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0475"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5410D9F0" w14:textId="77777777" w:rsidR="004E5160" w:rsidRPr="00261D02" w:rsidRDefault="004E5160" w:rsidP="004E5160">
      <w:pPr>
        <w:rPr>
          <w:sz w:val="22"/>
          <w:szCs w:val="22"/>
        </w:rPr>
      </w:pPr>
    </w:p>
    <w:p w14:paraId="2585B96F" w14:textId="77777777" w:rsidR="004E5160" w:rsidRPr="00261D02" w:rsidRDefault="004E5160" w:rsidP="004E5160">
      <w:pPr>
        <w:pStyle w:val="Annexetitre"/>
        <w:spacing w:before="0" w:after="0"/>
        <w:jc w:val="both"/>
        <w:rPr>
          <w:caps/>
          <w:sz w:val="22"/>
          <w:u w:val="none"/>
        </w:rPr>
      </w:pPr>
    </w:p>
    <w:p w14:paraId="1627AAB9" w14:textId="77777777" w:rsidR="004E5160" w:rsidRPr="00261D02" w:rsidRDefault="004E5160" w:rsidP="004E5160">
      <w:pPr>
        <w:pStyle w:val="Annexetitre"/>
        <w:spacing w:before="0" w:after="0"/>
        <w:jc w:val="both"/>
        <w:rPr>
          <w:caps/>
          <w:sz w:val="22"/>
          <w:u w:val="none"/>
        </w:rPr>
      </w:pPr>
    </w:p>
    <w:p w14:paraId="0ACD350E"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7D791640" w14:textId="77777777" w:rsidR="004E5160" w:rsidRPr="00261D02" w:rsidRDefault="004E5160" w:rsidP="004E5160">
      <w:pPr>
        <w:rPr>
          <w:sz w:val="22"/>
          <w:szCs w:val="22"/>
        </w:rPr>
      </w:pPr>
    </w:p>
    <w:p w14:paraId="29578FFC" w14:textId="77777777" w:rsidR="004E5160" w:rsidRPr="00261D02" w:rsidRDefault="004E5160" w:rsidP="004E5160">
      <w:pPr>
        <w:rPr>
          <w:sz w:val="22"/>
          <w:szCs w:val="22"/>
        </w:rPr>
      </w:pPr>
    </w:p>
    <w:p w14:paraId="1F3B7E68"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486D16AD" w14:textId="77777777" w:rsidR="004E5160" w:rsidRPr="00261D02" w:rsidRDefault="004E5160" w:rsidP="004E5160">
      <w:pPr>
        <w:rPr>
          <w:sz w:val="22"/>
          <w:szCs w:val="22"/>
        </w:rPr>
      </w:pPr>
    </w:p>
    <w:p w14:paraId="1C0BBBD9" w14:textId="77777777" w:rsidR="004E5160" w:rsidRPr="00261D02" w:rsidRDefault="004E5160" w:rsidP="004E5160">
      <w:pPr>
        <w:rPr>
          <w:sz w:val="22"/>
          <w:szCs w:val="22"/>
        </w:rPr>
      </w:pPr>
    </w:p>
    <w:p w14:paraId="093234E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66231B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6BF49B1C"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21EF6C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 xml:space="preserve">Numero dell'avviso nella GU S: </w:t>
      </w:r>
      <w:proofErr w:type="gramStart"/>
      <w:r w:rsidRPr="007F6E4A">
        <w:rPr>
          <w:rFonts w:ascii="Arial" w:hAnsi="Arial" w:cs="Arial"/>
          <w:b/>
          <w:sz w:val="16"/>
          <w:szCs w:val="16"/>
        </w:rPr>
        <w:t>[ ]</w:t>
      </w:r>
      <w:proofErr w:type="gramEnd"/>
      <w:r w:rsidRPr="007F6E4A">
        <w:rPr>
          <w:rFonts w:ascii="Arial" w:hAnsi="Arial" w:cs="Arial"/>
          <w:b/>
          <w:sz w:val="16"/>
          <w:szCs w:val="16"/>
        </w:rPr>
        <w:t>[ ][ ][ ]/S [ ][ ][ ]–[ ][ ][ ][ ][ ][ ][ ]</w:t>
      </w:r>
    </w:p>
    <w:p w14:paraId="792F750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CAA8B14"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 xml:space="preserve">o nazionale): </w:t>
      </w:r>
      <w:proofErr w:type="gramStart"/>
      <w:r w:rsidRPr="00261D02">
        <w:rPr>
          <w:rFonts w:ascii="Arial" w:hAnsi="Arial" w:cs="Arial"/>
          <w:b/>
          <w:sz w:val="22"/>
          <w:szCs w:val="22"/>
        </w:rPr>
        <w:t>[….</w:t>
      </w:r>
      <w:proofErr w:type="gramEnd"/>
      <w:r w:rsidRPr="00261D02">
        <w:rPr>
          <w:rFonts w:ascii="Arial" w:hAnsi="Arial" w:cs="Arial"/>
          <w:b/>
          <w:sz w:val="22"/>
          <w:szCs w:val="22"/>
        </w:rPr>
        <w:t>]</w:t>
      </w:r>
    </w:p>
    <w:p w14:paraId="25A654CF" w14:textId="77777777" w:rsidR="004E5160" w:rsidRPr="00261D02" w:rsidRDefault="004E5160" w:rsidP="004E5160">
      <w:pPr>
        <w:pStyle w:val="SectionTitle"/>
        <w:spacing w:before="0" w:after="0"/>
        <w:jc w:val="both"/>
        <w:rPr>
          <w:rFonts w:ascii="Arial" w:hAnsi="Arial" w:cs="Arial"/>
          <w:b w:val="0"/>
          <w:caps/>
          <w:sz w:val="22"/>
        </w:rPr>
      </w:pPr>
    </w:p>
    <w:p w14:paraId="79105B2B" w14:textId="77777777" w:rsidR="004E5160" w:rsidRPr="00261D02" w:rsidRDefault="004E5160" w:rsidP="004E5160">
      <w:pPr>
        <w:pStyle w:val="SectionTitle"/>
        <w:spacing w:before="0" w:after="0"/>
        <w:jc w:val="both"/>
        <w:rPr>
          <w:rFonts w:ascii="Arial" w:hAnsi="Arial" w:cs="Arial"/>
          <w:b w:val="0"/>
          <w:caps/>
          <w:sz w:val="22"/>
        </w:rPr>
      </w:pPr>
    </w:p>
    <w:p w14:paraId="038675E3"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5865434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669DC4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F560"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1C4403" w14:textId="23327537" w:rsidR="004E5160" w:rsidRPr="007F6E4A" w:rsidRDefault="004E5160" w:rsidP="00FB1ADF">
            <w:pPr>
              <w:rPr>
                <w:sz w:val="16"/>
                <w:szCs w:val="16"/>
              </w:rPr>
            </w:pPr>
            <w:r w:rsidRPr="007F6E4A">
              <w:rPr>
                <w:rFonts w:ascii="Arial" w:hAnsi="Arial" w:cs="Arial"/>
                <w:b/>
                <w:sz w:val="16"/>
                <w:szCs w:val="16"/>
              </w:rPr>
              <w:t>Risposta:</w:t>
            </w:r>
            <w:r w:rsidR="00381CBC">
              <w:rPr>
                <w:rFonts w:ascii="Arial" w:hAnsi="Arial" w:cs="Arial"/>
                <w:b/>
                <w:sz w:val="16"/>
                <w:szCs w:val="16"/>
              </w:rPr>
              <w:t xml:space="preserve"> Lignano Sabbiadoro Gestioni Spa</w:t>
            </w:r>
          </w:p>
        </w:tc>
      </w:tr>
      <w:tr w:rsidR="004E5160" w:rsidRPr="007F6E4A" w14:paraId="5EC36FA3"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DB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74D0B934"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DFD1A" w14:textId="1FB2E9E0" w:rsidR="004E5160" w:rsidRPr="007F6E4A" w:rsidRDefault="00381CBC" w:rsidP="00FB1ADF">
            <w:pPr>
              <w:pStyle w:val="Corpodeltesto2"/>
              <w:spacing w:line="240" w:lineRule="auto"/>
              <w:jc w:val="both"/>
              <w:rPr>
                <w:color w:val="000000"/>
                <w:sz w:val="16"/>
                <w:szCs w:val="16"/>
              </w:rPr>
            </w:pPr>
            <w:r>
              <w:rPr>
                <w:rFonts w:ascii="Arial" w:hAnsi="Arial" w:cs="Arial"/>
                <w:color w:val="000000"/>
                <w:sz w:val="16"/>
                <w:szCs w:val="16"/>
              </w:rPr>
              <w:t>02328640301</w:t>
            </w:r>
            <w:r w:rsidR="004E5160" w:rsidRPr="007F6E4A">
              <w:rPr>
                <w:rFonts w:ascii="Arial" w:hAnsi="Arial" w:cs="Arial"/>
                <w:color w:val="000000"/>
                <w:sz w:val="16"/>
                <w:szCs w:val="16"/>
              </w:rPr>
              <w:t xml:space="preserve">  </w:t>
            </w:r>
          </w:p>
        </w:tc>
      </w:tr>
      <w:tr w:rsidR="004E5160" w:rsidRPr="007F6E4A" w14:paraId="6E46B3BB"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ABF7"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7DDDA" w14:textId="526AC6FB" w:rsidR="004E5160" w:rsidRPr="007F6E4A" w:rsidRDefault="004E5160" w:rsidP="00FB1ADF">
            <w:pPr>
              <w:rPr>
                <w:sz w:val="16"/>
                <w:szCs w:val="16"/>
              </w:rPr>
            </w:pPr>
            <w:r w:rsidRPr="007F6E4A">
              <w:rPr>
                <w:rFonts w:ascii="Arial" w:hAnsi="Arial" w:cs="Arial"/>
                <w:b/>
                <w:sz w:val="16"/>
                <w:szCs w:val="16"/>
              </w:rPr>
              <w:t xml:space="preserve">Risposta: </w:t>
            </w:r>
            <w:r w:rsidR="00381CBC">
              <w:rPr>
                <w:rFonts w:ascii="Arial" w:hAnsi="Arial" w:cs="Arial"/>
                <w:b/>
                <w:sz w:val="16"/>
                <w:szCs w:val="16"/>
              </w:rPr>
              <w:t>forniture</w:t>
            </w:r>
          </w:p>
        </w:tc>
      </w:tr>
      <w:tr w:rsidR="004E5160" w:rsidRPr="007F6E4A" w14:paraId="0652327B"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0E56"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4B4C764" w14:textId="63FA6950" w:rsidR="004E5160" w:rsidRPr="00381CBC" w:rsidRDefault="00381CBC" w:rsidP="00FB1ADF">
            <w:pPr>
              <w:pStyle w:val="Titolo"/>
              <w:ind w:right="-54"/>
              <w:jc w:val="both"/>
              <w:rPr>
                <w:rFonts w:ascii="Arial" w:hAnsi="Arial" w:cs="Arial"/>
                <w:sz w:val="18"/>
                <w:szCs w:val="18"/>
                <w:lang w:val="it-IT"/>
              </w:rPr>
            </w:pPr>
            <w:r w:rsidRPr="00381CBC">
              <w:rPr>
                <w:rFonts w:ascii="Arial" w:hAnsi="Arial" w:cs="Arial"/>
                <w:color w:val="auto"/>
                <w:sz w:val="18"/>
                <w:szCs w:val="18"/>
                <w:lang w:val="it-IT"/>
              </w:rPr>
              <w:t>F</w:t>
            </w:r>
            <w:r w:rsidRPr="00381CBC">
              <w:rPr>
                <w:rFonts w:ascii="Arial" w:hAnsi="Arial" w:cs="Arial"/>
                <w:color w:val="auto"/>
                <w:sz w:val="18"/>
                <w:szCs w:val="18"/>
                <w:lang w:val="it-IT"/>
              </w:rPr>
              <w:t xml:space="preserve">ornitura di prodotti di tipologia “Liquori e Superalcolici” per il periodo compreso da aprile 2020 a dicembre 2020, con opzione </w:t>
            </w:r>
            <w:r w:rsidRPr="00381CBC">
              <w:rPr>
                <w:rFonts w:ascii="Arial" w:hAnsi="Arial" w:cs="Arial"/>
                <w:sz w:val="18"/>
                <w:szCs w:val="18"/>
                <w:lang w:val="it-IT"/>
              </w:rPr>
              <w:t>per ulteriori 9 mesi nell’anno 2021</w:t>
            </w:r>
          </w:p>
        </w:tc>
      </w:tr>
      <w:tr w:rsidR="004E5160" w:rsidRPr="007F6E4A" w14:paraId="73FED847"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7426C"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6BE362" w14:textId="77777777" w:rsidR="004E5160" w:rsidRPr="007F6E4A" w:rsidRDefault="004E5160" w:rsidP="00FB1ADF">
            <w:pPr>
              <w:rPr>
                <w:sz w:val="16"/>
                <w:szCs w:val="16"/>
              </w:rPr>
            </w:pPr>
            <w:r w:rsidRPr="007F6E4A">
              <w:rPr>
                <w:rFonts w:ascii="Arial" w:hAnsi="Arial" w:cs="Arial"/>
                <w:sz w:val="16"/>
                <w:szCs w:val="16"/>
              </w:rPr>
              <w:t>[   ]</w:t>
            </w:r>
            <w:bookmarkStart w:id="0" w:name="_GoBack"/>
            <w:bookmarkEnd w:id="0"/>
          </w:p>
        </w:tc>
      </w:tr>
      <w:tr w:rsidR="004E5160" w:rsidRPr="007F6E4A" w14:paraId="48788CC8"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60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2409D5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13E158DE"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1B07F4"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730CE42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509A3F3B"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53BDA0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2CB148C5"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28417CB1"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45553C8"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964F2"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27F2A"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574CCB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C2495"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4249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72F8BCEA"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64B74"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302975F6"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F2985"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1208B44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5C4B069"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54E5"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A0A5"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1C442ED9"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0772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7DD7BFD2"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58E6E561"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2CFAB173"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23E"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0A3B9B7"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04188F7B"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3D4507AC"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C6A5C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FABE"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148E8"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109CFA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19CCE"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94D72" w14:textId="77777777" w:rsidR="004E5160" w:rsidRPr="007F6E4A" w:rsidRDefault="004E5160" w:rsidP="00FB1ADF">
            <w:pPr>
              <w:pStyle w:val="Text1"/>
              <w:ind w:left="0"/>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5E4F662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71799"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 xml:space="preserve">l'operatore economico è un laboratorio protetto, </w:t>
            </w:r>
            <w:proofErr w:type="gramStart"/>
            <w:r w:rsidRPr="007F6E4A">
              <w:rPr>
                <w:rFonts w:ascii="Arial" w:hAnsi="Arial" w:cs="Arial"/>
                <w:color w:val="000000"/>
                <w:sz w:val="16"/>
                <w:szCs w:val="16"/>
              </w:rPr>
              <w:t>un' "</w:t>
            </w:r>
            <w:proofErr w:type="gramEnd"/>
            <w:r w:rsidRPr="007F6E4A">
              <w:rPr>
                <w:rFonts w:ascii="Arial" w:hAnsi="Arial" w:cs="Arial"/>
                <w:color w:val="000000"/>
                <w:sz w:val="16"/>
                <w:szCs w:val="16"/>
              </w:rPr>
              <w:t>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4F613C1F" w14:textId="77777777" w:rsidR="004E5160" w:rsidRPr="007F6E4A" w:rsidRDefault="004E5160" w:rsidP="00FB1ADF">
            <w:pPr>
              <w:pStyle w:val="Text1"/>
              <w:spacing w:before="0" w:after="0"/>
              <w:ind w:left="0"/>
              <w:rPr>
                <w:rFonts w:ascii="Arial" w:hAnsi="Arial" w:cs="Arial"/>
                <w:b/>
                <w:color w:val="000000"/>
                <w:sz w:val="16"/>
                <w:szCs w:val="16"/>
              </w:rPr>
            </w:pPr>
          </w:p>
          <w:p w14:paraId="604C4EB2"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6A73EFE8" w14:textId="77777777" w:rsidR="004E5160" w:rsidRPr="007F6E4A" w:rsidRDefault="004E5160" w:rsidP="00FB1ADF">
            <w:pPr>
              <w:pStyle w:val="Text1"/>
              <w:spacing w:before="0" w:after="0"/>
              <w:ind w:left="0"/>
              <w:rPr>
                <w:rFonts w:ascii="Arial" w:hAnsi="Arial" w:cs="Arial"/>
                <w:color w:val="000000"/>
                <w:sz w:val="16"/>
                <w:szCs w:val="16"/>
              </w:rPr>
            </w:pPr>
          </w:p>
          <w:p w14:paraId="7CC79109"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0F140CD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 xml:space="preserve">Se richiesto, specificare a </w:t>
            </w:r>
            <w:proofErr w:type="spellStart"/>
            <w:r w:rsidRPr="007F6E4A">
              <w:rPr>
                <w:rFonts w:ascii="Arial" w:hAnsi="Arial" w:cs="Arial"/>
                <w:color w:val="000000"/>
                <w:sz w:val="16"/>
                <w:szCs w:val="16"/>
              </w:rPr>
              <w:t>quale</w:t>
            </w:r>
            <w:proofErr w:type="spellEnd"/>
            <w:r w:rsidRPr="007F6E4A">
              <w:rPr>
                <w:rFonts w:ascii="Arial" w:hAnsi="Arial" w:cs="Arial"/>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D76A4" w14:textId="77777777" w:rsidR="004E5160" w:rsidRPr="007F6E4A" w:rsidRDefault="004E5160" w:rsidP="00FB1ADF">
            <w:pPr>
              <w:pStyle w:val="Text1"/>
              <w:spacing w:after="0"/>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43FD1F96" w14:textId="77777777" w:rsidR="004E5160" w:rsidRPr="007F6E4A" w:rsidRDefault="004E5160" w:rsidP="00FB1ADF">
            <w:pPr>
              <w:pStyle w:val="Text1"/>
              <w:spacing w:before="0" w:after="0"/>
              <w:ind w:left="0"/>
              <w:rPr>
                <w:rFonts w:ascii="Arial" w:hAnsi="Arial" w:cs="Arial"/>
                <w:sz w:val="16"/>
                <w:szCs w:val="16"/>
              </w:rPr>
            </w:pPr>
          </w:p>
          <w:p w14:paraId="60B18532" w14:textId="77777777" w:rsidR="004E5160" w:rsidRPr="007F6E4A" w:rsidRDefault="004E5160" w:rsidP="00FB1ADF">
            <w:pPr>
              <w:pStyle w:val="Text1"/>
              <w:spacing w:before="0" w:after="0"/>
              <w:ind w:left="0"/>
              <w:rPr>
                <w:rFonts w:ascii="Arial" w:hAnsi="Arial" w:cs="Arial"/>
                <w:sz w:val="16"/>
                <w:szCs w:val="16"/>
              </w:rPr>
            </w:pPr>
          </w:p>
          <w:p w14:paraId="154FC8DA" w14:textId="77777777" w:rsidR="004E5160" w:rsidRPr="007F6E4A" w:rsidRDefault="004E5160" w:rsidP="00FB1ADF">
            <w:pPr>
              <w:pStyle w:val="Text1"/>
              <w:spacing w:before="0" w:after="0"/>
              <w:ind w:left="0"/>
              <w:rPr>
                <w:rFonts w:ascii="Arial" w:hAnsi="Arial" w:cs="Arial"/>
                <w:sz w:val="16"/>
                <w:szCs w:val="16"/>
              </w:rPr>
            </w:pPr>
          </w:p>
          <w:p w14:paraId="30D90613" w14:textId="77777777" w:rsidR="004E5160" w:rsidRPr="007F6E4A" w:rsidRDefault="004E5160" w:rsidP="00FB1ADF">
            <w:pPr>
              <w:pStyle w:val="Text1"/>
              <w:spacing w:before="0" w:after="0"/>
              <w:ind w:left="0"/>
              <w:rPr>
                <w:rFonts w:ascii="Arial" w:hAnsi="Arial" w:cs="Arial"/>
                <w:sz w:val="16"/>
                <w:szCs w:val="16"/>
              </w:rPr>
            </w:pPr>
          </w:p>
          <w:p w14:paraId="10CAC73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E4876CB" w14:textId="77777777" w:rsidR="004E5160" w:rsidRPr="007F6E4A" w:rsidRDefault="004E5160" w:rsidP="00FB1ADF">
            <w:pPr>
              <w:pStyle w:val="Text1"/>
              <w:spacing w:before="0" w:after="0"/>
              <w:ind w:left="0"/>
              <w:rPr>
                <w:rFonts w:ascii="Arial" w:hAnsi="Arial" w:cs="Arial"/>
                <w:sz w:val="16"/>
                <w:szCs w:val="16"/>
              </w:rPr>
            </w:pPr>
          </w:p>
          <w:p w14:paraId="4D023B56" w14:textId="77777777" w:rsidR="004E5160" w:rsidRPr="007F6E4A" w:rsidRDefault="004E5160" w:rsidP="00FB1ADF">
            <w:pPr>
              <w:pStyle w:val="Text1"/>
              <w:spacing w:before="0" w:after="0"/>
              <w:ind w:left="0"/>
              <w:rPr>
                <w:rFonts w:ascii="Arial" w:hAnsi="Arial" w:cs="Arial"/>
                <w:sz w:val="16"/>
                <w:szCs w:val="16"/>
              </w:rPr>
            </w:pPr>
          </w:p>
          <w:p w14:paraId="69AB3A2A" w14:textId="77777777" w:rsidR="004E5160" w:rsidRPr="007F6E4A" w:rsidRDefault="004E5160" w:rsidP="00FB1ADF">
            <w:pPr>
              <w:pStyle w:val="Text1"/>
              <w:spacing w:before="0" w:after="0"/>
              <w:ind w:left="0"/>
              <w:rPr>
                <w:rFonts w:ascii="Arial" w:hAnsi="Arial" w:cs="Arial"/>
                <w:sz w:val="16"/>
                <w:szCs w:val="16"/>
              </w:rPr>
            </w:pPr>
          </w:p>
          <w:p w14:paraId="68E35AFC"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75266DCE"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6CA1561E"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DE837"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w:t>
            </w:r>
            <w:proofErr w:type="gramStart"/>
            <w:r w:rsidRPr="007F6E4A">
              <w:rPr>
                <w:rFonts w:ascii="Arial" w:hAnsi="Arial" w:cs="Arial"/>
                <w:color w:val="000000"/>
                <w:sz w:val="16"/>
                <w:szCs w:val="16"/>
              </w:rPr>
              <w:t xml:space="preserve">di  </w:t>
            </w:r>
            <w:r w:rsidRPr="007F6E4A">
              <w:rPr>
                <w:rFonts w:ascii="Arial" w:eastAsia="Times New Roman" w:hAnsi="Arial" w:cs="Arial"/>
                <w:bCs/>
                <w:color w:val="000000"/>
                <w:sz w:val="16"/>
                <w:szCs w:val="16"/>
              </w:rPr>
              <w:t>imprenditori</w:t>
            </w:r>
            <w:proofErr w:type="gramEnd"/>
            <w:r w:rsidRPr="007F6E4A">
              <w:rPr>
                <w:rFonts w:ascii="Arial" w:eastAsia="Times New Roman" w:hAnsi="Arial" w:cs="Arial"/>
                <w:bCs/>
                <w:color w:val="000000"/>
                <w:sz w:val="16"/>
                <w:szCs w:val="16"/>
              </w:rPr>
              <w:t>,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5B9252DB"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7818356" w14:textId="77777777" w:rsidR="004E5160" w:rsidRPr="007F6E4A" w:rsidRDefault="004E5160" w:rsidP="00FB1ADF">
            <w:pPr>
              <w:pStyle w:val="Text1"/>
              <w:spacing w:before="0" w:after="0"/>
              <w:ind w:left="0"/>
              <w:rPr>
                <w:rFonts w:ascii="Arial" w:hAnsi="Arial" w:cs="Arial"/>
                <w:color w:val="000000"/>
                <w:sz w:val="16"/>
                <w:szCs w:val="16"/>
              </w:rPr>
            </w:pPr>
          </w:p>
          <w:p w14:paraId="5E9843A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 xml:space="preserve">Rispondere compilando le altre parti di questa sezione, la sezione B e, ove pertinente, la sezione C della presente parte, la parte III, </w:t>
            </w:r>
            <w:proofErr w:type="gramStart"/>
            <w:r w:rsidRPr="007F6E4A">
              <w:rPr>
                <w:rFonts w:ascii="Arial" w:hAnsi="Arial" w:cs="Arial"/>
                <w:b/>
                <w:color w:val="000000"/>
                <w:sz w:val="16"/>
                <w:szCs w:val="16"/>
              </w:rPr>
              <w:t>la  parte</w:t>
            </w:r>
            <w:proofErr w:type="gramEnd"/>
            <w:r w:rsidRPr="007F6E4A">
              <w:rPr>
                <w:rFonts w:ascii="Arial" w:hAnsi="Arial" w:cs="Arial"/>
                <w:b/>
                <w:color w:val="000000"/>
                <w:sz w:val="16"/>
                <w:szCs w:val="16"/>
              </w:rPr>
              <w:t xml:space="preserve"> V se applicabile, e in ogni caso compilare e firmare la parte VI.</w:t>
            </w:r>
          </w:p>
          <w:p w14:paraId="1268F7A0" w14:textId="77777777" w:rsidR="004E5160" w:rsidRPr="007F6E4A" w:rsidRDefault="004E5160" w:rsidP="00FB1ADF">
            <w:pPr>
              <w:pStyle w:val="Text1"/>
              <w:spacing w:before="0" w:after="0"/>
              <w:ind w:left="0"/>
              <w:rPr>
                <w:rFonts w:ascii="Arial" w:hAnsi="Arial" w:cs="Arial"/>
                <w:color w:val="000000"/>
                <w:sz w:val="16"/>
                <w:szCs w:val="16"/>
              </w:rPr>
            </w:pPr>
          </w:p>
          <w:p w14:paraId="5FF07C4E"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27DDAB9B" w14:textId="77777777" w:rsidR="004E5160" w:rsidRPr="007F6E4A" w:rsidRDefault="004E5160" w:rsidP="00FB1ADF">
            <w:pPr>
              <w:pStyle w:val="Text1"/>
              <w:spacing w:before="0" w:after="0"/>
              <w:ind w:left="720"/>
              <w:rPr>
                <w:rFonts w:ascii="Arial" w:hAnsi="Arial" w:cs="Arial"/>
                <w:i/>
                <w:color w:val="000000"/>
                <w:sz w:val="16"/>
                <w:szCs w:val="16"/>
              </w:rPr>
            </w:pPr>
          </w:p>
          <w:p w14:paraId="7E0D2907" w14:textId="77777777" w:rsidR="004E5160" w:rsidRPr="007F6E4A" w:rsidRDefault="004E5160" w:rsidP="00FB1ADF">
            <w:pPr>
              <w:pStyle w:val="Text1"/>
              <w:spacing w:before="0" w:after="0"/>
              <w:ind w:left="720"/>
              <w:rPr>
                <w:rFonts w:ascii="Arial" w:hAnsi="Arial" w:cs="Arial"/>
                <w:i/>
                <w:color w:val="000000"/>
                <w:sz w:val="16"/>
                <w:szCs w:val="16"/>
              </w:rPr>
            </w:pPr>
          </w:p>
          <w:p w14:paraId="59EBFBEF"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D2CEC8B" w14:textId="77777777" w:rsidR="004E5160" w:rsidRPr="007F6E4A" w:rsidRDefault="004E5160" w:rsidP="00FB1ADF">
            <w:pPr>
              <w:pStyle w:val="Text1"/>
              <w:spacing w:before="0" w:after="0"/>
              <w:ind w:left="284" w:hanging="284"/>
              <w:rPr>
                <w:rFonts w:ascii="Arial" w:hAnsi="Arial" w:cs="Arial"/>
                <w:color w:val="000000"/>
                <w:sz w:val="16"/>
                <w:szCs w:val="16"/>
              </w:rPr>
            </w:pPr>
          </w:p>
          <w:p w14:paraId="4F7B7FD7" w14:textId="77777777" w:rsidR="004E5160" w:rsidRPr="007F6E4A" w:rsidRDefault="004E5160" w:rsidP="00FB1ADF">
            <w:pPr>
              <w:pStyle w:val="Text1"/>
              <w:spacing w:before="0" w:after="0"/>
              <w:ind w:left="284" w:hanging="284"/>
              <w:rPr>
                <w:rFonts w:ascii="Arial" w:hAnsi="Arial" w:cs="Arial"/>
                <w:color w:val="000000"/>
                <w:sz w:val="16"/>
                <w:szCs w:val="16"/>
              </w:rPr>
            </w:pPr>
          </w:p>
          <w:p w14:paraId="4FE431CC" w14:textId="77777777" w:rsidR="004E5160" w:rsidRPr="007F6E4A" w:rsidRDefault="004E5160" w:rsidP="00FB1ADF">
            <w:pPr>
              <w:pStyle w:val="Text1"/>
              <w:spacing w:before="0" w:after="0"/>
              <w:ind w:left="284" w:hanging="284"/>
              <w:rPr>
                <w:rFonts w:ascii="Arial" w:hAnsi="Arial" w:cs="Arial"/>
                <w:color w:val="000000"/>
                <w:sz w:val="16"/>
                <w:szCs w:val="16"/>
              </w:rPr>
            </w:pPr>
          </w:p>
          <w:p w14:paraId="00573F06" w14:textId="77777777" w:rsidR="004E5160" w:rsidRPr="007F6E4A" w:rsidRDefault="004E5160" w:rsidP="00FB1ADF">
            <w:pPr>
              <w:pStyle w:val="Text1"/>
              <w:spacing w:before="0" w:after="0"/>
              <w:ind w:left="284" w:hanging="284"/>
              <w:rPr>
                <w:rFonts w:ascii="Arial" w:hAnsi="Arial" w:cs="Arial"/>
                <w:color w:val="000000"/>
                <w:sz w:val="16"/>
                <w:szCs w:val="16"/>
              </w:rPr>
            </w:pPr>
          </w:p>
          <w:p w14:paraId="2E19697A" w14:textId="77777777" w:rsidR="004E5160" w:rsidRPr="007F6E4A" w:rsidRDefault="004E5160" w:rsidP="00FB1ADF">
            <w:pPr>
              <w:pStyle w:val="Text1"/>
              <w:spacing w:before="0" w:after="0"/>
              <w:ind w:left="284" w:hanging="284"/>
              <w:rPr>
                <w:rFonts w:ascii="Arial" w:hAnsi="Arial" w:cs="Arial"/>
                <w:color w:val="000000"/>
                <w:sz w:val="16"/>
                <w:szCs w:val="16"/>
              </w:rPr>
            </w:pPr>
          </w:p>
          <w:p w14:paraId="1FF02BD0" w14:textId="77777777" w:rsidR="004E5160" w:rsidRPr="007F6E4A" w:rsidRDefault="004E5160" w:rsidP="00FB1ADF">
            <w:pPr>
              <w:pStyle w:val="Text1"/>
              <w:spacing w:before="0" w:after="0"/>
              <w:ind w:left="284" w:hanging="284"/>
              <w:rPr>
                <w:rFonts w:ascii="Arial" w:hAnsi="Arial" w:cs="Arial"/>
                <w:color w:val="000000"/>
                <w:sz w:val="16"/>
                <w:szCs w:val="16"/>
              </w:rPr>
            </w:pPr>
          </w:p>
          <w:p w14:paraId="5BCD9F28"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7A5F9E24"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142B866"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37A8FB7E"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68C4F3D4"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66CAEAC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119E8BB3"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0A62019C"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47E42" w14:textId="77777777" w:rsidR="004E5160" w:rsidRPr="007F6E4A" w:rsidRDefault="004E5160" w:rsidP="00FB1ADF">
            <w:pPr>
              <w:pStyle w:val="Text1"/>
              <w:ind w:left="0"/>
              <w:rPr>
                <w:rFonts w:ascii="Arial" w:hAnsi="Arial" w:cs="Arial"/>
                <w:sz w:val="16"/>
                <w:szCs w:val="16"/>
              </w:rPr>
            </w:pPr>
          </w:p>
          <w:p w14:paraId="14CC99D9" w14:textId="77777777" w:rsidR="004E5160" w:rsidRPr="007F6E4A" w:rsidRDefault="004E5160" w:rsidP="00FB1ADF">
            <w:pPr>
              <w:pStyle w:val="Text1"/>
              <w:ind w:left="0"/>
              <w:rPr>
                <w:rFonts w:ascii="Arial" w:hAnsi="Arial" w:cs="Arial"/>
                <w:sz w:val="16"/>
                <w:szCs w:val="16"/>
              </w:rPr>
            </w:pPr>
          </w:p>
          <w:p w14:paraId="0836D4A8" w14:textId="77777777" w:rsidR="004E5160" w:rsidRPr="007F6E4A" w:rsidRDefault="004E5160" w:rsidP="00FB1ADF">
            <w:pPr>
              <w:pStyle w:val="Text1"/>
              <w:ind w:left="0"/>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 [ ] Non applicabile</w:t>
            </w:r>
          </w:p>
          <w:p w14:paraId="3A88D4B3" w14:textId="77777777" w:rsidR="004E5160" w:rsidRPr="007F6E4A" w:rsidRDefault="004E5160" w:rsidP="00FB1ADF">
            <w:pPr>
              <w:pStyle w:val="Text1"/>
              <w:ind w:left="0"/>
              <w:rPr>
                <w:rFonts w:ascii="Arial" w:hAnsi="Arial" w:cs="Arial"/>
                <w:sz w:val="16"/>
                <w:szCs w:val="16"/>
              </w:rPr>
            </w:pPr>
          </w:p>
          <w:p w14:paraId="2E549C30" w14:textId="77777777" w:rsidR="004E5160" w:rsidRPr="007F6E4A" w:rsidRDefault="004E5160" w:rsidP="00FB1ADF">
            <w:pPr>
              <w:pStyle w:val="Text1"/>
              <w:ind w:left="0"/>
              <w:rPr>
                <w:rFonts w:ascii="Arial" w:hAnsi="Arial" w:cs="Arial"/>
                <w:sz w:val="16"/>
                <w:szCs w:val="16"/>
              </w:rPr>
            </w:pPr>
          </w:p>
          <w:p w14:paraId="7EF8AA03"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49F275C" w14:textId="77777777" w:rsidR="004E5160" w:rsidRPr="007F6E4A" w:rsidRDefault="004E5160" w:rsidP="00FB1ADF">
            <w:pPr>
              <w:pStyle w:val="Text1"/>
              <w:spacing w:before="0" w:after="0"/>
              <w:ind w:left="0"/>
              <w:rPr>
                <w:rFonts w:ascii="Arial" w:hAnsi="Arial" w:cs="Arial"/>
                <w:color w:val="000000"/>
                <w:sz w:val="16"/>
                <w:szCs w:val="16"/>
              </w:rPr>
            </w:pPr>
          </w:p>
          <w:p w14:paraId="08B5A80D" w14:textId="77777777" w:rsidR="004E5160" w:rsidRPr="007F6E4A" w:rsidRDefault="004E5160" w:rsidP="00FB1ADF">
            <w:pPr>
              <w:pStyle w:val="Text1"/>
              <w:spacing w:before="0" w:after="0"/>
              <w:ind w:left="0"/>
              <w:rPr>
                <w:rFonts w:ascii="Arial" w:hAnsi="Arial" w:cs="Arial"/>
                <w:color w:val="000000"/>
                <w:sz w:val="16"/>
                <w:szCs w:val="16"/>
              </w:rPr>
            </w:pPr>
          </w:p>
          <w:p w14:paraId="3BFCB3F8"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6891023D"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1E0FD380"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60319A35"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9F5D2BF" w14:textId="77777777" w:rsidR="004E5160" w:rsidRPr="007F6E4A" w:rsidRDefault="004E5160" w:rsidP="00FB1ADF">
            <w:pPr>
              <w:pStyle w:val="Text1"/>
              <w:ind w:left="0"/>
              <w:rPr>
                <w:rFonts w:ascii="Arial" w:hAnsi="Arial" w:cs="Arial"/>
                <w:color w:val="FF0000"/>
                <w:sz w:val="16"/>
                <w:szCs w:val="16"/>
                <w:highlight w:val="yellow"/>
              </w:rPr>
            </w:pPr>
          </w:p>
          <w:p w14:paraId="16A2CE05" w14:textId="77777777" w:rsidR="004E5160" w:rsidRPr="007F6E4A" w:rsidRDefault="004E5160" w:rsidP="00FB1ADF">
            <w:pPr>
              <w:pStyle w:val="Text1"/>
              <w:ind w:left="0"/>
              <w:rPr>
                <w:rFonts w:ascii="Arial" w:hAnsi="Arial" w:cs="Arial"/>
                <w:color w:val="FF0000"/>
                <w:sz w:val="16"/>
                <w:szCs w:val="16"/>
                <w:highlight w:val="yellow"/>
              </w:rPr>
            </w:pPr>
          </w:p>
          <w:p w14:paraId="7EC6471E" w14:textId="77777777" w:rsidR="004E5160" w:rsidRPr="007F6E4A" w:rsidRDefault="004E5160" w:rsidP="00FB1ADF">
            <w:pPr>
              <w:pStyle w:val="Text1"/>
              <w:ind w:left="0"/>
              <w:rPr>
                <w:rFonts w:ascii="Arial" w:hAnsi="Arial" w:cs="Arial"/>
                <w:sz w:val="16"/>
                <w:szCs w:val="16"/>
              </w:rPr>
            </w:pPr>
          </w:p>
          <w:p w14:paraId="17A337AC" w14:textId="77777777" w:rsidR="004E5160" w:rsidRPr="007F6E4A" w:rsidRDefault="004E5160" w:rsidP="00FB1ADF">
            <w:pPr>
              <w:pStyle w:val="Text1"/>
              <w:ind w:left="0"/>
              <w:rPr>
                <w:rFonts w:ascii="Arial" w:hAnsi="Arial" w:cs="Arial"/>
                <w:sz w:val="16"/>
                <w:szCs w:val="16"/>
              </w:rPr>
            </w:pPr>
          </w:p>
          <w:p w14:paraId="6B9B7901"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xml:space="preserve">e) </w:t>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467E0C0E"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285C06C6"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9F5C"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15FB339D"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0F7C16F"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 xml:space="preserve">è in possesso di attestazione </w:t>
            </w:r>
            <w:proofErr w:type="gramStart"/>
            <w:r w:rsidRPr="007F6E4A">
              <w:rPr>
                <w:rFonts w:ascii="Arial" w:eastAsia="Times New Roman" w:hAnsi="Arial" w:cs="Arial"/>
                <w:bCs/>
                <w:color w:val="000000"/>
                <w:sz w:val="16"/>
                <w:szCs w:val="16"/>
              </w:rPr>
              <w:t>rilasciata  nell’ambito</w:t>
            </w:r>
            <w:proofErr w:type="gramEnd"/>
            <w:r w:rsidRPr="007F6E4A">
              <w:rPr>
                <w:rFonts w:ascii="Arial" w:eastAsia="Times New Roman" w:hAnsi="Arial" w:cs="Arial"/>
                <w:bCs/>
                <w:color w:val="000000"/>
                <w:sz w:val="16"/>
                <w:szCs w:val="16"/>
              </w:rPr>
              <w:t xml:space="preserve"> dei Sistemi di qualificazione di cui all’articolo 134 del Codice, previsti per i settori speciali</w:t>
            </w:r>
          </w:p>
          <w:p w14:paraId="1BC4B065" w14:textId="77777777" w:rsidR="004E5160" w:rsidRPr="007F6E4A" w:rsidRDefault="004E5160" w:rsidP="00FB1ADF">
            <w:pPr>
              <w:pStyle w:val="Text1"/>
              <w:ind w:left="0"/>
              <w:jc w:val="both"/>
              <w:rPr>
                <w:rFonts w:ascii="Arial" w:hAnsi="Arial" w:cs="Arial"/>
                <w:b/>
                <w:color w:val="000000"/>
                <w:sz w:val="16"/>
                <w:szCs w:val="16"/>
              </w:rPr>
            </w:pPr>
          </w:p>
          <w:p w14:paraId="63AFC9D6"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69DF0AF4" w14:textId="77777777" w:rsidR="004E5160" w:rsidRPr="007F6E4A" w:rsidRDefault="004E5160" w:rsidP="00FB1ADF">
            <w:pPr>
              <w:pStyle w:val="Text1"/>
              <w:spacing w:before="0" w:after="0"/>
              <w:ind w:left="0"/>
              <w:rPr>
                <w:rFonts w:ascii="Arial" w:hAnsi="Arial" w:cs="Arial"/>
                <w:color w:val="000000"/>
                <w:sz w:val="16"/>
                <w:szCs w:val="16"/>
              </w:rPr>
            </w:pPr>
          </w:p>
          <w:p w14:paraId="2CB42848"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167A0C61" w14:textId="77777777" w:rsidR="004E5160" w:rsidRPr="007F6E4A" w:rsidRDefault="004E5160" w:rsidP="00FB1ADF">
            <w:pPr>
              <w:pStyle w:val="Text1"/>
              <w:spacing w:before="0" w:after="0"/>
              <w:ind w:left="720"/>
              <w:rPr>
                <w:rFonts w:ascii="Arial" w:hAnsi="Arial" w:cs="Arial"/>
                <w:i/>
                <w:color w:val="000000"/>
                <w:sz w:val="16"/>
                <w:szCs w:val="16"/>
              </w:rPr>
            </w:pPr>
          </w:p>
          <w:p w14:paraId="63399DE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346ACD3B" w14:textId="77777777" w:rsidR="004E5160" w:rsidRPr="007F6E4A" w:rsidRDefault="004E5160" w:rsidP="00FB1ADF">
            <w:pPr>
              <w:pStyle w:val="Text1"/>
              <w:spacing w:before="0" w:after="0"/>
              <w:ind w:left="284" w:hanging="284"/>
              <w:rPr>
                <w:rFonts w:ascii="Arial" w:hAnsi="Arial" w:cs="Arial"/>
                <w:color w:val="000000"/>
                <w:sz w:val="16"/>
                <w:szCs w:val="16"/>
              </w:rPr>
            </w:pPr>
          </w:p>
          <w:p w14:paraId="00501A04" w14:textId="77777777" w:rsidR="004E5160" w:rsidRPr="007F6E4A" w:rsidRDefault="004E5160" w:rsidP="00FB1ADF">
            <w:pPr>
              <w:pStyle w:val="Text1"/>
              <w:spacing w:before="0" w:after="0"/>
              <w:ind w:left="284" w:hanging="284"/>
              <w:rPr>
                <w:rFonts w:ascii="Arial" w:hAnsi="Arial" w:cs="Arial"/>
                <w:color w:val="000000"/>
                <w:sz w:val="16"/>
                <w:szCs w:val="16"/>
              </w:rPr>
            </w:pPr>
          </w:p>
          <w:p w14:paraId="1C02CD2B" w14:textId="77777777" w:rsidR="004E5160" w:rsidRPr="007F6E4A" w:rsidRDefault="004E5160" w:rsidP="00FB1ADF">
            <w:pPr>
              <w:pStyle w:val="Text1"/>
              <w:spacing w:before="0" w:after="0"/>
              <w:ind w:left="284" w:hanging="284"/>
              <w:rPr>
                <w:rFonts w:ascii="Arial" w:hAnsi="Arial" w:cs="Arial"/>
                <w:color w:val="000000"/>
                <w:sz w:val="16"/>
                <w:szCs w:val="16"/>
              </w:rPr>
            </w:pPr>
          </w:p>
          <w:p w14:paraId="3285A990" w14:textId="77777777" w:rsidR="004E5160" w:rsidRPr="007F6E4A" w:rsidRDefault="004E5160" w:rsidP="00FB1ADF">
            <w:pPr>
              <w:pStyle w:val="Text1"/>
              <w:spacing w:before="0" w:after="0"/>
              <w:ind w:left="284" w:hanging="284"/>
              <w:rPr>
                <w:rFonts w:ascii="Arial" w:hAnsi="Arial" w:cs="Arial"/>
                <w:color w:val="000000"/>
                <w:sz w:val="16"/>
                <w:szCs w:val="16"/>
              </w:rPr>
            </w:pPr>
          </w:p>
          <w:p w14:paraId="4CC6D15A" w14:textId="77777777" w:rsidR="004E5160" w:rsidRPr="007F6E4A" w:rsidRDefault="004E5160" w:rsidP="00FB1ADF">
            <w:pPr>
              <w:pStyle w:val="Text1"/>
              <w:spacing w:before="0" w:after="0"/>
              <w:ind w:left="284" w:hanging="284"/>
              <w:rPr>
                <w:rFonts w:ascii="Arial" w:hAnsi="Arial" w:cs="Arial"/>
                <w:color w:val="000000"/>
                <w:sz w:val="16"/>
                <w:szCs w:val="16"/>
              </w:rPr>
            </w:pPr>
          </w:p>
          <w:p w14:paraId="025A53F3" w14:textId="77777777" w:rsidR="004E5160" w:rsidRPr="007F6E4A" w:rsidRDefault="004E5160" w:rsidP="00FB1ADF">
            <w:pPr>
              <w:pStyle w:val="Text1"/>
              <w:spacing w:before="0" w:after="0"/>
              <w:ind w:left="284" w:hanging="284"/>
              <w:rPr>
                <w:rFonts w:ascii="Arial" w:hAnsi="Arial" w:cs="Arial"/>
                <w:color w:val="000000"/>
                <w:sz w:val="16"/>
                <w:szCs w:val="16"/>
              </w:rPr>
            </w:pPr>
          </w:p>
          <w:p w14:paraId="5E53341E"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39034E80" w14:textId="77777777" w:rsidR="004E5160" w:rsidRPr="007F6E4A" w:rsidRDefault="004E5160" w:rsidP="00FB1ADF">
            <w:pPr>
              <w:pStyle w:val="Text1"/>
              <w:spacing w:before="0" w:after="0"/>
              <w:ind w:left="284" w:hanging="284"/>
              <w:rPr>
                <w:rFonts w:ascii="Arial" w:hAnsi="Arial" w:cs="Arial"/>
                <w:color w:val="000000"/>
                <w:sz w:val="16"/>
                <w:szCs w:val="16"/>
              </w:rPr>
            </w:pPr>
          </w:p>
          <w:p w14:paraId="4EE748AF"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C46A8" w14:textId="77777777" w:rsidR="004E5160" w:rsidRPr="007F6E4A" w:rsidRDefault="004E5160" w:rsidP="00FB1ADF">
            <w:pPr>
              <w:pStyle w:val="Text1"/>
              <w:ind w:left="0"/>
              <w:rPr>
                <w:rFonts w:ascii="Arial" w:hAnsi="Arial" w:cs="Arial"/>
                <w:color w:val="000000"/>
                <w:sz w:val="16"/>
                <w:szCs w:val="16"/>
              </w:rPr>
            </w:pPr>
          </w:p>
          <w:p w14:paraId="328F4FC8"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EF480B3" w14:textId="77777777" w:rsidR="004E5160" w:rsidRPr="007F6E4A" w:rsidRDefault="004E5160" w:rsidP="00FB1ADF">
            <w:pPr>
              <w:pStyle w:val="Text1"/>
              <w:ind w:left="0"/>
              <w:rPr>
                <w:rFonts w:ascii="Arial" w:hAnsi="Arial" w:cs="Arial"/>
                <w:color w:val="000000"/>
                <w:sz w:val="16"/>
                <w:szCs w:val="16"/>
              </w:rPr>
            </w:pPr>
          </w:p>
          <w:p w14:paraId="44FA3316" w14:textId="77777777" w:rsidR="004E5160" w:rsidRPr="007F6E4A" w:rsidRDefault="004E5160" w:rsidP="00FB1ADF">
            <w:pPr>
              <w:pStyle w:val="Text1"/>
              <w:ind w:left="0"/>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86A796" w14:textId="77777777" w:rsidR="004E5160" w:rsidRPr="007F6E4A" w:rsidRDefault="004E5160" w:rsidP="00FB1ADF">
            <w:pPr>
              <w:pStyle w:val="Text1"/>
              <w:ind w:left="0"/>
              <w:rPr>
                <w:rFonts w:ascii="Arial" w:hAnsi="Arial" w:cs="Arial"/>
                <w:color w:val="000000"/>
                <w:sz w:val="16"/>
                <w:szCs w:val="16"/>
              </w:rPr>
            </w:pPr>
          </w:p>
          <w:p w14:paraId="41D8021B" w14:textId="77777777" w:rsidR="004E5160" w:rsidRPr="007F6E4A" w:rsidRDefault="004E5160" w:rsidP="00FB1ADF">
            <w:pPr>
              <w:pStyle w:val="Text1"/>
              <w:ind w:left="0"/>
              <w:rPr>
                <w:rFonts w:ascii="Arial" w:hAnsi="Arial" w:cs="Arial"/>
                <w:color w:val="000000"/>
                <w:sz w:val="16"/>
                <w:szCs w:val="16"/>
              </w:rPr>
            </w:pPr>
          </w:p>
          <w:p w14:paraId="16D58CC5"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19861592" w14:textId="77777777" w:rsidR="004E5160" w:rsidRPr="007F6E4A" w:rsidRDefault="004E5160" w:rsidP="00FB1ADF">
            <w:pPr>
              <w:pStyle w:val="Text1"/>
              <w:spacing w:before="0" w:after="0"/>
              <w:ind w:left="0"/>
              <w:rPr>
                <w:rFonts w:ascii="Arial" w:hAnsi="Arial" w:cs="Arial"/>
                <w:color w:val="000000"/>
                <w:sz w:val="16"/>
                <w:szCs w:val="16"/>
              </w:rPr>
            </w:pPr>
          </w:p>
          <w:p w14:paraId="47F637C3"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 xml:space="preserve">b)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indirizzo web, autorità o organismo di emanazione,  riferimento preciso della documentazione):</w:t>
            </w:r>
          </w:p>
          <w:p w14:paraId="4BC616BF"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09636E3D"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4688CD43"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0937588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2B4C476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xml:space="preserve">d)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5ED0BA60"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D7C90ED"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 xml:space="preserve">gli operatori economici, iscritti in elenchi di cui all’articolo 90 del Codice o in </w:t>
            </w:r>
            <w:proofErr w:type="gramStart"/>
            <w:r w:rsidRPr="007F6E4A">
              <w:rPr>
                <w:rFonts w:ascii="Arial" w:hAnsi="Arial" w:cs="Arial"/>
                <w:b/>
                <w:bCs/>
                <w:color w:val="000000"/>
                <w:sz w:val="16"/>
                <w:szCs w:val="16"/>
              </w:rPr>
              <w:t>possesso  di</w:t>
            </w:r>
            <w:proofErr w:type="gramEnd"/>
            <w:r w:rsidRPr="007F6E4A">
              <w:rPr>
                <w:rFonts w:ascii="Arial" w:hAnsi="Arial" w:cs="Arial"/>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66B68CD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ACC78"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2D808"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3111E13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D718"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97609" w14:textId="77777777" w:rsidR="004E5160" w:rsidRPr="00261D02" w:rsidRDefault="004E5160" w:rsidP="00FB1ADF">
            <w:pPr>
              <w:pStyle w:val="Text1"/>
              <w:ind w:left="0"/>
            </w:pPr>
            <w:proofErr w:type="gramStart"/>
            <w:r w:rsidRPr="00261D02">
              <w:rPr>
                <w:rFonts w:ascii="Arial" w:hAnsi="Arial" w:cs="Arial"/>
                <w:sz w:val="22"/>
              </w:rPr>
              <w:t>[ ]</w:t>
            </w:r>
            <w:proofErr w:type="gramEnd"/>
            <w:r w:rsidRPr="00261D02">
              <w:rPr>
                <w:rFonts w:ascii="Arial" w:hAnsi="Arial" w:cs="Arial"/>
                <w:sz w:val="22"/>
              </w:rPr>
              <w:t xml:space="preserve"> Sì [ ] No</w:t>
            </w:r>
          </w:p>
        </w:tc>
      </w:tr>
      <w:tr w:rsidR="004E5160" w:rsidRPr="00261D02" w14:paraId="41C757BA"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A637C"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431F204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D3F95"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3AFCF5C5"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r w:rsidRPr="007F6E4A">
              <w:rPr>
                <w:rFonts w:ascii="Arial" w:hAnsi="Arial" w:cs="Arial"/>
                <w:color w:val="000000"/>
                <w:sz w:val="16"/>
                <w:szCs w:val="16"/>
              </w:rPr>
              <w:t xml:space="preserve">capofila, responsabile di compiti </w:t>
            </w:r>
            <w:proofErr w:type="spellStart"/>
            <w:r w:rsidRPr="007F6E4A">
              <w:rPr>
                <w:rFonts w:ascii="Arial" w:hAnsi="Arial" w:cs="Arial"/>
                <w:color w:val="000000"/>
                <w:sz w:val="16"/>
                <w:szCs w:val="16"/>
              </w:rPr>
              <w:t>specifici,ecc</w:t>
            </w:r>
            <w:proofErr w:type="spellEnd"/>
            <w:r w:rsidRPr="007F6E4A">
              <w:rPr>
                <w:rFonts w:ascii="Arial" w:hAnsi="Arial" w:cs="Arial"/>
                <w:color w:val="000000"/>
                <w:sz w:val="16"/>
                <w:szCs w:val="16"/>
              </w:rPr>
              <w:t>.):</w:t>
            </w:r>
          </w:p>
          <w:p w14:paraId="156D5AB7" w14:textId="77777777" w:rsidR="004E5160" w:rsidRPr="007F6E4A" w:rsidRDefault="004E5160" w:rsidP="00FB1ADF">
            <w:pPr>
              <w:pStyle w:val="Text1"/>
              <w:spacing w:before="0" w:after="0"/>
              <w:ind w:left="284"/>
              <w:rPr>
                <w:rFonts w:ascii="Arial" w:hAnsi="Arial" w:cs="Arial"/>
                <w:color w:val="000000"/>
                <w:sz w:val="16"/>
                <w:szCs w:val="16"/>
              </w:rPr>
            </w:pPr>
          </w:p>
          <w:p w14:paraId="1F3DD149"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219296D8"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0FB18E39" w14:textId="77777777" w:rsidR="004E5160" w:rsidRPr="007F6E4A" w:rsidRDefault="004E5160" w:rsidP="00FB1ADF">
            <w:pPr>
              <w:pStyle w:val="Text1"/>
              <w:spacing w:before="0" w:after="0"/>
              <w:ind w:left="0"/>
              <w:rPr>
                <w:rFonts w:ascii="Arial" w:hAnsi="Arial" w:cs="Arial"/>
                <w:b/>
                <w:color w:val="000000"/>
                <w:sz w:val="16"/>
                <w:szCs w:val="16"/>
              </w:rPr>
            </w:pPr>
          </w:p>
          <w:p w14:paraId="29A9EB90"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EB865" w14:textId="77777777" w:rsidR="004E5160" w:rsidRPr="00261D02" w:rsidRDefault="004E5160" w:rsidP="00FB1ADF">
            <w:pPr>
              <w:pStyle w:val="Text1"/>
              <w:spacing w:before="0" w:after="0"/>
              <w:ind w:left="0"/>
              <w:rPr>
                <w:rFonts w:ascii="Arial" w:hAnsi="Arial" w:cs="Arial"/>
                <w:color w:val="000000"/>
              </w:rPr>
            </w:pPr>
          </w:p>
          <w:p w14:paraId="0DB4E6AB" w14:textId="77777777" w:rsidR="004E5160" w:rsidRPr="00261D02" w:rsidRDefault="004E5160" w:rsidP="00FB1ADF">
            <w:pPr>
              <w:pStyle w:val="Text1"/>
              <w:spacing w:before="0" w:after="0"/>
              <w:ind w:left="0"/>
              <w:rPr>
                <w:rFonts w:ascii="Arial" w:hAnsi="Arial" w:cs="Arial"/>
                <w:color w:val="000000"/>
              </w:rPr>
            </w:pPr>
          </w:p>
          <w:p w14:paraId="7001D7DB" w14:textId="77777777" w:rsidR="004E5160" w:rsidRPr="00261D02" w:rsidRDefault="004E5160" w:rsidP="00FB1ADF">
            <w:pPr>
              <w:pStyle w:val="Text1"/>
              <w:spacing w:before="0" w:after="0"/>
              <w:ind w:left="0"/>
              <w:rPr>
                <w:rFonts w:ascii="Arial" w:hAnsi="Arial" w:cs="Arial"/>
                <w:color w:val="000000"/>
              </w:rPr>
            </w:pPr>
          </w:p>
          <w:p w14:paraId="11C2CD12"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7941DD37" w14:textId="77777777" w:rsidR="004E5160" w:rsidRPr="00261D02" w:rsidRDefault="004E5160" w:rsidP="00FB1ADF">
            <w:pPr>
              <w:pStyle w:val="Text1"/>
              <w:spacing w:before="0" w:after="0"/>
              <w:ind w:left="0"/>
              <w:rPr>
                <w:rFonts w:ascii="Arial" w:hAnsi="Arial" w:cs="Arial"/>
                <w:color w:val="000000"/>
              </w:rPr>
            </w:pPr>
          </w:p>
          <w:p w14:paraId="6ED0713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proofErr w:type="gramStart"/>
            <w:r w:rsidRPr="00261D02">
              <w:rPr>
                <w:rFonts w:ascii="Arial" w:hAnsi="Arial" w:cs="Arial"/>
                <w:color w:val="000000"/>
                <w:sz w:val="22"/>
              </w:rPr>
              <w:t>…….</w:t>
            </w:r>
            <w:proofErr w:type="gramEnd"/>
            <w:r w:rsidRPr="00261D02">
              <w:rPr>
                <w:rFonts w:ascii="Arial" w:hAnsi="Arial" w:cs="Arial"/>
                <w:color w:val="000000"/>
                <w:sz w:val="22"/>
              </w:rPr>
              <w:t>.…]</w:t>
            </w:r>
            <w:r w:rsidRPr="00261D02">
              <w:rPr>
                <w:rFonts w:ascii="Arial" w:hAnsi="Arial" w:cs="Arial"/>
                <w:color w:val="000000"/>
                <w:sz w:val="22"/>
              </w:rPr>
              <w:br/>
            </w:r>
          </w:p>
          <w:p w14:paraId="4D94ADC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roofErr w:type="gramStart"/>
            <w:r w:rsidRPr="00261D02">
              <w:rPr>
                <w:rFonts w:ascii="Arial" w:hAnsi="Arial" w:cs="Arial"/>
                <w:color w:val="000000"/>
                <w:sz w:val="22"/>
              </w:rPr>
              <w:t>…….</w:t>
            </w:r>
            <w:proofErr w:type="gramEnd"/>
            <w:r w:rsidRPr="00261D02">
              <w:rPr>
                <w:rFonts w:ascii="Arial" w:hAnsi="Arial" w:cs="Arial"/>
                <w:color w:val="000000"/>
                <w:sz w:val="22"/>
              </w:rPr>
              <w:t>.…]</w:t>
            </w:r>
          </w:p>
          <w:p w14:paraId="5BDBF1A0" w14:textId="77777777" w:rsidR="004E5160" w:rsidRPr="00261D02" w:rsidRDefault="004E5160" w:rsidP="00FB1ADF">
            <w:pPr>
              <w:pStyle w:val="Text1"/>
              <w:spacing w:before="0" w:after="0"/>
              <w:ind w:left="0"/>
              <w:rPr>
                <w:rFonts w:ascii="Arial" w:hAnsi="Arial" w:cs="Arial"/>
                <w:color w:val="000000"/>
              </w:rPr>
            </w:pPr>
          </w:p>
          <w:p w14:paraId="1FD17F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roofErr w:type="gramStart"/>
            <w:r w:rsidRPr="00261D02">
              <w:rPr>
                <w:rFonts w:ascii="Arial" w:hAnsi="Arial" w:cs="Arial"/>
                <w:color w:val="000000"/>
                <w:sz w:val="22"/>
              </w:rPr>
              <w:t>…….</w:t>
            </w:r>
            <w:proofErr w:type="gramEnd"/>
            <w:r w:rsidRPr="00261D02">
              <w:rPr>
                <w:rFonts w:ascii="Arial" w:hAnsi="Arial" w:cs="Arial"/>
                <w:color w:val="000000"/>
                <w:sz w:val="22"/>
              </w:rPr>
              <w:t>……….]</w:t>
            </w:r>
          </w:p>
        </w:tc>
      </w:tr>
      <w:tr w:rsidR="004E5160" w:rsidRPr="00261D02" w14:paraId="3EE19E02"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50ADF"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EDBC3"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1FB3FA1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78838"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1AFD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568D16AC"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DAB9CAC"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1246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6AAC"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7097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101F1EA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1737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87BB8"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7D93062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8D513"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07E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686D26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EF855"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8E5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17C8B8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1E293"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0D99"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158E5C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0EDD7"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55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D4CF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2D6D"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824A" w14:textId="77777777" w:rsidR="004E5160" w:rsidRPr="007F6E4A" w:rsidRDefault="004E5160" w:rsidP="00FB1ADF">
            <w:pPr>
              <w:rPr>
                <w:sz w:val="16"/>
                <w:szCs w:val="16"/>
              </w:rPr>
            </w:pPr>
            <w:r w:rsidRPr="007F6E4A">
              <w:rPr>
                <w:rFonts w:ascii="Arial" w:hAnsi="Arial" w:cs="Arial"/>
                <w:sz w:val="16"/>
                <w:szCs w:val="16"/>
              </w:rPr>
              <w:t>[………….…]</w:t>
            </w:r>
          </w:p>
        </w:tc>
      </w:tr>
    </w:tbl>
    <w:p w14:paraId="242E71C7"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E65165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B52A"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C5E1"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28BDA9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CE84"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475A8AE6"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778F7770"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55E5F461"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D0E4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p>
          <w:p w14:paraId="48794F86" w14:textId="77777777" w:rsidR="004E5160" w:rsidRPr="007F6E4A" w:rsidRDefault="004E5160" w:rsidP="00FB1ADF">
            <w:pPr>
              <w:rPr>
                <w:rFonts w:ascii="Arial" w:hAnsi="Arial" w:cs="Arial"/>
                <w:color w:val="000000"/>
                <w:sz w:val="16"/>
                <w:szCs w:val="16"/>
              </w:rPr>
            </w:pPr>
          </w:p>
          <w:p w14:paraId="70EC953A" w14:textId="77777777" w:rsidR="004E5160" w:rsidRPr="007F6E4A" w:rsidRDefault="004E5160" w:rsidP="00FB1ADF">
            <w:pPr>
              <w:rPr>
                <w:rFonts w:ascii="Arial" w:hAnsi="Arial" w:cs="Arial"/>
                <w:color w:val="000000"/>
                <w:sz w:val="16"/>
                <w:szCs w:val="16"/>
              </w:rPr>
            </w:pPr>
          </w:p>
          <w:p w14:paraId="3F25D233"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28FDB962"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0F238A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6186ECE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3A73A5" w14:textId="77777777" w:rsidR="004E5160" w:rsidRPr="00261D02" w:rsidRDefault="004E5160" w:rsidP="004E5160">
      <w:pPr>
        <w:pStyle w:val="ChapterTitle"/>
        <w:spacing w:before="0" w:after="0"/>
        <w:jc w:val="left"/>
        <w:rPr>
          <w:rFonts w:ascii="Arial" w:hAnsi="Arial" w:cs="Arial"/>
          <w:b w:val="0"/>
          <w:caps/>
          <w:sz w:val="22"/>
        </w:rPr>
      </w:pPr>
    </w:p>
    <w:p w14:paraId="2D7336BE"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 xml:space="preserve">subappaltatori sulle cui capacità l'operatore economico non </w:t>
      </w:r>
      <w:proofErr w:type="gramStart"/>
      <w:r w:rsidRPr="00261D02">
        <w:rPr>
          <w:rFonts w:ascii="Arial" w:hAnsi="Arial" w:cs="Arial"/>
          <w:b w:val="0"/>
          <w:caps/>
          <w:color w:val="000000"/>
          <w:sz w:val="22"/>
        </w:rPr>
        <w:t>fa  affidamento</w:t>
      </w:r>
      <w:proofErr w:type="gramEnd"/>
      <w:r w:rsidRPr="00261D02">
        <w:rPr>
          <w:rFonts w:ascii="Arial" w:hAnsi="Arial" w:cs="Arial"/>
          <w:b w:val="0"/>
          <w:caps/>
          <w:color w:val="000000"/>
          <w:sz w:val="22"/>
        </w:rPr>
        <w:t xml:space="preserve"> (</w:t>
      </w:r>
      <w:r w:rsidRPr="00261D02">
        <w:rPr>
          <w:rFonts w:ascii="Arial" w:hAnsi="Arial" w:cs="Arial"/>
          <w:b w:val="0"/>
          <w:smallCaps/>
          <w:color w:val="000000"/>
          <w:sz w:val="22"/>
        </w:rPr>
        <w:t>Articolo 105 del Codice - Subappalto)</w:t>
      </w:r>
    </w:p>
    <w:p w14:paraId="3807DA89"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2DD33B7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78680"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CF8FF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3A6F8CE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2A2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DC45B7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10F66F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92BD773"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F537AA" w14:textId="77777777" w:rsidR="004E5160" w:rsidRPr="007F6E4A" w:rsidRDefault="004E5160" w:rsidP="00FB1ADF">
            <w:pPr>
              <w:rPr>
                <w:rFonts w:ascii="Arial" w:hAnsi="Arial" w:cs="Arial"/>
                <w:b/>
                <w:color w:val="000000"/>
                <w:sz w:val="16"/>
                <w:szCs w:val="16"/>
              </w:rPr>
            </w:pPr>
            <w:proofErr w:type="gramStart"/>
            <w:r w:rsidRPr="007F6E4A">
              <w:rPr>
                <w:rFonts w:ascii="Arial" w:hAnsi="Arial" w:cs="Arial"/>
                <w:color w:val="000000"/>
                <w:sz w:val="16"/>
                <w:szCs w:val="16"/>
              </w:rPr>
              <w:t>[ ]Sì</w:t>
            </w:r>
            <w:proofErr w:type="gramEnd"/>
            <w:r w:rsidRPr="007F6E4A">
              <w:rPr>
                <w:rFonts w:ascii="Arial" w:hAnsi="Arial" w:cs="Arial"/>
                <w:color w:val="000000"/>
                <w:sz w:val="16"/>
                <w:szCs w:val="16"/>
              </w:rPr>
              <w:t xml:space="preserve"> [ ]No</w:t>
            </w:r>
            <w:r w:rsidRPr="007F6E4A">
              <w:rPr>
                <w:rFonts w:ascii="Arial" w:hAnsi="Arial" w:cs="Arial"/>
                <w:color w:val="000000"/>
                <w:sz w:val="16"/>
                <w:szCs w:val="16"/>
              </w:rPr>
              <w:br/>
            </w:r>
          </w:p>
          <w:p w14:paraId="376522EA" w14:textId="77777777" w:rsidR="004E5160" w:rsidRPr="007F6E4A" w:rsidRDefault="004E5160" w:rsidP="00FB1ADF">
            <w:pPr>
              <w:rPr>
                <w:rFonts w:ascii="Arial" w:hAnsi="Arial" w:cs="Arial"/>
                <w:b/>
                <w:color w:val="000000"/>
                <w:sz w:val="16"/>
                <w:szCs w:val="16"/>
              </w:rPr>
            </w:pPr>
          </w:p>
          <w:p w14:paraId="3DF940A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1E3228C0" w14:textId="77777777" w:rsidR="004E5160" w:rsidRPr="007F6E4A" w:rsidRDefault="004E5160" w:rsidP="00FB1ADF">
            <w:pPr>
              <w:rPr>
                <w:rFonts w:ascii="Arial" w:hAnsi="Arial" w:cs="Arial"/>
                <w:color w:val="000000"/>
                <w:sz w:val="16"/>
                <w:szCs w:val="16"/>
              </w:rPr>
            </w:pPr>
          </w:p>
          <w:p w14:paraId="05521EAD"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647DE471"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CB1B16B" w14:textId="77777777" w:rsidR="004E5160" w:rsidRPr="00261D02" w:rsidRDefault="004E5160" w:rsidP="004E5160">
      <w:pPr>
        <w:rPr>
          <w:rFonts w:ascii="Arial" w:hAnsi="Arial" w:cs="Arial"/>
          <w:b/>
          <w:sz w:val="22"/>
          <w:szCs w:val="22"/>
        </w:rPr>
      </w:pPr>
    </w:p>
    <w:p w14:paraId="57F04510"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379665EF"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1FD1439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3A1BA3F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516D407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sz w:val="16"/>
          <w:szCs w:val="16"/>
        </w:rPr>
        <w:t>Corruzione(</w:t>
      </w:r>
      <w:proofErr w:type="gramEnd"/>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674E44D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proofErr w:type="gramStart"/>
      <w:r w:rsidRPr="007F6E4A">
        <w:rPr>
          <w:rFonts w:ascii="Arial" w:hAnsi="Arial" w:cs="Arial"/>
          <w:color w:val="000000"/>
          <w:w w:val="0"/>
          <w:sz w:val="16"/>
          <w:szCs w:val="16"/>
          <w:lang w:eastAsia="fr-BE"/>
        </w:rPr>
        <w:t>F</w:t>
      </w:r>
      <w:r w:rsidRPr="007F6E4A">
        <w:rPr>
          <w:rFonts w:ascii="Arial" w:hAnsi="Arial" w:cs="Arial"/>
          <w:color w:val="000000"/>
          <w:sz w:val="16"/>
          <w:szCs w:val="16"/>
        </w:rPr>
        <w:t>rode(</w:t>
      </w:r>
      <w:proofErr w:type="gramEnd"/>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40B37D0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40D0C46C"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1" w:name="_DV_C1915"/>
      <w:bookmarkEnd w:id="1"/>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40C2A4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 xml:space="preserve">Lavoro minorile e altre forme di tratta di esseri </w:t>
      </w:r>
      <w:proofErr w:type="gramStart"/>
      <w:r w:rsidRPr="007F6E4A">
        <w:rPr>
          <w:rFonts w:ascii="Arial" w:hAnsi="Arial" w:cs="Arial"/>
          <w:color w:val="000000"/>
          <w:sz w:val="16"/>
          <w:szCs w:val="16"/>
        </w:rPr>
        <w:t>umani(</w:t>
      </w:r>
      <w:proofErr w:type="gramEnd"/>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01BE540A"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7DAAB5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16A35261"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7A21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11BD98"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6A884AAA"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C04EB"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756F4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23A002E" w14:textId="77777777" w:rsidR="004E5160" w:rsidRPr="007F6E4A" w:rsidRDefault="004E5160" w:rsidP="00FB1ADF">
            <w:pPr>
              <w:rPr>
                <w:rFonts w:ascii="Arial" w:hAnsi="Arial" w:cs="Arial"/>
                <w:color w:val="000000"/>
                <w:sz w:val="16"/>
                <w:szCs w:val="16"/>
              </w:rPr>
            </w:pPr>
          </w:p>
          <w:p w14:paraId="6625D04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3B53A3E"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65FF1961"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A55C6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27D6FD44"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w:t>
            </w:r>
            <w:proofErr w:type="gramStart"/>
            <w:r w:rsidRPr="007F6E4A">
              <w:rPr>
                <w:rFonts w:ascii="Arial" w:hAnsi="Arial" w:cs="Arial"/>
                <w:color w:val="000000"/>
                <w:sz w:val="16"/>
                <w:szCs w:val="16"/>
              </w:rPr>
              <w:t>o  della</w:t>
            </w:r>
            <w:proofErr w:type="gramEnd"/>
            <w:r w:rsidRPr="007F6E4A">
              <w:rPr>
                <w:rFonts w:ascii="Arial" w:hAnsi="Arial" w:cs="Arial"/>
                <w:color w:val="000000"/>
                <w:sz w:val="16"/>
                <w:szCs w:val="16"/>
              </w:rPr>
              <w:t xml:space="preserve">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7DBEDA5D"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1DCC18A0"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D968E6" w14:textId="77777777" w:rsidR="004E5160" w:rsidRPr="007F6E4A" w:rsidRDefault="004E5160" w:rsidP="00FB1ADF">
            <w:pPr>
              <w:rPr>
                <w:rFonts w:ascii="Arial" w:hAnsi="Arial" w:cs="Arial"/>
                <w:color w:val="000000"/>
                <w:sz w:val="16"/>
                <w:szCs w:val="16"/>
              </w:rPr>
            </w:pPr>
          </w:p>
          <w:p w14:paraId="649A10ED" w14:textId="77777777" w:rsidR="004E5160" w:rsidRPr="007F6E4A" w:rsidRDefault="004E5160" w:rsidP="00FB1ADF">
            <w:pPr>
              <w:rPr>
                <w:rFonts w:ascii="Arial" w:hAnsi="Arial" w:cs="Arial"/>
                <w:color w:val="000000"/>
                <w:sz w:val="16"/>
                <w:szCs w:val="16"/>
              </w:rPr>
            </w:pPr>
          </w:p>
          <w:p w14:paraId="058837F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a) </w:t>
            </w:r>
            <w:proofErr w:type="gramStart"/>
            <w:r w:rsidRPr="007F6E4A">
              <w:rPr>
                <w:rFonts w:ascii="Arial" w:hAnsi="Arial" w:cs="Arial"/>
                <w:color w:val="000000"/>
                <w:sz w:val="16"/>
                <w:szCs w:val="16"/>
              </w:rPr>
              <w:t>Data:[</w:t>
            </w:r>
            <w:proofErr w:type="gramEnd"/>
            <w:r w:rsidRPr="007F6E4A">
              <w:rPr>
                <w:rFonts w:ascii="Arial" w:hAnsi="Arial" w:cs="Arial"/>
                <w:color w:val="000000"/>
                <w:sz w:val="16"/>
                <w:szCs w:val="16"/>
              </w:rPr>
              <w:t xml:space="preserve">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55D85087" w14:textId="77777777" w:rsidR="004E5160" w:rsidRPr="007F6E4A" w:rsidRDefault="004E5160" w:rsidP="00FB1ADF">
            <w:pPr>
              <w:rPr>
                <w:rFonts w:ascii="Arial" w:hAnsi="Arial" w:cs="Arial"/>
                <w:color w:val="000000"/>
                <w:sz w:val="16"/>
                <w:szCs w:val="16"/>
              </w:rPr>
            </w:pPr>
          </w:p>
          <w:p w14:paraId="66963BA8" w14:textId="77777777" w:rsidR="004E5160" w:rsidRPr="007F6E4A" w:rsidRDefault="004E5160" w:rsidP="00FB1ADF">
            <w:pPr>
              <w:rPr>
                <w:rFonts w:ascii="Arial" w:hAnsi="Arial" w:cs="Arial"/>
                <w:color w:val="000000"/>
                <w:sz w:val="16"/>
                <w:szCs w:val="16"/>
              </w:rPr>
            </w:pPr>
          </w:p>
          <w:p w14:paraId="2C7B9C76" w14:textId="77777777" w:rsidR="004E5160" w:rsidRPr="007F6E4A" w:rsidRDefault="004E5160" w:rsidP="00FB1ADF">
            <w:pPr>
              <w:rPr>
                <w:rFonts w:ascii="Arial" w:hAnsi="Arial" w:cs="Arial"/>
                <w:color w:val="000000"/>
                <w:sz w:val="10"/>
                <w:szCs w:val="10"/>
              </w:rPr>
            </w:pPr>
          </w:p>
          <w:p w14:paraId="1D2E1B1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0CD1C1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w:t>
            </w:r>
            <w:proofErr w:type="gramStart"/>
            <w:r w:rsidRPr="007F6E4A">
              <w:rPr>
                <w:rFonts w:ascii="Arial" w:hAnsi="Arial" w:cs="Arial"/>
                <w:color w:val="000000"/>
                <w:sz w:val="16"/>
                <w:szCs w:val="16"/>
              </w:rPr>
              <w:t>[..</w:t>
            </w:r>
            <w:proofErr w:type="gramEnd"/>
            <w:r w:rsidRPr="007F6E4A">
              <w:rPr>
                <w:rFonts w:ascii="Arial" w:hAnsi="Arial" w:cs="Arial"/>
                <w:color w:val="000000"/>
                <w:sz w:val="16"/>
                <w:szCs w:val="16"/>
              </w:rPr>
              <w:t xml:space="preserve">…], lettera comma 1, articolo 80 [  ], </w:t>
            </w:r>
          </w:p>
        </w:tc>
      </w:tr>
      <w:tr w:rsidR="004E5160" w:rsidRPr="00261D02" w14:paraId="40798919"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D85CB"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autodisciplina o “Self-</w:t>
            </w:r>
            <w:proofErr w:type="spellStart"/>
            <w:r w:rsidRPr="007F6E4A">
              <w:rPr>
                <w:rStyle w:val="NormalBoldChar"/>
                <w:rFonts w:ascii="Arial" w:eastAsia="Calibri" w:hAnsi="Arial" w:cs="Arial"/>
                <w:sz w:val="16"/>
                <w:szCs w:val="16"/>
              </w:rPr>
              <w:t>Cleaning</w:t>
            </w:r>
            <w:proofErr w:type="spellEnd"/>
            <w:r w:rsidRPr="007F6E4A">
              <w:rPr>
                <w:rStyle w:val="NormalBoldChar"/>
                <w:rFonts w:ascii="Arial" w:eastAsia="Calibri" w:hAnsi="Arial" w:cs="Arial"/>
                <w:sz w:val="16"/>
                <w:szCs w:val="16"/>
              </w:rPr>
              <w:t xml:space="preserve">”,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7146" w14:textId="77777777" w:rsidR="004E5160" w:rsidRPr="007F6E4A" w:rsidRDefault="004E5160" w:rsidP="00FB1ADF">
            <w:pPr>
              <w:rPr>
                <w:rFonts w:ascii="Arial" w:hAnsi="Arial" w:cs="Arial"/>
                <w:sz w:val="16"/>
                <w:szCs w:val="16"/>
              </w:rPr>
            </w:pPr>
          </w:p>
          <w:p w14:paraId="5F404A91"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63B53A66"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D578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664A36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0DDD5E78" w14:textId="77777777" w:rsidR="004E5160" w:rsidRPr="007F6E4A" w:rsidRDefault="004E5160" w:rsidP="00FB1ADF">
            <w:pPr>
              <w:tabs>
                <w:tab w:val="left" w:pos="304"/>
              </w:tabs>
              <w:jc w:val="both"/>
              <w:rPr>
                <w:rFonts w:ascii="Arial" w:hAnsi="Arial" w:cs="Arial"/>
                <w:color w:val="000000"/>
                <w:sz w:val="10"/>
                <w:szCs w:val="10"/>
              </w:rPr>
            </w:pPr>
          </w:p>
          <w:p w14:paraId="007DCFFB"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75A06E01" w14:textId="77777777" w:rsidR="004E5160" w:rsidRPr="007F6E4A" w:rsidRDefault="004E5160" w:rsidP="00FB1ADF">
            <w:pPr>
              <w:tabs>
                <w:tab w:val="left" w:pos="304"/>
              </w:tabs>
              <w:jc w:val="both"/>
              <w:rPr>
                <w:rFonts w:ascii="Arial" w:hAnsi="Arial" w:cs="Arial"/>
                <w:color w:val="000000"/>
                <w:sz w:val="16"/>
                <w:szCs w:val="16"/>
              </w:rPr>
            </w:pPr>
          </w:p>
          <w:p w14:paraId="26A9017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3CA932C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420DD742"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2807C616"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4D46FBE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 xml:space="preserve">per le ipotesi 1) e 2 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373BAD4E" w14:textId="77777777" w:rsidR="004E5160" w:rsidRDefault="004E5160" w:rsidP="00FB1ADF">
            <w:pPr>
              <w:tabs>
                <w:tab w:val="left" w:pos="304"/>
              </w:tabs>
              <w:jc w:val="both"/>
              <w:rPr>
                <w:rFonts w:ascii="Arial" w:hAnsi="Arial" w:cs="Arial"/>
                <w:color w:val="000000"/>
                <w:sz w:val="16"/>
                <w:szCs w:val="16"/>
              </w:rPr>
            </w:pPr>
          </w:p>
          <w:p w14:paraId="07746CFF" w14:textId="77777777" w:rsidR="004E5160" w:rsidRDefault="004E5160" w:rsidP="00FB1ADF">
            <w:pPr>
              <w:tabs>
                <w:tab w:val="left" w:pos="304"/>
              </w:tabs>
              <w:jc w:val="both"/>
              <w:rPr>
                <w:rFonts w:ascii="Arial" w:hAnsi="Arial" w:cs="Arial"/>
                <w:color w:val="000000"/>
                <w:sz w:val="16"/>
                <w:szCs w:val="16"/>
              </w:rPr>
            </w:pPr>
          </w:p>
          <w:p w14:paraId="18861615" w14:textId="77777777" w:rsidR="004E5160" w:rsidRPr="007F6E4A" w:rsidRDefault="004E5160" w:rsidP="00FB1ADF">
            <w:pPr>
              <w:tabs>
                <w:tab w:val="left" w:pos="304"/>
              </w:tabs>
              <w:jc w:val="both"/>
              <w:rPr>
                <w:rFonts w:ascii="Arial" w:hAnsi="Arial" w:cs="Arial"/>
                <w:color w:val="000000"/>
                <w:sz w:val="16"/>
                <w:szCs w:val="16"/>
              </w:rPr>
            </w:pPr>
          </w:p>
          <w:p w14:paraId="6B09D3E1"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 xml:space="preserve">se le sentenze di </w:t>
            </w:r>
            <w:proofErr w:type="gramStart"/>
            <w:r w:rsidRPr="007F6E4A">
              <w:rPr>
                <w:rFonts w:ascii="Arial" w:hAnsi="Arial" w:cs="Arial"/>
                <w:bCs/>
                <w:color w:val="000000"/>
                <w:sz w:val="16"/>
                <w:szCs w:val="16"/>
              </w:rPr>
              <w:t>condanne  sono</w:t>
            </w:r>
            <w:proofErr w:type="gramEnd"/>
            <w:r w:rsidRPr="007F6E4A">
              <w:rPr>
                <w:rFonts w:ascii="Arial" w:hAnsi="Arial" w:cs="Arial"/>
                <w:bCs/>
                <w:color w:val="000000"/>
                <w:sz w:val="16"/>
                <w:szCs w:val="16"/>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25E0A" w14:textId="77777777" w:rsidR="004E5160" w:rsidRPr="007F6E4A" w:rsidRDefault="004E5160" w:rsidP="00FB1ADF">
            <w:pPr>
              <w:rPr>
                <w:rFonts w:ascii="Arial" w:hAnsi="Arial" w:cs="Arial"/>
                <w:color w:val="000000"/>
                <w:sz w:val="16"/>
                <w:szCs w:val="16"/>
              </w:rPr>
            </w:pPr>
          </w:p>
          <w:p w14:paraId="22AE96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EDDEE5B" w14:textId="77777777" w:rsidR="004E5160" w:rsidRPr="007F6E4A" w:rsidRDefault="004E5160" w:rsidP="00FB1ADF">
            <w:pPr>
              <w:rPr>
                <w:rFonts w:ascii="Arial" w:hAnsi="Arial" w:cs="Arial"/>
                <w:color w:val="000000"/>
                <w:sz w:val="16"/>
                <w:szCs w:val="16"/>
              </w:rPr>
            </w:pPr>
          </w:p>
          <w:p w14:paraId="430DE5A3" w14:textId="77777777" w:rsidR="004E5160" w:rsidRPr="007F6E4A" w:rsidRDefault="004E5160" w:rsidP="00FB1ADF">
            <w:pPr>
              <w:rPr>
                <w:rFonts w:ascii="Arial" w:hAnsi="Arial" w:cs="Arial"/>
                <w:color w:val="000000"/>
                <w:sz w:val="16"/>
                <w:szCs w:val="16"/>
              </w:rPr>
            </w:pPr>
          </w:p>
          <w:p w14:paraId="072F6A1F" w14:textId="77777777" w:rsidR="004E5160" w:rsidRPr="007F6E4A" w:rsidRDefault="004E5160" w:rsidP="00FB1ADF">
            <w:pPr>
              <w:rPr>
                <w:rFonts w:ascii="Arial" w:hAnsi="Arial" w:cs="Arial"/>
                <w:color w:val="000000"/>
                <w:sz w:val="10"/>
                <w:szCs w:val="10"/>
              </w:rPr>
            </w:pPr>
          </w:p>
          <w:p w14:paraId="4106DAD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F053634" w14:textId="77777777" w:rsidR="004E5160" w:rsidRPr="007F6E4A" w:rsidRDefault="004E5160" w:rsidP="00FB1ADF">
            <w:pPr>
              <w:rPr>
                <w:rFonts w:ascii="Arial" w:hAnsi="Arial" w:cs="Arial"/>
                <w:color w:val="000000"/>
                <w:sz w:val="16"/>
                <w:szCs w:val="16"/>
              </w:rPr>
            </w:pPr>
          </w:p>
          <w:p w14:paraId="45FD3E29" w14:textId="77777777" w:rsidR="004E5160" w:rsidRPr="007F6E4A" w:rsidRDefault="004E5160" w:rsidP="00FB1ADF">
            <w:pPr>
              <w:rPr>
                <w:rFonts w:ascii="Arial" w:hAnsi="Arial" w:cs="Arial"/>
                <w:color w:val="000000"/>
                <w:sz w:val="16"/>
                <w:szCs w:val="16"/>
              </w:rPr>
            </w:pPr>
          </w:p>
          <w:p w14:paraId="1F46797F" w14:textId="77777777" w:rsidR="004E5160" w:rsidRPr="007F6E4A" w:rsidRDefault="004E5160" w:rsidP="00FB1ADF">
            <w:pPr>
              <w:rPr>
                <w:rFonts w:ascii="Arial" w:hAnsi="Arial" w:cs="Arial"/>
                <w:color w:val="000000"/>
                <w:sz w:val="16"/>
                <w:szCs w:val="16"/>
              </w:rPr>
            </w:pPr>
          </w:p>
          <w:p w14:paraId="6DAFC55D" w14:textId="77777777" w:rsidR="004E5160" w:rsidRPr="007F6E4A" w:rsidRDefault="004E5160" w:rsidP="00FB1ADF">
            <w:pPr>
              <w:rPr>
                <w:rFonts w:ascii="Arial" w:hAnsi="Arial" w:cs="Arial"/>
                <w:color w:val="000000"/>
                <w:sz w:val="16"/>
                <w:szCs w:val="16"/>
              </w:rPr>
            </w:pPr>
          </w:p>
          <w:p w14:paraId="0B3384E3"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27DB4EE" w14:textId="77777777" w:rsidR="004E5160" w:rsidRPr="007F6E4A" w:rsidRDefault="004E5160" w:rsidP="00FB1ADF">
            <w:pPr>
              <w:rPr>
                <w:rFonts w:ascii="Arial" w:hAnsi="Arial" w:cs="Arial"/>
                <w:color w:val="000000"/>
                <w:sz w:val="6"/>
                <w:szCs w:val="6"/>
              </w:rPr>
            </w:pPr>
          </w:p>
          <w:p w14:paraId="3B92FEB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1421CFB" w14:textId="77777777" w:rsidR="004E5160" w:rsidRPr="007F6E4A" w:rsidRDefault="004E5160" w:rsidP="00FB1ADF">
            <w:pPr>
              <w:rPr>
                <w:rFonts w:ascii="Arial" w:hAnsi="Arial" w:cs="Arial"/>
                <w:color w:val="000000"/>
                <w:sz w:val="16"/>
                <w:szCs w:val="16"/>
              </w:rPr>
            </w:pPr>
          </w:p>
          <w:p w14:paraId="305E77A4" w14:textId="77777777" w:rsidR="004E5160" w:rsidRPr="007F6E4A" w:rsidRDefault="004E5160" w:rsidP="00FB1ADF">
            <w:pPr>
              <w:rPr>
                <w:rFonts w:ascii="Arial" w:hAnsi="Arial" w:cs="Arial"/>
                <w:color w:val="000000"/>
                <w:sz w:val="6"/>
                <w:szCs w:val="6"/>
              </w:rPr>
            </w:pPr>
          </w:p>
          <w:p w14:paraId="332099B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4B67BE5"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67BBB55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727B5F3" w14:textId="77777777" w:rsidR="004E5160" w:rsidRPr="007F6E4A" w:rsidRDefault="004E5160" w:rsidP="00FB1ADF">
            <w:pPr>
              <w:rPr>
                <w:rFonts w:ascii="Arial" w:hAnsi="Arial" w:cs="Arial"/>
                <w:color w:val="000000"/>
                <w:sz w:val="16"/>
                <w:szCs w:val="16"/>
              </w:rPr>
            </w:pPr>
          </w:p>
          <w:p w14:paraId="397BF6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3A8E4C6C" w14:textId="77777777" w:rsidR="004E5160" w:rsidRPr="00261D02" w:rsidRDefault="004E5160" w:rsidP="004E5160">
      <w:pPr>
        <w:jc w:val="center"/>
        <w:rPr>
          <w:rFonts w:ascii="Arial" w:hAnsi="Arial" w:cs="Arial"/>
          <w:w w:val="0"/>
          <w:sz w:val="22"/>
          <w:szCs w:val="22"/>
        </w:rPr>
      </w:pPr>
    </w:p>
    <w:p w14:paraId="00169E42" w14:textId="77777777" w:rsidR="004E5160" w:rsidRPr="00261D02" w:rsidRDefault="004E5160" w:rsidP="004E5160">
      <w:pPr>
        <w:jc w:val="center"/>
        <w:rPr>
          <w:rFonts w:ascii="Arial" w:hAnsi="Arial" w:cs="Arial"/>
          <w:w w:val="0"/>
          <w:sz w:val="22"/>
          <w:szCs w:val="22"/>
        </w:rPr>
      </w:pPr>
    </w:p>
    <w:p w14:paraId="7EC20757"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6A0011E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8BBD"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1DD84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05913910"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BEEDD"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75840" w14:textId="77777777" w:rsidR="004E5160" w:rsidRPr="007F6E4A" w:rsidRDefault="004E5160" w:rsidP="00FB1ADF">
            <w:pPr>
              <w:rPr>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tc>
      </w:tr>
      <w:tr w:rsidR="004E5160" w:rsidRPr="00261D02" w14:paraId="2047E203"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6DBED"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4C6FE704"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7BFE6F1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6AF817F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4ABB9C6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1A6C984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531B9D3C"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656BE9C6"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77F44F1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728BBA83" w14:textId="77777777" w:rsidR="004E5160" w:rsidRPr="007F6E4A" w:rsidRDefault="004E5160" w:rsidP="00FB1ADF">
            <w:pPr>
              <w:rPr>
                <w:rFonts w:ascii="Arial" w:hAnsi="Arial" w:cs="Arial"/>
                <w:color w:val="000000"/>
                <w:sz w:val="16"/>
                <w:szCs w:val="16"/>
              </w:rPr>
            </w:pPr>
          </w:p>
          <w:p w14:paraId="757F2F98" w14:textId="77777777" w:rsidR="004E5160" w:rsidRPr="007F6E4A" w:rsidRDefault="004E5160" w:rsidP="00FB1ADF">
            <w:pPr>
              <w:rPr>
                <w:rFonts w:ascii="Arial" w:hAnsi="Arial" w:cs="Arial"/>
                <w:color w:val="000000"/>
                <w:sz w:val="16"/>
                <w:szCs w:val="16"/>
              </w:rPr>
            </w:pPr>
          </w:p>
          <w:p w14:paraId="2B51CBBD"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1CC53"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0894F8"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5509630F"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B64092"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D7CC58" w14:textId="77777777" w:rsidR="004E5160" w:rsidRPr="007F6E4A" w:rsidRDefault="004E5160" w:rsidP="00FB1ADF">
            <w:pPr>
              <w:rPr>
                <w:rFonts w:ascii="Arial" w:hAnsi="Arial" w:cs="Arial"/>
                <w:color w:val="000000"/>
                <w:sz w:val="16"/>
                <w:szCs w:val="16"/>
              </w:rPr>
            </w:pPr>
          </w:p>
          <w:p w14:paraId="73C74BB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FB0D2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7D76E8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5B3342A"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56E51FE0"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2F04AE71"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A4E543" w14:textId="77777777" w:rsidR="004E5160" w:rsidRPr="007F6E4A" w:rsidRDefault="004E5160" w:rsidP="00FB1ADF">
            <w:pPr>
              <w:pStyle w:val="Tiret0"/>
              <w:ind w:left="850" w:hanging="850"/>
              <w:rPr>
                <w:rFonts w:ascii="Arial" w:hAnsi="Arial" w:cs="Arial"/>
                <w:color w:val="000000"/>
                <w:sz w:val="16"/>
                <w:szCs w:val="16"/>
              </w:rPr>
            </w:pPr>
          </w:p>
          <w:p w14:paraId="0DFC2EBC"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1E998B49"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038130B6"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66AA5" w14:textId="77777777" w:rsidR="004E5160" w:rsidRPr="007F6E4A" w:rsidRDefault="004E5160" w:rsidP="00FB1ADF">
            <w:pPr>
              <w:rPr>
                <w:rFonts w:ascii="Arial" w:hAnsi="Arial" w:cs="Arial"/>
                <w:color w:val="000000"/>
                <w:sz w:val="16"/>
                <w:szCs w:val="16"/>
              </w:rPr>
            </w:pPr>
          </w:p>
          <w:p w14:paraId="58A5FC1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72C477A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76306E6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 xml:space="preserve">c1) </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B08731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xml:space="preserv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Sì [ ] No</w:t>
            </w:r>
          </w:p>
          <w:p w14:paraId="4E34BF3B"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58990DE7"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02B73E19" w14:textId="77777777" w:rsidR="004E5160" w:rsidRPr="007F6E4A" w:rsidRDefault="004E5160" w:rsidP="00FB1ADF">
            <w:pPr>
              <w:pStyle w:val="Tiret0"/>
              <w:ind w:left="850" w:hanging="850"/>
              <w:rPr>
                <w:rFonts w:ascii="Arial" w:hAnsi="Arial" w:cs="Arial"/>
                <w:color w:val="000000"/>
                <w:sz w:val="16"/>
                <w:szCs w:val="16"/>
              </w:rPr>
            </w:pPr>
          </w:p>
          <w:p w14:paraId="4AD5FD21"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proofErr w:type="gramStart"/>
            <w:r w:rsidRPr="007F6E4A">
              <w:rPr>
                <w:rFonts w:ascii="Arial" w:hAnsi="Arial" w:cs="Arial"/>
                <w:color w:val="000000"/>
                <w:w w:val="0"/>
                <w:sz w:val="16"/>
                <w:szCs w:val="16"/>
              </w:rPr>
              <w:t>…….</w:t>
            </w:r>
            <w:proofErr w:type="gramEnd"/>
            <w:r w:rsidRPr="007F6E4A">
              <w:rPr>
                <w:rFonts w:ascii="Arial" w:hAnsi="Arial" w:cs="Arial"/>
                <w:color w:val="000000"/>
                <w:w w:val="0"/>
                <w:sz w:val="16"/>
                <w:szCs w:val="16"/>
              </w:rPr>
              <w:t>…]</w:t>
            </w:r>
            <w:r w:rsidRPr="007F6E4A">
              <w:rPr>
                <w:rFonts w:ascii="Arial" w:hAnsi="Arial" w:cs="Arial"/>
                <w:color w:val="000000"/>
                <w:w w:val="0"/>
                <w:sz w:val="16"/>
                <w:szCs w:val="16"/>
              </w:rPr>
              <w:br/>
            </w:r>
          </w:p>
          <w:p w14:paraId="0E5CAFBD"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 xml:space="preserve">d) </w:t>
            </w:r>
            <w:proofErr w:type="gramStart"/>
            <w:r w:rsidRPr="007F6E4A">
              <w:rPr>
                <w:rFonts w:ascii="Arial" w:hAnsi="Arial" w:cs="Arial"/>
                <w:color w:val="000000"/>
                <w:w w:val="0"/>
                <w:sz w:val="16"/>
                <w:szCs w:val="16"/>
              </w:rPr>
              <w:t>[ ]</w:t>
            </w:r>
            <w:proofErr w:type="gramEnd"/>
            <w:r w:rsidRPr="007F6E4A">
              <w:rPr>
                <w:rFonts w:ascii="Arial" w:hAnsi="Arial" w:cs="Arial"/>
                <w:color w:val="000000"/>
                <w:w w:val="0"/>
                <w:sz w:val="16"/>
                <w:szCs w:val="16"/>
              </w:rPr>
              <w:t xml:space="preserve"> Sì [ ] No</w:t>
            </w:r>
            <w:r w:rsidRPr="007F6E4A">
              <w:rPr>
                <w:rFonts w:ascii="Arial" w:hAnsi="Arial" w:cs="Arial"/>
                <w:color w:val="000000"/>
                <w:w w:val="0"/>
                <w:sz w:val="16"/>
                <w:szCs w:val="16"/>
              </w:rPr>
              <w:br/>
            </w:r>
          </w:p>
          <w:p w14:paraId="14CE9A7D"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43BEB2E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262" w14:textId="77777777" w:rsidR="004E5160" w:rsidRPr="007F6E4A" w:rsidRDefault="004E5160" w:rsidP="00FB1ADF">
            <w:pPr>
              <w:rPr>
                <w:rFonts w:ascii="Arial" w:hAnsi="Arial" w:cs="Arial"/>
                <w:sz w:val="16"/>
                <w:szCs w:val="16"/>
              </w:rPr>
            </w:pPr>
          </w:p>
          <w:p w14:paraId="3D1034E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CB8DE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691022B9"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w:t>
            </w:r>
            <w:proofErr w:type="gramStart"/>
            <w:r w:rsidRPr="007F6E4A">
              <w:rPr>
                <w:rFonts w:ascii="Arial" w:hAnsi="Arial" w:cs="Arial"/>
                <w:sz w:val="16"/>
                <w:szCs w:val="16"/>
              </w:rPr>
              <w:t>documentazione)(</w:t>
            </w:r>
            <w:proofErr w:type="gramEnd"/>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B10EF72" w14:textId="77777777" w:rsidR="004E5160" w:rsidRPr="007F6E4A" w:rsidRDefault="004E5160" w:rsidP="00FB1ADF">
            <w:pPr>
              <w:rPr>
                <w:sz w:val="16"/>
                <w:szCs w:val="16"/>
              </w:rPr>
            </w:pPr>
            <w:r w:rsidRPr="007F6E4A">
              <w:rPr>
                <w:rFonts w:ascii="Arial" w:hAnsi="Arial" w:cs="Arial"/>
                <w:sz w:val="16"/>
                <w:szCs w:val="16"/>
              </w:rPr>
              <w:t>[……………][……………][…………..…]</w:t>
            </w:r>
          </w:p>
        </w:tc>
      </w:tr>
    </w:tbl>
    <w:p w14:paraId="05E1C3CD" w14:textId="77777777" w:rsidR="004E5160" w:rsidRPr="00261D02" w:rsidRDefault="004E5160" w:rsidP="004E5160">
      <w:pPr>
        <w:pStyle w:val="SectionTitle"/>
        <w:spacing w:after="120"/>
        <w:rPr>
          <w:rFonts w:ascii="Arial" w:hAnsi="Arial" w:cs="Arial"/>
          <w:b w:val="0"/>
          <w:caps/>
          <w:sz w:val="22"/>
        </w:rPr>
      </w:pPr>
    </w:p>
    <w:p w14:paraId="41214353"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3420954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F6FF0E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961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F35C"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639FF474"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7AB2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xml:space="preserve">, del </w:t>
            </w:r>
            <w:proofErr w:type="gramStart"/>
            <w:r w:rsidRPr="007F6E4A">
              <w:rPr>
                <w:rFonts w:ascii="Arial" w:hAnsi="Arial" w:cs="Arial"/>
                <w:color w:val="000000"/>
                <w:sz w:val="16"/>
                <w:szCs w:val="16"/>
              </w:rPr>
              <w:t>Codice ?</w:t>
            </w:r>
            <w:proofErr w:type="gramEnd"/>
          </w:p>
          <w:p w14:paraId="621EC2D2" w14:textId="77777777" w:rsidR="004E5160" w:rsidRPr="007F6E4A" w:rsidRDefault="004E5160" w:rsidP="00FB1ADF">
            <w:pPr>
              <w:rPr>
                <w:rFonts w:ascii="Arial" w:hAnsi="Arial" w:cs="Arial"/>
                <w:color w:val="000000"/>
                <w:sz w:val="16"/>
                <w:szCs w:val="16"/>
              </w:rPr>
            </w:pPr>
          </w:p>
          <w:p w14:paraId="5124E8D3"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1004CE2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w:t>
            </w:r>
            <w:proofErr w:type="spellStart"/>
            <w:r w:rsidRPr="007F6E4A">
              <w:rPr>
                <w:rFonts w:ascii="Arial" w:hAnsi="Arial" w:cs="Arial"/>
                <w:color w:val="000000"/>
                <w:sz w:val="16"/>
                <w:szCs w:val="16"/>
              </w:rPr>
              <w:t>Cleaning</w:t>
            </w:r>
            <w:proofErr w:type="spellEnd"/>
            <w:r w:rsidRPr="007F6E4A">
              <w:rPr>
                <w:rFonts w:ascii="Arial" w:hAnsi="Arial" w:cs="Arial"/>
                <w:color w:val="000000"/>
                <w:sz w:val="16"/>
                <w:szCs w:val="16"/>
              </w:rPr>
              <w:t>, cfr. articolo 80, comma 7)?</w:t>
            </w:r>
          </w:p>
          <w:p w14:paraId="23649BE9" w14:textId="77777777" w:rsidR="004E5160" w:rsidRPr="007F6E4A" w:rsidRDefault="004E5160" w:rsidP="00FB1ADF">
            <w:pPr>
              <w:rPr>
                <w:rFonts w:ascii="Arial" w:hAnsi="Arial" w:cs="Arial"/>
                <w:color w:val="000000"/>
                <w:sz w:val="16"/>
                <w:szCs w:val="16"/>
              </w:rPr>
            </w:pPr>
          </w:p>
          <w:p w14:paraId="65BDFDE7"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4C272F7" w14:textId="77777777" w:rsidR="004E5160" w:rsidRPr="007F6E4A" w:rsidRDefault="004E5160" w:rsidP="00FB1ADF">
            <w:pPr>
              <w:rPr>
                <w:rFonts w:ascii="Arial" w:hAnsi="Arial" w:cs="Arial"/>
                <w:color w:val="000000"/>
                <w:sz w:val="16"/>
                <w:szCs w:val="16"/>
              </w:rPr>
            </w:pPr>
          </w:p>
          <w:p w14:paraId="72C144B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7B76429F"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2E6D0AA"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6BDFC9D2" w14:textId="77777777" w:rsidR="004E5160" w:rsidRPr="007F6E4A" w:rsidRDefault="004E5160" w:rsidP="00FB1ADF">
            <w:pPr>
              <w:rPr>
                <w:rFonts w:ascii="Arial" w:hAnsi="Arial" w:cs="Arial"/>
                <w:color w:val="000000"/>
                <w:sz w:val="16"/>
                <w:szCs w:val="16"/>
              </w:rPr>
            </w:pPr>
          </w:p>
          <w:p w14:paraId="034E62C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prevenire ulteriori illeciti o </w:t>
            </w:r>
            <w:proofErr w:type="gramStart"/>
            <w:r w:rsidRPr="007F6E4A">
              <w:rPr>
                <w:rFonts w:ascii="Arial" w:hAnsi="Arial" w:cs="Arial"/>
                <w:color w:val="000000"/>
                <w:sz w:val="16"/>
                <w:szCs w:val="16"/>
              </w:rPr>
              <w:t>reati ?</w:t>
            </w:r>
            <w:proofErr w:type="gramEnd"/>
          </w:p>
          <w:p w14:paraId="712F01B1" w14:textId="77777777" w:rsidR="004E5160" w:rsidRPr="007F6E4A" w:rsidRDefault="004E5160" w:rsidP="00FB1ADF">
            <w:pPr>
              <w:rPr>
                <w:rFonts w:ascii="Arial" w:hAnsi="Arial" w:cs="Arial"/>
                <w:color w:val="000000"/>
                <w:sz w:val="16"/>
                <w:szCs w:val="16"/>
              </w:rPr>
            </w:pPr>
          </w:p>
          <w:p w14:paraId="3360C802"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C414"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7F6E4A" w14:paraId="73C6015A"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71E108"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B00B" w14:textId="77777777" w:rsidR="004E5160" w:rsidRPr="007F6E4A" w:rsidRDefault="004E5160" w:rsidP="00FB1ADF">
            <w:pPr>
              <w:rPr>
                <w:rFonts w:ascii="Arial" w:hAnsi="Arial" w:cs="Arial"/>
                <w:color w:val="000000"/>
                <w:sz w:val="16"/>
                <w:szCs w:val="16"/>
              </w:rPr>
            </w:pPr>
          </w:p>
          <w:p w14:paraId="26B8826B" w14:textId="77777777" w:rsidR="004E5160" w:rsidRPr="007F6E4A" w:rsidRDefault="004E5160" w:rsidP="00FB1ADF">
            <w:pPr>
              <w:rPr>
                <w:rFonts w:ascii="Arial" w:hAnsi="Arial" w:cs="Arial"/>
                <w:color w:val="000000"/>
                <w:sz w:val="16"/>
                <w:szCs w:val="16"/>
              </w:rPr>
            </w:pPr>
          </w:p>
          <w:p w14:paraId="0F701658" w14:textId="77777777" w:rsidR="004E5160" w:rsidRPr="007F6E4A" w:rsidRDefault="004E5160" w:rsidP="00FB1ADF">
            <w:pPr>
              <w:rPr>
                <w:rFonts w:ascii="Arial" w:hAnsi="Arial" w:cs="Arial"/>
                <w:color w:val="000000"/>
                <w:sz w:val="16"/>
                <w:szCs w:val="16"/>
              </w:rPr>
            </w:pPr>
          </w:p>
          <w:p w14:paraId="5A15EEC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16764D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537759EB" w14:textId="77777777" w:rsidR="004E5160" w:rsidRPr="007F6E4A" w:rsidRDefault="004E5160" w:rsidP="00FB1ADF">
            <w:pPr>
              <w:rPr>
                <w:rFonts w:ascii="Arial" w:hAnsi="Arial" w:cs="Arial"/>
                <w:color w:val="000000"/>
                <w:sz w:val="16"/>
                <w:szCs w:val="16"/>
              </w:rPr>
            </w:pPr>
          </w:p>
          <w:p w14:paraId="24C176EC" w14:textId="77777777" w:rsidR="004E5160" w:rsidRPr="007F6E4A" w:rsidRDefault="004E5160" w:rsidP="00FB1ADF">
            <w:pPr>
              <w:rPr>
                <w:rFonts w:ascii="Arial" w:hAnsi="Arial" w:cs="Arial"/>
                <w:color w:val="000000"/>
                <w:sz w:val="16"/>
                <w:szCs w:val="16"/>
              </w:rPr>
            </w:pPr>
          </w:p>
          <w:p w14:paraId="2CFBFA73" w14:textId="77777777" w:rsidR="004E5160" w:rsidRPr="007F6E4A" w:rsidRDefault="004E5160" w:rsidP="00FB1ADF">
            <w:pPr>
              <w:rPr>
                <w:rFonts w:ascii="Arial" w:hAnsi="Arial" w:cs="Arial"/>
                <w:color w:val="000000"/>
                <w:sz w:val="16"/>
                <w:szCs w:val="16"/>
              </w:rPr>
            </w:pPr>
          </w:p>
          <w:p w14:paraId="59C3E8E4" w14:textId="77777777" w:rsidR="004E5160" w:rsidRDefault="004E5160" w:rsidP="00FB1ADF">
            <w:pPr>
              <w:rPr>
                <w:rFonts w:ascii="Arial" w:hAnsi="Arial" w:cs="Arial"/>
                <w:color w:val="000000"/>
                <w:sz w:val="16"/>
                <w:szCs w:val="16"/>
              </w:rPr>
            </w:pPr>
          </w:p>
          <w:p w14:paraId="4BCA47D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A341612"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2B3F8522" w14:textId="77777777" w:rsidR="004E5160" w:rsidRDefault="004E5160" w:rsidP="00FB1ADF">
            <w:pPr>
              <w:rPr>
                <w:rFonts w:ascii="Arial" w:hAnsi="Arial" w:cs="Arial"/>
                <w:color w:val="000000"/>
                <w:sz w:val="16"/>
                <w:szCs w:val="16"/>
              </w:rPr>
            </w:pPr>
          </w:p>
          <w:p w14:paraId="3EE345F7" w14:textId="77777777" w:rsidR="004E5160" w:rsidRPr="007F6E4A" w:rsidRDefault="004E5160" w:rsidP="00FB1ADF">
            <w:pPr>
              <w:rPr>
                <w:rFonts w:ascii="Arial" w:hAnsi="Arial" w:cs="Arial"/>
                <w:color w:val="000000"/>
                <w:sz w:val="16"/>
                <w:szCs w:val="16"/>
              </w:rPr>
            </w:pPr>
          </w:p>
          <w:p w14:paraId="2FFFDBB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059BC94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 e, se disponibile elettronicamente, indicare: (indirizzo web, autorità o organismo di emanazione, riferimento preciso della documentazione):</w:t>
            </w:r>
          </w:p>
          <w:p w14:paraId="44866B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B503E4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ED0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35112DD2"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6F17AD73"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65FEA6" w14:textId="77777777" w:rsidR="004E5160" w:rsidRPr="007F6E4A" w:rsidRDefault="004E5160" w:rsidP="00FB1ADF">
            <w:pPr>
              <w:pStyle w:val="NormalLeft"/>
              <w:spacing w:before="0" w:after="0"/>
              <w:jc w:val="both"/>
              <w:rPr>
                <w:rFonts w:ascii="Arial" w:hAnsi="Arial" w:cs="Arial"/>
                <w:b/>
                <w:color w:val="000000"/>
                <w:sz w:val="16"/>
                <w:szCs w:val="16"/>
              </w:rPr>
            </w:pPr>
          </w:p>
          <w:p w14:paraId="35E71978"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7DC8F179"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w:t>
            </w:r>
            <w:proofErr w:type="gramStart"/>
            <w:r w:rsidRPr="007F6E4A">
              <w:rPr>
                <w:rFonts w:ascii="Arial" w:hAnsi="Arial" w:cs="Arial"/>
                <w:color w:val="000000"/>
                <w:sz w:val="16"/>
                <w:szCs w:val="16"/>
              </w:rPr>
              <w:t>) ?</w:t>
            </w:r>
            <w:proofErr w:type="gramEnd"/>
          </w:p>
          <w:p w14:paraId="20E4A9D7" w14:textId="77777777" w:rsidR="004E5160" w:rsidRPr="007F6E4A" w:rsidRDefault="004E5160" w:rsidP="00FB1ADF">
            <w:pPr>
              <w:pStyle w:val="NormalLeft"/>
              <w:spacing w:before="0" w:after="0"/>
              <w:ind w:left="162"/>
              <w:jc w:val="both"/>
              <w:rPr>
                <w:b/>
                <w:color w:val="000000"/>
                <w:sz w:val="16"/>
                <w:szCs w:val="16"/>
              </w:rPr>
            </w:pPr>
          </w:p>
          <w:p w14:paraId="7F5472BF" w14:textId="77777777" w:rsidR="004E5160" w:rsidRPr="007F6E4A" w:rsidRDefault="004E5160" w:rsidP="00FB1ADF">
            <w:pPr>
              <w:pStyle w:val="NormalLeft"/>
              <w:spacing w:before="0" w:after="0"/>
              <w:ind w:left="162"/>
              <w:jc w:val="both"/>
              <w:rPr>
                <w:b/>
                <w:color w:val="000000"/>
                <w:sz w:val="16"/>
                <w:szCs w:val="16"/>
              </w:rPr>
            </w:pPr>
          </w:p>
          <w:p w14:paraId="65C2FAD4" w14:textId="77777777" w:rsidR="004E5160" w:rsidRPr="007F6E4A" w:rsidRDefault="004E5160" w:rsidP="00FB1ADF">
            <w:pPr>
              <w:pStyle w:val="NormalLeft"/>
              <w:spacing w:before="0" w:after="0"/>
              <w:ind w:left="162"/>
              <w:jc w:val="both"/>
              <w:rPr>
                <w:b/>
                <w:color w:val="000000"/>
                <w:sz w:val="16"/>
                <w:szCs w:val="16"/>
              </w:rPr>
            </w:pPr>
          </w:p>
          <w:p w14:paraId="041D7129"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788AD2B6" w14:textId="77777777" w:rsidR="004E5160" w:rsidRPr="007F6E4A" w:rsidRDefault="004E5160" w:rsidP="00FB1ADF">
            <w:pPr>
              <w:pStyle w:val="NormalLeft"/>
              <w:spacing w:before="0" w:after="0"/>
              <w:ind w:left="162"/>
              <w:jc w:val="both"/>
              <w:rPr>
                <w:color w:val="000000"/>
                <w:sz w:val="16"/>
                <w:szCs w:val="16"/>
              </w:rPr>
            </w:pPr>
          </w:p>
          <w:p w14:paraId="00C27F64"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409DC8C4"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002BCBD8"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B37C4B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15831AAC"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61A2E717" w14:textId="77777777" w:rsidR="004E5160" w:rsidRPr="007F6E4A" w:rsidRDefault="004E5160" w:rsidP="00FB1ADF">
            <w:pPr>
              <w:pStyle w:val="NormalLeft"/>
              <w:spacing w:before="0" w:after="0"/>
              <w:jc w:val="both"/>
              <w:rPr>
                <w:rFonts w:ascii="Arial" w:hAnsi="Arial" w:cs="Arial"/>
                <w:color w:val="000000"/>
                <w:sz w:val="16"/>
                <w:szCs w:val="16"/>
              </w:rPr>
            </w:pPr>
          </w:p>
          <w:p w14:paraId="41883672"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219D8C22"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w:t>
            </w:r>
            <w:proofErr w:type="gramStart"/>
            <w:r w:rsidRPr="007F6E4A">
              <w:rPr>
                <w:rFonts w:ascii="Arial" w:hAnsi="Arial" w:cs="Arial"/>
                <w:color w:val="000000"/>
                <w:sz w:val="16"/>
                <w:szCs w:val="16"/>
              </w:rPr>
              <w:t>dell’ articolo</w:t>
            </w:r>
            <w:proofErr w:type="gramEnd"/>
            <w:r w:rsidRPr="007F6E4A">
              <w:rPr>
                <w:rFonts w:ascii="Arial" w:hAnsi="Arial" w:cs="Arial"/>
                <w:color w:val="000000"/>
                <w:sz w:val="16"/>
                <w:szCs w:val="16"/>
              </w:rPr>
              <w:t xml:space="preserve">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3415AA3A" w14:textId="77777777" w:rsidR="004E5160" w:rsidRPr="007F6E4A" w:rsidRDefault="004E5160" w:rsidP="00FB1ADF">
            <w:pPr>
              <w:pStyle w:val="NormalLeft"/>
              <w:spacing w:before="0" w:after="0"/>
              <w:jc w:val="both"/>
              <w:rPr>
                <w:rFonts w:ascii="Arial" w:hAnsi="Arial" w:cs="Arial"/>
                <w:strike/>
                <w:color w:val="000000"/>
                <w:sz w:val="16"/>
                <w:szCs w:val="16"/>
              </w:rPr>
            </w:pPr>
          </w:p>
          <w:p w14:paraId="3E303D8D"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5BB612D4"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D293A" w14:textId="77777777" w:rsidR="004E5160" w:rsidRPr="007F6E4A" w:rsidRDefault="004E5160" w:rsidP="00FB1ADF">
            <w:pPr>
              <w:rPr>
                <w:rFonts w:ascii="Arial" w:hAnsi="Arial" w:cs="Arial"/>
                <w:color w:val="000000"/>
                <w:sz w:val="16"/>
                <w:szCs w:val="16"/>
              </w:rPr>
            </w:pPr>
          </w:p>
          <w:p w14:paraId="75238A95" w14:textId="77777777" w:rsidR="004E5160" w:rsidRPr="007F6E4A" w:rsidRDefault="004E5160" w:rsidP="00FB1ADF">
            <w:pPr>
              <w:rPr>
                <w:rFonts w:ascii="Arial" w:hAnsi="Arial" w:cs="Arial"/>
                <w:color w:val="000000"/>
                <w:sz w:val="16"/>
                <w:szCs w:val="16"/>
              </w:rPr>
            </w:pPr>
          </w:p>
          <w:p w14:paraId="6F886159" w14:textId="77777777" w:rsidR="004E5160" w:rsidRPr="007F6E4A" w:rsidRDefault="004E5160" w:rsidP="00FB1ADF">
            <w:pPr>
              <w:rPr>
                <w:rFonts w:ascii="Arial" w:hAnsi="Arial" w:cs="Arial"/>
                <w:color w:val="000000"/>
                <w:sz w:val="16"/>
                <w:szCs w:val="16"/>
              </w:rPr>
            </w:pPr>
          </w:p>
          <w:p w14:paraId="5E0B90D6" w14:textId="77777777" w:rsidR="004E5160" w:rsidRPr="007F6E4A" w:rsidRDefault="004E5160" w:rsidP="00FB1ADF">
            <w:pPr>
              <w:rPr>
                <w:rFonts w:ascii="Arial" w:hAnsi="Arial" w:cs="Arial"/>
                <w:color w:val="000000"/>
                <w:sz w:val="16"/>
                <w:szCs w:val="16"/>
              </w:rPr>
            </w:pPr>
          </w:p>
          <w:p w14:paraId="7CC0452B" w14:textId="77777777" w:rsidR="004E5160" w:rsidRPr="007F6E4A" w:rsidRDefault="004E5160" w:rsidP="00FB1ADF">
            <w:pPr>
              <w:rPr>
                <w:rFonts w:ascii="Arial" w:hAnsi="Arial" w:cs="Arial"/>
                <w:color w:val="000000"/>
                <w:sz w:val="16"/>
                <w:szCs w:val="16"/>
              </w:rPr>
            </w:pPr>
          </w:p>
          <w:p w14:paraId="772A843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35204805" w14:textId="77777777" w:rsidR="004E5160" w:rsidRPr="007F6E4A" w:rsidRDefault="004E5160" w:rsidP="00FB1ADF">
            <w:pPr>
              <w:rPr>
                <w:rFonts w:ascii="Arial" w:hAnsi="Arial" w:cs="Arial"/>
                <w:color w:val="000000"/>
                <w:sz w:val="16"/>
                <w:szCs w:val="16"/>
              </w:rPr>
            </w:pPr>
          </w:p>
          <w:p w14:paraId="3277A74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3359493A" w14:textId="77777777" w:rsidR="004E5160" w:rsidRPr="007F6E4A" w:rsidRDefault="004E5160" w:rsidP="00FB1ADF">
            <w:pPr>
              <w:rPr>
                <w:rFonts w:ascii="Arial" w:hAnsi="Arial" w:cs="Arial"/>
                <w:color w:val="000000"/>
                <w:sz w:val="16"/>
                <w:szCs w:val="16"/>
              </w:rPr>
            </w:pPr>
          </w:p>
          <w:p w14:paraId="035B08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5658FC8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2EDBDEF8" w14:textId="77777777" w:rsidR="004E5160" w:rsidRPr="007F6E4A" w:rsidRDefault="004E5160" w:rsidP="00FB1ADF">
            <w:pPr>
              <w:rPr>
                <w:rFonts w:ascii="Arial" w:hAnsi="Arial" w:cs="Arial"/>
                <w:color w:val="000000"/>
                <w:sz w:val="16"/>
                <w:szCs w:val="16"/>
              </w:rPr>
            </w:pPr>
          </w:p>
          <w:p w14:paraId="44059E78" w14:textId="77777777" w:rsidR="004E5160" w:rsidRPr="007F6E4A" w:rsidRDefault="004E5160" w:rsidP="00FB1ADF">
            <w:pPr>
              <w:rPr>
                <w:rFonts w:ascii="Arial" w:hAnsi="Arial" w:cs="Arial"/>
                <w:color w:val="000000"/>
                <w:sz w:val="16"/>
                <w:szCs w:val="16"/>
              </w:rPr>
            </w:pPr>
          </w:p>
          <w:p w14:paraId="269D3B4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78F8234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26D56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7927C71" w14:textId="77777777" w:rsidR="004E5160" w:rsidRPr="007F6E4A" w:rsidRDefault="004E5160" w:rsidP="00FB1ADF">
            <w:pPr>
              <w:rPr>
                <w:rFonts w:ascii="Arial" w:hAnsi="Arial" w:cs="Arial"/>
                <w:color w:val="000000"/>
                <w:sz w:val="16"/>
                <w:szCs w:val="16"/>
              </w:rPr>
            </w:pPr>
          </w:p>
          <w:p w14:paraId="69BCAE73" w14:textId="77777777" w:rsidR="004E5160" w:rsidRPr="007F6E4A" w:rsidRDefault="004E5160" w:rsidP="00FB1ADF">
            <w:pPr>
              <w:rPr>
                <w:rFonts w:ascii="Arial" w:hAnsi="Arial" w:cs="Arial"/>
                <w:color w:val="000000"/>
                <w:sz w:val="16"/>
                <w:szCs w:val="16"/>
              </w:rPr>
            </w:pPr>
          </w:p>
          <w:p w14:paraId="067D62D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45D5FB" w14:textId="77777777" w:rsidR="004E5160" w:rsidRPr="007F6E4A" w:rsidRDefault="004E5160" w:rsidP="00FB1ADF">
            <w:pPr>
              <w:rPr>
                <w:rFonts w:ascii="Arial" w:hAnsi="Arial" w:cs="Arial"/>
                <w:color w:val="000000"/>
                <w:sz w:val="16"/>
                <w:szCs w:val="16"/>
              </w:rPr>
            </w:pPr>
          </w:p>
          <w:p w14:paraId="792ECC0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1356448C" w14:textId="77777777" w:rsidR="004E5160" w:rsidRPr="007F6E4A" w:rsidRDefault="004E5160" w:rsidP="00FB1ADF">
            <w:pPr>
              <w:rPr>
                <w:rFonts w:ascii="Arial" w:hAnsi="Arial" w:cs="Arial"/>
                <w:color w:val="000000"/>
                <w:sz w:val="16"/>
                <w:szCs w:val="16"/>
              </w:rPr>
            </w:pPr>
          </w:p>
          <w:p w14:paraId="6F90693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221C305" w14:textId="77777777" w:rsidR="004E5160" w:rsidRPr="007F6E4A" w:rsidRDefault="004E5160" w:rsidP="00FB1ADF">
            <w:pPr>
              <w:rPr>
                <w:rFonts w:ascii="Arial" w:hAnsi="Arial" w:cs="Arial"/>
                <w:color w:val="000000"/>
                <w:sz w:val="16"/>
                <w:szCs w:val="16"/>
              </w:rPr>
            </w:pPr>
          </w:p>
          <w:p w14:paraId="34434E7D" w14:textId="77777777" w:rsidR="004E5160" w:rsidRPr="007F6E4A" w:rsidRDefault="004E5160" w:rsidP="00FB1ADF">
            <w:pPr>
              <w:rPr>
                <w:rFonts w:ascii="Arial" w:hAnsi="Arial" w:cs="Arial"/>
                <w:color w:val="000000"/>
                <w:sz w:val="16"/>
                <w:szCs w:val="16"/>
              </w:rPr>
            </w:pPr>
          </w:p>
          <w:p w14:paraId="1526E9A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10DF6AA4" w14:textId="77777777" w:rsidR="004E5160" w:rsidRPr="007F6E4A" w:rsidRDefault="004E5160" w:rsidP="00FB1ADF">
            <w:pPr>
              <w:rPr>
                <w:rFonts w:ascii="Arial" w:hAnsi="Arial" w:cs="Arial"/>
                <w:color w:val="000000"/>
                <w:sz w:val="16"/>
                <w:szCs w:val="16"/>
              </w:rPr>
            </w:pPr>
          </w:p>
          <w:p w14:paraId="660AD26B" w14:textId="77777777" w:rsidR="004E5160" w:rsidRPr="007F6E4A" w:rsidRDefault="004E5160" w:rsidP="00FB1ADF">
            <w:pPr>
              <w:rPr>
                <w:rFonts w:ascii="Arial" w:hAnsi="Arial" w:cs="Arial"/>
                <w:color w:val="000000"/>
                <w:sz w:val="16"/>
                <w:szCs w:val="16"/>
              </w:rPr>
            </w:pPr>
          </w:p>
          <w:p w14:paraId="48373F98"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w:t>
            </w:r>
          </w:p>
          <w:p w14:paraId="0A8F73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3C4342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A7BF836"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0A45"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 xml:space="preserve">gravi illeciti </w:t>
            </w:r>
            <w:proofErr w:type="gramStart"/>
            <w:r w:rsidRPr="007F6E4A">
              <w:rPr>
                <w:rFonts w:ascii="Arial" w:hAnsi="Arial" w:cs="Arial"/>
                <w:b/>
                <w:color w:val="000000"/>
                <w:sz w:val="16"/>
                <w:szCs w:val="16"/>
              </w:rPr>
              <w:t>professionali</w:t>
            </w:r>
            <w:r w:rsidRPr="007F6E4A">
              <w:rPr>
                <w:rFonts w:ascii="Arial" w:hAnsi="Arial" w:cs="Arial"/>
                <w:color w:val="000000"/>
                <w:sz w:val="16"/>
                <w:szCs w:val="16"/>
              </w:rPr>
              <w:t>(</w:t>
            </w:r>
            <w:proofErr w:type="gramEnd"/>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1BA3DDFF"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4CCF"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1FF7A4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7D8FCBC"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E3897"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4DFDADD4"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180287F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3426EDE4"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4811187"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r>
            <w:proofErr w:type="gramStart"/>
            <w:r w:rsidRPr="007F6E4A">
              <w:rPr>
                <w:rFonts w:ascii="Arial" w:hAnsi="Arial" w:cs="Arial"/>
                <w:color w:val="000000"/>
                <w:sz w:val="16"/>
                <w:szCs w:val="16"/>
              </w:rPr>
              <w:t>si  è</w:t>
            </w:r>
            <w:proofErr w:type="gramEnd"/>
            <w:r w:rsidRPr="007F6E4A">
              <w:rPr>
                <w:rFonts w:ascii="Arial" w:hAnsi="Arial" w:cs="Arial"/>
                <w:color w:val="000000"/>
                <w:sz w:val="16"/>
                <w:szCs w:val="16"/>
              </w:rPr>
              <w:t xml:space="preserve"> impegnato formalmente a risarcire il danno?</w:t>
            </w:r>
          </w:p>
          <w:p w14:paraId="768A4FBE" w14:textId="77777777" w:rsidR="004E5160" w:rsidRPr="007F6E4A" w:rsidRDefault="004E5160" w:rsidP="00FB1ADF">
            <w:pPr>
              <w:rPr>
                <w:rFonts w:ascii="Arial" w:hAnsi="Arial" w:cs="Arial"/>
                <w:color w:val="000000"/>
                <w:sz w:val="16"/>
                <w:szCs w:val="16"/>
              </w:rPr>
            </w:pPr>
          </w:p>
          <w:p w14:paraId="332214D9" w14:textId="77777777" w:rsidR="004E5160" w:rsidRPr="007F6E4A" w:rsidRDefault="004E5160" w:rsidP="00FB1ADF">
            <w:pPr>
              <w:rPr>
                <w:rFonts w:ascii="Arial" w:hAnsi="Arial" w:cs="Arial"/>
                <w:color w:val="000000"/>
                <w:sz w:val="16"/>
                <w:szCs w:val="16"/>
              </w:rPr>
            </w:pPr>
          </w:p>
          <w:p w14:paraId="3D86A72B"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 xml:space="preserve">prevenire ulteriori illeciti o </w:t>
            </w:r>
            <w:proofErr w:type="gramStart"/>
            <w:r w:rsidRPr="007F6E4A">
              <w:rPr>
                <w:rFonts w:ascii="Arial" w:hAnsi="Arial" w:cs="Arial"/>
                <w:color w:val="000000"/>
                <w:sz w:val="16"/>
                <w:szCs w:val="16"/>
              </w:rPr>
              <w:t>reati ?</w:t>
            </w:r>
            <w:proofErr w:type="gramEnd"/>
          </w:p>
          <w:p w14:paraId="71C7EA65" w14:textId="77777777" w:rsidR="004E5160" w:rsidRPr="007F6E4A" w:rsidRDefault="004E5160" w:rsidP="00FB1ADF">
            <w:pPr>
              <w:rPr>
                <w:rFonts w:ascii="Arial" w:hAnsi="Arial" w:cs="Arial"/>
                <w:b/>
                <w:color w:val="000000"/>
                <w:sz w:val="16"/>
                <w:szCs w:val="16"/>
              </w:rPr>
            </w:pPr>
          </w:p>
          <w:p w14:paraId="1D78135D"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953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lastRenderedPageBreak/>
              <w:t>[ ]</w:t>
            </w:r>
            <w:proofErr w:type="gramEnd"/>
            <w:r w:rsidRPr="007F6E4A">
              <w:rPr>
                <w:rFonts w:ascii="Arial" w:hAnsi="Arial" w:cs="Arial"/>
                <w:color w:val="000000"/>
                <w:sz w:val="16"/>
                <w:szCs w:val="16"/>
              </w:rPr>
              <w:t xml:space="preserve"> Sì [ ] No</w:t>
            </w:r>
          </w:p>
          <w:p w14:paraId="5FE7AB21" w14:textId="77777777" w:rsidR="004E5160" w:rsidRPr="007F6E4A" w:rsidRDefault="004E5160" w:rsidP="00FB1ADF">
            <w:pPr>
              <w:rPr>
                <w:rFonts w:ascii="Arial" w:hAnsi="Arial" w:cs="Arial"/>
                <w:color w:val="000000"/>
                <w:sz w:val="16"/>
                <w:szCs w:val="16"/>
              </w:rPr>
            </w:pPr>
          </w:p>
          <w:p w14:paraId="559CF684" w14:textId="77777777" w:rsidR="004E5160" w:rsidRPr="007F6E4A" w:rsidRDefault="004E5160" w:rsidP="00FB1ADF">
            <w:pPr>
              <w:rPr>
                <w:rFonts w:ascii="Arial" w:hAnsi="Arial" w:cs="Arial"/>
                <w:color w:val="000000"/>
                <w:sz w:val="16"/>
                <w:szCs w:val="16"/>
              </w:rPr>
            </w:pPr>
          </w:p>
          <w:p w14:paraId="01AA0484" w14:textId="77777777" w:rsidR="004E5160" w:rsidRPr="007F6E4A" w:rsidRDefault="004E5160" w:rsidP="00FB1ADF">
            <w:pPr>
              <w:rPr>
                <w:rFonts w:ascii="Arial" w:hAnsi="Arial" w:cs="Arial"/>
                <w:color w:val="000000"/>
                <w:sz w:val="16"/>
                <w:szCs w:val="16"/>
              </w:rPr>
            </w:pPr>
          </w:p>
          <w:p w14:paraId="727BF845" w14:textId="77777777" w:rsidR="004E5160" w:rsidRPr="007F6E4A" w:rsidRDefault="004E5160" w:rsidP="00FB1ADF">
            <w:pPr>
              <w:rPr>
                <w:rFonts w:ascii="Arial" w:hAnsi="Arial" w:cs="Arial"/>
                <w:color w:val="000000"/>
                <w:sz w:val="16"/>
                <w:szCs w:val="16"/>
              </w:rPr>
            </w:pPr>
          </w:p>
          <w:p w14:paraId="18F0516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66E9AE1"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C387CC2" w14:textId="77777777" w:rsidR="004E5160" w:rsidRPr="007F6E4A" w:rsidRDefault="004E5160" w:rsidP="00FB1ADF">
            <w:pPr>
              <w:rPr>
                <w:rFonts w:ascii="Arial" w:hAnsi="Arial" w:cs="Arial"/>
                <w:color w:val="000000"/>
                <w:sz w:val="16"/>
                <w:szCs w:val="16"/>
              </w:rPr>
            </w:pPr>
          </w:p>
          <w:p w14:paraId="4E170235" w14:textId="77777777" w:rsidR="004E5160" w:rsidRPr="007F6E4A" w:rsidRDefault="004E5160" w:rsidP="00FB1ADF">
            <w:pPr>
              <w:rPr>
                <w:rFonts w:ascii="Arial" w:hAnsi="Arial" w:cs="Arial"/>
                <w:color w:val="000000"/>
                <w:sz w:val="16"/>
                <w:szCs w:val="16"/>
              </w:rPr>
            </w:pPr>
          </w:p>
          <w:p w14:paraId="63BC7C1A"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0F1CA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w:t>
            </w:r>
            <w:proofErr w:type="gramStart"/>
            <w:r w:rsidRPr="007F6E4A">
              <w:rPr>
                <w:rFonts w:ascii="Arial" w:hAnsi="Arial" w:cs="Arial"/>
                <w:color w:val="000000"/>
                <w:sz w:val="16"/>
                <w:szCs w:val="16"/>
              </w:rPr>
              <w:t xml:space="preserve">[  </w:t>
            </w:r>
            <w:proofErr w:type="gramEnd"/>
            <w:r w:rsidRPr="007F6E4A">
              <w:rPr>
                <w:rFonts w:ascii="Arial" w:hAnsi="Arial" w:cs="Arial"/>
                <w:color w:val="000000"/>
                <w:sz w:val="16"/>
                <w:szCs w:val="16"/>
              </w:rPr>
              <w:t xml:space="preserve">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670221D6"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0579F119"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AB03"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 xml:space="preserve">conflitto di </w:t>
            </w:r>
            <w:proofErr w:type="gramStart"/>
            <w:r w:rsidRPr="007F6E4A">
              <w:rPr>
                <w:rFonts w:ascii="Arial" w:hAnsi="Arial" w:cs="Arial"/>
                <w:b/>
                <w:sz w:val="16"/>
                <w:szCs w:val="16"/>
              </w:rPr>
              <w:t>interessi(</w:t>
            </w:r>
            <w:proofErr w:type="gramEnd"/>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43016F73"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50E" w14:textId="77777777" w:rsidR="004E5160" w:rsidRPr="007F6E4A" w:rsidRDefault="004E5160" w:rsidP="00FB1ADF">
            <w:pPr>
              <w:rPr>
                <w:rFonts w:ascii="Arial" w:hAnsi="Arial" w:cs="Arial"/>
                <w:sz w:val="16"/>
                <w:szCs w:val="16"/>
              </w:rPr>
            </w:pPr>
          </w:p>
          <w:p w14:paraId="6A20719A" w14:textId="77777777" w:rsidR="004E5160" w:rsidRPr="007F6E4A" w:rsidRDefault="004E5160" w:rsidP="00FB1ADF">
            <w:pPr>
              <w:rPr>
                <w:rFonts w:ascii="Arial" w:hAnsi="Arial" w:cs="Arial"/>
                <w:sz w:val="16"/>
                <w:szCs w:val="16"/>
              </w:rPr>
            </w:pPr>
          </w:p>
          <w:p w14:paraId="79B300C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31B858"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82F0637"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2F97D"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02CA0D1A"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4603" w14:textId="77777777" w:rsidR="004E5160" w:rsidRPr="007F6E4A" w:rsidRDefault="004E5160" w:rsidP="00FB1ADF">
            <w:pPr>
              <w:rPr>
                <w:rFonts w:ascii="Arial" w:hAnsi="Arial" w:cs="Arial"/>
                <w:sz w:val="16"/>
                <w:szCs w:val="16"/>
              </w:rPr>
            </w:pPr>
          </w:p>
          <w:p w14:paraId="743B90F8" w14:textId="77777777" w:rsidR="004E5160" w:rsidRPr="007F6E4A" w:rsidRDefault="004E5160" w:rsidP="00FB1ADF">
            <w:pPr>
              <w:rPr>
                <w:rFonts w:ascii="Arial" w:hAnsi="Arial" w:cs="Arial"/>
                <w:sz w:val="16"/>
                <w:szCs w:val="16"/>
              </w:rPr>
            </w:pPr>
          </w:p>
          <w:p w14:paraId="2C356D8F" w14:textId="77777777" w:rsidR="004E5160" w:rsidRPr="007F6E4A" w:rsidRDefault="004E5160" w:rsidP="00FB1ADF">
            <w:pPr>
              <w:rPr>
                <w:rFonts w:ascii="Arial" w:hAnsi="Arial" w:cs="Arial"/>
                <w:sz w:val="16"/>
                <w:szCs w:val="16"/>
              </w:rPr>
            </w:pPr>
          </w:p>
          <w:p w14:paraId="18B8DD58" w14:textId="77777777" w:rsidR="004E5160" w:rsidRPr="007F6E4A" w:rsidRDefault="004E5160" w:rsidP="00FB1ADF">
            <w:pPr>
              <w:rPr>
                <w:rFonts w:ascii="Arial" w:hAnsi="Arial" w:cs="Arial"/>
                <w:color w:val="FF0000"/>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07103D02" w14:textId="77777777" w:rsidR="004E5160" w:rsidRPr="007F6E4A" w:rsidRDefault="004E5160" w:rsidP="00FB1ADF">
            <w:pPr>
              <w:rPr>
                <w:rFonts w:ascii="Arial" w:hAnsi="Arial" w:cs="Arial"/>
                <w:color w:val="FF0000"/>
                <w:sz w:val="16"/>
                <w:szCs w:val="16"/>
              </w:rPr>
            </w:pPr>
          </w:p>
          <w:p w14:paraId="15012682"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8965B96"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66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6846252"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6FBC94DD"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E184" w14:textId="77777777" w:rsidR="004E5160" w:rsidRPr="007F6E4A" w:rsidRDefault="004E5160" w:rsidP="00FB1ADF">
            <w:pPr>
              <w:rPr>
                <w:rFonts w:ascii="Arial" w:hAnsi="Arial" w:cs="Arial"/>
                <w:color w:val="000000"/>
                <w:sz w:val="16"/>
                <w:szCs w:val="16"/>
              </w:rPr>
            </w:pPr>
          </w:p>
          <w:p w14:paraId="338348EA" w14:textId="77777777" w:rsidR="004E5160" w:rsidRPr="007F6E4A" w:rsidRDefault="004E5160" w:rsidP="00FB1ADF">
            <w:pPr>
              <w:rPr>
                <w:rFonts w:ascii="Arial" w:hAnsi="Arial" w:cs="Arial"/>
                <w:color w:val="000000"/>
                <w:sz w:val="16"/>
                <w:szCs w:val="16"/>
              </w:rPr>
            </w:pPr>
          </w:p>
          <w:p w14:paraId="4E91092E" w14:textId="77777777" w:rsidR="004E5160" w:rsidRPr="007F6E4A" w:rsidRDefault="004E5160" w:rsidP="00FB1ADF">
            <w:pPr>
              <w:rPr>
                <w:rFonts w:ascii="Arial" w:hAnsi="Arial" w:cs="Arial"/>
                <w:color w:val="000000"/>
                <w:sz w:val="16"/>
                <w:szCs w:val="16"/>
              </w:rPr>
            </w:pPr>
          </w:p>
          <w:p w14:paraId="2D1A1130"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12325B" w14:textId="77777777" w:rsidR="004E5160" w:rsidRPr="007F6E4A" w:rsidRDefault="004E5160" w:rsidP="00FB1ADF">
            <w:pPr>
              <w:rPr>
                <w:rFonts w:ascii="Arial" w:hAnsi="Arial" w:cs="Arial"/>
                <w:color w:val="000000"/>
                <w:sz w:val="16"/>
                <w:szCs w:val="16"/>
              </w:rPr>
            </w:pPr>
          </w:p>
          <w:p w14:paraId="4122B7AF" w14:textId="77777777" w:rsidR="004E5160" w:rsidRPr="007F6E4A" w:rsidRDefault="004E5160" w:rsidP="00FB1ADF">
            <w:pPr>
              <w:rPr>
                <w:rFonts w:ascii="Arial" w:hAnsi="Arial" w:cs="Arial"/>
                <w:color w:val="000000"/>
                <w:sz w:val="16"/>
                <w:szCs w:val="16"/>
              </w:rPr>
            </w:pPr>
          </w:p>
          <w:p w14:paraId="6BED7A41" w14:textId="77777777" w:rsidR="004E5160" w:rsidRPr="007F6E4A" w:rsidRDefault="004E5160" w:rsidP="00FB1ADF">
            <w:pPr>
              <w:rPr>
                <w:rFonts w:ascii="Arial" w:hAnsi="Arial" w:cs="Arial"/>
                <w:color w:val="000000"/>
                <w:sz w:val="16"/>
                <w:szCs w:val="16"/>
              </w:rPr>
            </w:pPr>
          </w:p>
          <w:p w14:paraId="10780CF9"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bl>
    <w:p w14:paraId="6B446CFF" w14:textId="77777777" w:rsidR="004E5160" w:rsidRPr="00261D02" w:rsidRDefault="004E5160" w:rsidP="004E5160">
      <w:pPr>
        <w:pStyle w:val="SectionTitle"/>
        <w:spacing w:after="120"/>
        <w:rPr>
          <w:rFonts w:ascii="Arial" w:hAnsi="Arial" w:cs="Arial"/>
          <w:b w:val="0"/>
          <w:caps/>
          <w:sz w:val="22"/>
        </w:rPr>
      </w:pPr>
    </w:p>
    <w:p w14:paraId="3B1654DE"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09938A9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2A79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w:t>
            </w:r>
            <w:proofErr w:type="gramStart"/>
            <w:r w:rsidRPr="007F6E4A">
              <w:rPr>
                <w:rFonts w:ascii="Arial" w:hAnsi="Arial" w:cs="Arial"/>
                <w:color w:val="000000"/>
                <w:sz w:val="16"/>
                <w:szCs w:val="16"/>
              </w:rPr>
              <w:t>articolo  80</w:t>
            </w:r>
            <w:proofErr w:type="gramEnd"/>
            <w:r w:rsidRPr="007F6E4A">
              <w:rPr>
                <w:rFonts w:ascii="Arial" w:hAnsi="Arial" w:cs="Arial"/>
                <w:color w:val="000000"/>
                <w:sz w:val="16"/>
                <w:szCs w:val="16"/>
              </w:rPr>
              <w:t xml:space="preserve">,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DE4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25FC6D5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5DD4"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6D8"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23FFF471"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2D5160D4"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4B7C905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C77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L’operatore economico si trova in una delle seguenti </w:t>
            </w:r>
            <w:proofErr w:type="gramStart"/>
            <w:r w:rsidRPr="007F6E4A">
              <w:rPr>
                <w:rFonts w:ascii="Arial" w:hAnsi="Arial" w:cs="Arial"/>
                <w:color w:val="000000"/>
                <w:sz w:val="16"/>
                <w:szCs w:val="16"/>
              </w:rPr>
              <w:t>situazioni ?</w:t>
            </w:r>
            <w:proofErr w:type="gramEnd"/>
          </w:p>
          <w:p w14:paraId="32C40B69"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25F67E6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C5D2024" w14:textId="77777777" w:rsidR="004E5160" w:rsidRPr="007F6E4A" w:rsidRDefault="004E5160" w:rsidP="00FB1ADF">
            <w:pPr>
              <w:pStyle w:val="NormaleWeb1"/>
              <w:spacing w:before="0" w:after="0"/>
              <w:jc w:val="both"/>
              <w:rPr>
                <w:rFonts w:ascii="Arial" w:hAnsi="Arial" w:cs="Arial"/>
                <w:color w:val="000000"/>
                <w:sz w:val="16"/>
                <w:szCs w:val="16"/>
              </w:rPr>
            </w:pPr>
          </w:p>
          <w:p w14:paraId="1BA711A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735CB77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6F81A5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718479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980261B"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0442AC02" w14:textId="77777777" w:rsidR="004E5160" w:rsidRDefault="004E5160" w:rsidP="00FB1ADF">
            <w:pPr>
              <w:ind w:left="284" w:hanging="284"/>
              <w:jc w:val="both"/>
              <w:rPr>
                <w:rFonts w:ascii="Arial" w:hAnsi="Arial" w:cs="Arial"/>
                <w:color w:val="000000"/>
                <w:sz w:val="16"/>
                <w:szCs w:val="16"/>
              </w:rPr>
            </w:pPr>
          </w:p>
          <w:p w14:paraId="0CCD862C" w14:textId="77777777" w:rsidR="004E5160" w:rsidRDefault="004E5160" w:rsidP="00FB1ADF">
            <w:pPr>
              <w:ind w:left="284" w:hanging="284"/>
              <w:jc w:val="both"/>
              <w:rPr>
                <w:rFonts w:ascii="Arial" w:hAnsi="Arial" w:cs="Arial"/>
                <w:color w:val="000000"/>
                <w:sz w:val="16"/>
                <w:szCs w:val="16"/>
              </w:rPr>
            </w:pPr>
          </w:p>
          <w:p w14:paraId="43A0F75D" w14:textId="77777777" w:rsidR="004E5160" w:rsidRPr="007F6E4A" w:rsidRDefault="004E5160" w:rsidP="00FB1ADF">
            <w:pPr>
              <w:ind w:left="284" w:hanging="284"/>
              <w:jc w:val="both"/>
              <w:rPr>
                <w:rFonts w:ascii="Arial" w:hAnsi="Arial" w:cs="Arial"/>
                <w:color w:val="000000"/>
                <w:sz w:val="16"/>
                <w:szCs w:val="16"/>
              </w:rPr>
            </w:pPr>
          </w:p>
          <w:p w14:paraId="113E792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 xml:space="preserve">In caso </w:t>
            </w:r>
            <w:proofErr w:type="gramStart"/>
            <w:r w:rsidRPr="007F6E4A">
              <w:rPr>
                <w:rFonts w:ascii="Arial" w:hAnsi="Arial" w:cs="Arial"/>
                <w:color w:val="000000"/>
                <w:sz w:val="16"/>
                <w:szCs w:val="16"/>
              </w:rPr>
              <w:t>affermativo  :</w:t>
            </w:r>
            <w:proofErr w:type="gramEnd"/>
          </w:p>
          <w:p w14:paraId="24BAF3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331F853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B46E3B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la violazione è stata </w:t>
            </w:r>
            <w:proofErr w:type="gramStart"/>
            <w:r w:rsidRPr="007F6E4A">
              <w:rPr>
                <w:rFonts w:ascii="Arial" w:hAnsi="Arial" w:cs="Arial"/>
                <w:color w:val="000000"/>
                <w:sz w:val="16"/>
                <w:szCs w:val="16"/>
              </w:rPr>
              <w:t>rimossa ?</w:t>
            </w:r>
            <w:proofErr w:type="gramEnd"/>
          </w:p>
          <w:p w14:paraId="499A3DD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D4440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E69243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2A0154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25DD60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E9C1F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6C1C88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33814E1"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0985CA0B"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6CA4B45A" w14:textId="77777777" w:rsidR="004E5160" w:rsidRPr="007F6E4A" w:rsidRDefault="004E5160" w:rsidP="00FB1ADF">
            <w:pPr>
              <w:pStyle w:val="NormaleWeb1"/>
              <w:spacing w:before="0" w:after="0"/>
              <w:jc w:val="both"/>
              <w:rPr>
                <w:rFonts w:ascii="Arial" w:hAnsi="Arial" w:cs="Arial"/>
                <w:color w:val="000000"/>
                <w:sz w:val="16"/>
                <w:szCs w:val="16"/>
              </w:rPr>
            </w:pPr>
          </w:p>
          <w:p w14:paraId="05A7CEEB" w14:textId="77777777" w:rsidR="004E5160" w:rsidRPr="007F6E4A" w:rsidRDefault="004E5160" w:rsidP="00FB1ADF">
            <w:pPr>
              <w:pStyle w:val="NormaleWeb1"/>
              <w:spacing w:before="0" w:after="0"/>
              <w:jc w:val="both"/>
              <w:rPr>
                <w:rFonts w:ascii="Arial" w:hAnsi="Arial" w:cs="Arial"/>
                <w:color w:val="000000"/>
                <w:sz w:val="16"/>
                <w:szCs w:val="16"/>
              </w:rPr>
            </w:pPr>
          </w:p>
          <w:p w14:paraId="11B9C858" w14:textId="77777777" w:rsidR="004E5160" w:rsidRPr="007F6E4A" w:rsidRDefault="004E5160" w:rsidP="00FB1ADF">
            <w:pPr>
              <w:pStyle w:val="NormaleWeb1"/>
              <w:spacing w:before="0" w:after="0"/>
              <w:jc w:val="both"/>
              <w:rPr>
                <w:rFonts w:ascii="Arial" w:hAnsi="Arial" w:cs="Arial"/>
                <w:color w:val="000000"/>
                <w:sz w:val="16"/>
                <w:szCs w:val="16"/>
              </w:rPr>
            </w:pPr>
          </w:p>
          <w:p w14:paraId="1F478993" w14:textId="77777777" w:rsidR="004E5160" w:rsidRPr="007F6E4A" w:rsidRDefault="004E5160" w:rsidP="00FB1ADF">
            <w:pPr>
              <w:pStyle w:val="NormaleWeb1"/>
              <w:spacing w:before="0" w:after="0"/>
              <w:jc w:val="both"/>
              <w:rPr>
                <w:rFonts w:ascii="Arial" w:hAnsi="Arial" w:cs="Arial"/>
                <w:color w:val="000000"/>
                <w:sz w:val="16"/>
                <w:szCs w:val="16"/>
              </w:rPr>
            </w:pPr>
          </w:p>
          <w:p w14:paraId="16758952" w14:textId="77777777" w:rsidR="004E5160" w:rsidRPr="007F6E4A" w:rsidRDefault="004E5160" w:rsidP="00FB1ADF">
            <w:pPr>
              <w:pStyle w:val="NormaleWeb1"/>
              <w:spacing w:before="0" w:after="0"/>
              <w:jc w:val="both"/>
              <w:rPr>
                <w:rFonts w:ascii="Arial" w:hAnsi="Arial" w:cs="Arial"/>
                <w:color w:val="000000"/>
                <w:sz w:val="16"/>
                <w:szCs w:val="16"/>
              </w:rPr>
            </w:pPr>
          </w:p>
          <w:p w14:paraId="3621DC1E" w14:textId="77777777" w:rsidR="004E5160" w:rsidRPr="007F6E4A" w:rsidRDefault="004E5160" w:rsidP="00FB1ADF">
            <w:pPr>
              <w:pStyle w:val="NormaleWeb1"/>
              <w:spacing w:before="0" w:after="0"/>
              <w:jc w:val="both"/>
              <w:rPr>
                <w:rFonts w:ascii="Arial" w:hAnsi="Arial" w:cs="Arial"/>
                <w:color w:val="000000"/>
                <w:sz w:val="16"/>
                <w:szCs w:val="16"/>
              </w:rPr>
            </w:pPr>
          </w:p>
          <w:p w14:paraId="4C062FC2" w14:textId="77777777" w:rsidR="004E5160" w:rsidRPr="007F6E4A" w:rsidRDefault="004E5160" w:rsidP="00FB1ADF">
            <w:pPr>
              <w:pStyle w:val="NormaleWeb1"/>
              <w:spacing w:before="0" w:after="0"/>
              <w:jc w:val="both"/>
              <w:rPr>
                <w:rFonts w:ascii="Arial" w:hAnsi="Arial" w:cs="Arial"/>
                <w:color w:val="000000"/>
                <w:sz w:val="16"/>
                <w:szCs w:val="16"/>
              </w:rPr>
            </w:pPr>
          </w:p>
          <w:p w14:paraId="2462FC8C" w14:textId="77777777" w:rsidR="004E5160" w:rsidRPr="007F6E4A" w:rsidRDefault="004E5160" w:rsidP="00FB1ADF">
            <w:pPr>
              <w:pStyle w:val="NormaleWeb1"/>
              <w:spacing w:before="0" w:after="0"/>
              <w:jc w:val="both"/>
              <w:rPr>
                <w:rFonts w:ascii="Arial" w:hAnsi="Arial" w:cs="Arial"/>
                <w:color w:val="000000"/>
                <w:sz w:val="16"/>
                <w:szCs w:val="16"/>
              </w:rPr>
            </w:pPr>
          </w:p>
          <w:p w14:paraId="047F3CE3"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204F828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54EE8A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5F4136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3C8237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00501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B151FE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ricorrono i casi previsti all’articolo 4, primo comma, della Legge 24 novembre 1981, n. 689 (articolo 80, comma 5, lettera l</w:t>
            </w: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w:t>
            </w:r>
          </w:p>
          <w:p w14:paraId="647577D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98389A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4408D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B13AC5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CC69091"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78A4EF27"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79B42" w14:textId="77777777" w:rsidR="004E5160" w:rsidRPr="007F6E4A" w:rsidRDefault="004E5160" w:rsidP="00FB1ADF">
            <w:pPr>
              <w:rPr>
                <w:rFonts w:ascii="Arial" w:hAnsi="Arial" w:cs="Arial"/>
                <w:color w:val="000000"/>
                <w:sz w:val="16"/>
                <w:szCs w:val="16"/>
              </w:rPr>
            </w:pPr>
          </w:p>
          <w:p w14:paraId="098C28FE"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610D4EF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69B70D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4458FED" w14:textId="77777777" w:rsidR="004E5160" w:rsidRPr="007F6E4A" w:rsidRDefault="004E5160" w:rsidP="00FB1ADF">
            <w:pPr>
              <w:jc w:val="both"/>
              <w:rPr>
                <w:rFonts w:ascii="Arial" w:hAnsi="Arial" w:cs="Arial"/>
                <w:color w:val="000000"/>
                <w:sz w:val="16"/>
                <w:szCs w:val="16"/>
              </w:rPr>
            </w:pPr>
          </w:p>
          <w:p w14:paraId="1BAF2F12" w14:textId="77777777" w:rsidR="004E5160" w:rsidRPr="007F6E4A" w:rsidRDefault="004E5160" w:rsidP="00FB1ADF">
            <w:pPr>
              <w:jc w:val="both"/>
              <w:rPr>
                <w:rFonts w:ascii="Arial" w:hAnsi="Arial" w:cs="Arial"/>
                <w:color w:val="000000"/>
                <w:sz w:val="16"/>
                <w:szCs w:val="16"/>
              </w:rPr>
            </w:pPr>
          </w:p>
          <w:p w14:paraId="2AAD9351" w14:textId="77777777" w:rsidR="004E5160" w:rsidRPr="007F6E4A" w:rsidRDefault="004E5160" w:rsidP="00FB1ADF">
            <w:pPr>
              <w:jc w:val="both"/>
              <w:rPr>
                <w:rFonts w:ascii="Arial" w:hAnsi="Arial" w:cs="Arial"/>
                <w:color w:val="000000"/>
                <w:sz w:val="16"/>
                <w:szCs w:val="16"/>
              </w:rPr>
            </w:pPr>
          </w:p>
          <w:p w14:paraId="5FF952BB" w14:textId="77777777" w:rsidR="004E5160" w:rsidRPr="007F6E4A" w:rsidRDefault="004E5160" w:rsidP="00FB1ADF">
            <w:pPr>
              <w:jc w:val="both"/>
              <w:rPr>
                <w:rFonts w:ascii="Arial" w:hAnsi="Arial" w:cs="Arial"/>
                <w:color w:val="000000"/>
                <w:sz w:val="16"/>
                <w:szCs w:val="16"/>
              </w:rPr>
            </w:pPr>
          </w:p>
          <w:p w14:paraId="7AE7B4A2" w14:textId="77777777" w:rsidR="004E5160" w:rsidRDefault="004E5160" w:rsidP="00FB1ADF">
            <w:pPr>
              <w:jc w:val="both"/>
              <w:rPr>
                <w:rFonts w:ascii="Arial" w:hAnsi="Arial" w:cs="Arial"/>
                <w:color w:val="000000"/>
                <w:sz w:val="16"/>
                <w:szCs w:val="16"/>
              </w:rPr>
            </w:pPr>
          </w:p>
          <w:p w14:paraId="2609AFDA" w14:textId="77777777" w:rsidR="004E5160" w:rsidRPr="007F6E4A" w:rsidRDefault="004E5160" w:rsidP="00FB1ADF">
            <w:pPr>
              <w:jc w:val="both"/>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CAC018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4DC489B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7E4F9BF" w14:textId="77777777" w:rsidR="004E5160" w:rsidRPr="007F6E4A" w:rsidRDefault="004E5160" w:rsidP="00FB1ADF">
            <w:pPr>
              <w:rPr>
                <w:rFonts w:ascii="Arial" w:hAnsi="Arial" w:cs="Arial"/>
                <w:color w:val="000000"/>
                <w:sz w:val="16"/>
                <w:szCs w:val="16"/>
              </w:rPr>
            </w:pPr>
          </w:p>
          <w:p w14:paraId="764DBEF1" w14:textId="77777777" w:rsidR="004E5160" w:rsidRPr="007F6E4A" w:rsidRDefault="004E5160" w:rsidP="00FB1ADF">
            <w:pPr>
              <w:rPr>
                <w:rFonts w:ascii="Arial" w:hAnsi="Arial" w:cs="Arial"/>
                <w:color w:val="000000"/>
                <w:sz w:val="16"/>
                <w:szCs w:val="16"/>
              </w:rPr>
            </w:pPr>
          </w:p>
          <w:p w14:paraId="1FA32A59" w14:textId="77777777" w:rsidR="004E5160" w:rsidRPr="007F6E4A" w:rsidRDefault="004E5160" w:rsidP="00FB1ADF">
            <w:pPr>
              <w:rPr>
                <w:rFonts w:ascii="Arial" w:hAnsi="Arial" w:cs="Arial"/>
                <w:color w:val="000000"/>
                <w:sz w:val="16"/>
                <w:szCs w:val="16"/>
              </w:rPr>
            </w:pPr>
          </w:p>
          <w:p w14:paraId="519C697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788762A8" w14:textId="77777777" w:rsidR="004E5160" w:rsidRPr="007F6E4A" w:rsidRDefault="004E5160" w:rsidP="00FB1ADF">
            <w:pPr>
              <w:ind w:left="284" w:hanging="284"/>
              <w:jc w:val="both"/>
              <w:rPr>
                <w:rFonts w:ascii="Arial" w:hAnsi="Arial" w:cs="Arial"/>
                <w:color w:val="000000"/>
                <w:sz w:val="16"/>
                <w:szCs w:val="16"/>
              </w:rPr>
            </w:pPr>
          </w:p>
          <w:p w14:paraId="7CE0B21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531D7F03" w14:textId="77777777" w:rsidR="004E5160" w:rsidRPr="007F6E4A" w:rsidRDefault="004E5160" w:rsidP="00FB1ADF">
            <w:pPr>
              <w:rPr>
                <w:rFonts w:ascii="Arial" w:hAnsi="Arial" w:cs="Arial"/>
                <w:color w:val="000000"/>
                <w:sz w:val="16"/>
                <w:szCs w:val="16"/>
              </w:rPr>
            </w:pPr>
          </w:p>
          <w:p w14:paraId="2D9E81C3" w14:textId="77777777" w:rsidR="004E5160" w:rsidRPr="007F6E4A" w:rsidRDefault="004E5160" w:rsidP="00FB1ADF">
            <w:pPr>
              <w:rPr>
                <w:rFonts w:ascii="Arial" w:hAnsi="Arial" w:cs="Arial"/>
                <w:color w:val="000000"/>
                <w:sz w:val="16"/>
                <w:szCs w:val="16"/>
              </w:rPr>
            </w:pPr>
          </w:p>
          <w:p w14:paraId="34E4F05B"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4DE596B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BD3EB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BFEABD4" w14:textId="77777777" w:rsidR="004E5160" w:rsidRPr="007F6E4A" w:rsidRDefault="004E5160" w:rsidP="00FB1ADF">
            <w:pPr>
              <w:rPr>
                <w:rFonts w:ascii="Arial" w:hAnsi="Arial" w:cs="Arial"/>
                <w:color w:val="000000"/>
                <w:sz w:val="16"/>
                <w:szCs w:val="16"/>
              </w:rPr>
            </w:pPr>
          </w:p>
          <w:p w14:paraId="44129026" w14:textId="77777777" w:rsidR="004E5160" w:rsidRPr="007F6E4A" w:rsidRDefault="004E5160" w:rsidP="00FB1ADF">
            <w:pPr>
              <w:rPr>
                <w:rFonts w:ascii="Arial" w:hAnsi="Arial" w:cs="Arial"/>
                <w:color w:val="000000"/>
                <w:sz w:val="16"/>
                <w:szCs w:val="16"/>
              </w:rPr>
            </w:pPr>
          </w:p>
          <w:p w14:paraId="1730DB1F" w14:textId="77777777" w:rsidR="004E5160" w:rsidRDefault="004E5160" w:rsidP="00FB1ADF">
            <w:pPr>
              <w:rPr>
                <w:rFonts w:ascii="Arial" w:hAnsi="Arial" w:cs="Arial"/>
                <w:color w:val="000000"/>
                <w:sz w:val="16"/>
                <w:szCs w:val="16"/>
              </w:rPr>
            </w:pPr>
          </w:p>
          <w:p w14:paraId="4852FB85" w14:textId="77777777" w:rsidR="004E5160" w:rsidRDefault="004E5160" w:rsidP="00FB1ADF">
            <w:pPr>
              <w:rPr>
                <w:rFonts w:ascii="Arial" w:hAnsi="Arial" w:cs="Arial"/>
                <w:color w:val="000000"/>
                <w:sz w:val="16"/>
                <w:szCs w:val="16"/>
              </w:rPr>
            </w:pPr>
          </w:p>
          <w:p w14:paraId="3287ED31" w14:textId="77777777" w:rsidR="004E5160" w:rsidRDefault="004E5160" w:rsidP="00FB1ADF">
            <w:pPr>
              <w:rPr>
                <w:rFonts w:ascii="Arial" w:hAnsi="Arial" w:cs="Arial"/>
                <w:color w:val="000000"/>
                <w:sz w:val="16"/>
                <w:szCs w:val="16"/>
              </w:rPr>
            </w:pPr>
          </w:p>
          <w:p w14:paraId="23A33C68" w14:textId="77777777" w:rsidR="004E5160" w:rsidRDefault="004E5160" w:rsidP="00FB1ADF">
            <w:pPr>
              <w:rPr>
                <w:rFonts w:ascii="Arial" w:hAnsi="Arial" w:cs="Arial"/>
                <w:color w:val="000000"/>
                <w:sz w:val="16"/>
                <w:szCs w:val="16"/>
              </w:rPr>
            </w:pPr>
          </w:p>
          <w:p w14:paraId="48511FD2" w14:textId="77777777" w:rsidR="004E5160" w:rsidRPr="007F6E4A" w:rsidRDefault="004E5160" w:rsidP="00FB1ADF">
            <w:pPr>
              <w:rPr>
                <w:rFonts w:ascii="Arial" w:hAnsi="Arial" w:cs="Arial"/>
                <w:color w:val="000000"/>
                <w:sz w:val="16"/>
                <w:szCs w:val="16"/>
              </w:rPr>
            </w:pPr>
          </w:p>
          <w:p w14:paraId="6B3EA46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    [ ] Non è tenuto alla disciplina legge 68/1999</w:t>
            </w:r>
            <w:r w:rsidRPr="007F6E4A">
              <w:rPr>
                <w:rFonts w:ascii="Arial" w:hAnsi="Arial" w:cs="Arial"/>
                <w:color w:val="000000"/>
                <w:sz w:val="16"/>
                <w:szCs w:val="16"/>
              </w:rPr>
              <w:br/>
            </w:r>
          </w:p>
          <w:p w14:paraId="5D364A4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6CC62A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69F0965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4DC4C8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(numero dipendenti e/o </w:t>
            </w:r>
            <w:proofErr w:type="gramStart"/>
            <w:r w:rsidRPr="007F6E4A">
              <w:rPr>
                <w:rFonts w:ascii="Arial" w:hAnsi="Arial" w:cs="Arial"/>
                <w:color w:val="000000"/>
                <w:sz w:val="16"/>
                <w:szCs w:val="16"/>
              </w:rPr>
              <w:t>altro )</w:t>
            </w:r>
            <w:proofErr w:type="gramEnd"/>
            <w:r w:rsidRPr="007F6E4A">
              <w:rPr>
                <w:rFonts w:ascii="Arial" w:hAnsi="Arial" w:cs="Arial"/>
                <w:color w:val="000000"/>
                <w:sz w:val="16"/>
                <w:szCs w:val="16"/>
              </w:rPr>
              <w:t xml:space="preserve"> [………..…][……….…][……….…]</w:t>
            </w:r>
          </w:p>
          <w:p w14:paraId="115431E1" w14:textId="77777777" w:rsidR="004E5160" w:rsidRPr="007F6E4A" w:rsidRDefault="004E5160" w:rsidP="00FB1ADF">
            <w:pPr>
              <w:rPr>
                <w:rFonts w:ascii="Arial" w:hAnsi="Arial" w:cs="Arial"/>
                <w:color w:val="000000"/>
                <w:sz w:val="16"/>
                <w:szCs w:val="16"/>
              </w:rPr>
            </w:pPr>
          </w:p>
          <w:p w14:paraId="660A36B7" w14:textId="77777777" w:rsidR="004E5160" w:rsidRPr="007F6E4A" w:rsidRDefault="004E5160" w:rsidP="00FB1ADF">
            <w:pPr>
              <w:rPr>
                <w:rFonts w:ascii="Arial" w:hAnsi="Arial" w:cs="Arial"/>
                <w:color w:val="000000"/>
                <w:sz w:val="16"/>
                <w:szCs w:val="16"/>
              </w:rPr>
            </w:pPr>
          </w:p>
          <w:p w14:paraId="30E1EA3D" w14:textId="77777777" w:rsidR="004E5160" w:rsidRPr="007F6E4A" w:rsidRDefault="004E5160" w:rsidP="00FB1ADF">
            <w:pPr>
              <w:rPr>
                <w:rFonts w:ascii="Arial" w:hAnsi="Arial" w:cs="Arial"/>
                <w:color w:val="000000"/>
                <w:sz w:val="16"/>
                <w:szCs w:val="16"/>
              </w:rPr>
            </w:pPr>
          </w:p>
          <w:p w14:paraId="65E4053E" w14:textId="77777777" w:rsidR="004E5160" w:rsidRPr="007F6E4A" w:rsidRDefault="004E5160" w:rsidP="00FB1ADF">
            <w:pPr>
              <w:rPr>
                <w:rFonts w:ascii="Arial" w:hAnsi="Arial" w:cs="Arial"/>
                <w:color w:val="000000"/>
                <w:sz w:val="16"/>
                <w:szCs w:val="16"/>
              </w:rPr>
            </w:pPr>
          </w:p>
          <w:p w14:paraId="77AA089E"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1198138" w14:textId="77777777" w:rsidR="004E5160" w:rsidRPr="007F6E4A" w:rsidRDefault="004E5160" w:rsidP="00FB1ADF">
            <w:pPr>
              <w:rPr>
                <w:rFonts w:ascii="Arial" w:hAnsi="Arial" w:cs="Arial"/>
                <w:color w:val="000000"/>
                <w:sz w:val="16"/>
                <w:szCs w:val="16"/>
              </w:rPr>
            </w:pPr>
          </w:p>
          <w:p w14:paraId="5A7F29DE" w14:textId="77777777" w:rsidR="004E5160" w:rsidRPr="007F6E4A" w:rsidRDefault="004E5160" w:rsidP="00FB1ADF">
            <w:pPr>
              <w:rPr>
                <w:rFonts w:ascii="Arial" w:hAnsi="Arial" w:cs="Arial"/>
                <w:color w:val="000000"/>
                <w:sz w:val="16"/>
                <w:szCs w:val="16"/>
              </w:rPr>
            </w:pPr>
          </w:p>
          <w:p w14:paraId="5B761266" w14:textId="77777777" w:rsidR="004E5160" w:rsidRPr="007F6E4A" w:rsidRDefault="004E5160" w:rsidP="00FB1ADF">
            <w:pPr>
              <w:rPr>
                <w:rFonts w:ascii="Arial" w:hAnsi="Arial" w:cs="Arial"/>
                <w:color w:val="000000"/>
                <w:sz w:val="16"/>
                <w:szCs w:val="16"/>
              </w:rPr>
            </w:pPr>
          </w:p>
          <w:p w14:paraId="5BACAA58" w14:textId="77777777" w:rsidR="004E5160" w:rsidRPr="007F6E4A" w:rsidRDefault="004E5160" w:rsidP="00FB1ADF">
            <w:pPr>
              <w:rPr>
                <w:rFonts w:ascii="Arial" w:hAnsi="Arial" w:cs="Arial"/>
                <w:color w:val="000000"/>
                <w:sz w:val="16"/>
                <w:szCs w:val="16"/>
              </w:rPr>
            </w:pPr>
          </w:p>
          <w:p w14:paraId="0A0FE344"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r w:rsidRPr="007F6E4A">
              <w:rPr>
                <w:rFonts w:ascii="Arial" w:hAnsi="Arial" w:cs="Arial"/>
                <w:color w:val="000000"/>
                <w:sz w:val="16"/>
                <w:szCs w:val="16"/>
              </w:rPr>
              <w:br/>
            </w:r>
          </w:p>
          <w:p w14:paraId="1E8E4D65"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43BDD2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7A0FE1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16414E31" w14:textId="77777777" w:rsidR="004E5160" w:rsidRPr="007F6E4A" w:rsidRDefault="004E5160" w:rsidP="00FB1ADF">
            <w:pPr>
              <w:rPr>
                <w:rFonts w:ascii="Arial" w:hAnsi="Arial" w:cs="Arial"/>
                <w:color w:val="000000"/>
                <w:sz w:val="16"/>
                <w:szCs w:val="16"/>
              </w:rPr>
            </w:pPr>
          </w:p>
          <w:p w14:paraId="6261755B" w14:textId="77777777" w:rsidR="004E5160" w:rsidRPr="007F6E4A" w:rsidRDefault="004E5160" w:rsidP="00FB1ADF">
            <w:pPr>
              <w:rPr>
                <w:rFonts w:ascii="Arial" w:hAnsi="Arial" w:cs="Arial"/>
                <w:color w:val="000000"/>
                <w:sz w:val="16"/>
                <w:szCs w:val="16"/>
              </w:rPr>
            </w:pPr>
          </w:p>
          <w:p w14:paraId="4FE00FCE" w14:textId="77777777" w:rsidR="004E5160" w:rsidRPr="007F6E4A" w:rsidRDefault="004E5160" w:rsidP="00FB1ADF">
            <w:pPr>
              <w:rPr>
                <w:rFonts w:ascii="Arial" w:hAnsi="Arial" w:cs="Arial"/>
                <w:color w:val="000000"/>
                <w:sz w:val="16"/>
                <w:szCs w:val="16"/>
              </w:rPr>
            </w:pPr>
          </w:p>
          <w:p w14:paraId="61CB3351" w14:textId="77777777" w:rsidR="004E5160" w:rsidRPr="007F6E4A" w:rsidRDefault="004E5160" w:rsidP="00FB1ADF">
            <w:pPr>
              <w:rPr>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tc>
      </w:tr>
      <w:tr w:rsidR="004E5160" w:rsidRPr="00261D02" w14:paraId="0FDB18A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C18F"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w:t>
            </w:r>
            <w:proofErr w:type="gramStart"/>
            <w:r w:rsidRPr="007F6E4A">
              <w:rPr>
                <w:rFonts w:ascii="Arial" w:hAnsi="Arial" w:cs="Arial"/>
                <w:color w:val="000000"/>
                <w:sz w:val="16"/>
                <w:szCs w:val="16"/>
              </w:rPr>
              <w:t>economico  si</w:t>
            </w:r>
            <w:proofErr w:type="gramEnd"/>
            <w:r w:rsidRPr="007F6E4A">
              <w:rPr>
                <w:rFonts w:ascii="Arial" w:hAnsi="Arial" w:cs="Arial"/>
                <w:color w:val="000000"/>
                <w:sz w:val="16"/>
                <w:szCs w:val="16"/>
              </w:rPr>
              <w:t xml:space="preserve"> trova nella condizione prevista dall’art. 53 comma 16-ter del </w:t>
            </w:r>
            <w:proofErr w:type="spellStart"/>
            <w:r w:rsidRPr="007F6E4A">
              <w:rPr>
                <w:rFonts w:ascii="Arial" w:hAnsi="Arial" w:cs="Arial"/>
                <w:color w:val="000000"/>
                <w:sz w:val="16"/>
                <w:szCs w:val="16"/>
              </w:rPr>
              <w:t>D.Lgs.</w:t>
            </w:r>
            <w:proofErr w:type="spellEnd"/>
            <w:r w:rsidRPr="007F6E4A">
              <w:rPr>
                <w:rFonts w:ascii="Arial" w:hAnsi="Arial" w:cs="Arial"/>
                <w:color w:val="000000"/>
                <w:sz w:val="16"/>
                <w:szCs w:val="16"/>
              </w:rPr>
              <w:t xml:space="preserve"> 165/2001 (</w:t>
            </w:r>
            <w:proofErr w:type="spellStart"/>
            <w:r w:rsidRPr="007F6E4A">
              <w:rPr>
                <w:rFonts w:ascii="Arial" w:hAnsi="Arial" w:cs="Arial"/>
                <w:color w:val="000000"/>
                <w:sz w:val="16"/>
                <w:szCs w:val="16"/>
              </w:rPr>
              <w:t>pantouflage</w:t>
            </w:r>
            <w:proofErr w:type="spellEnd"/>
            <w:r w:rsidRPr="007F6E4A">
              <w:rPr>
                <w:rFonts w:ascii="Arial" w:hAnsi="Arial" w:cs="Arial"/>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7F6E4A">
              <w:rPr>
                <w:rFonts w:ascii="Arial" w:hAnsi="Arial" w:cs="Arial"/>
                <w:color w:val="000000"/>
                <w:sz w:val="16"/>
                <w:szCs w:val="16"/>
              </w:rPr>
              <w:t>economico ?</w:t>
            </w:r>
            <w:proofErr w:type="gramEnd"/>
            <w:r w:rsidRPr="007F6E4A">
              <w:rPr>
                <w:rFonts w:ascii="Arial" w:hAnsi="Arial" w:cs="Arial"/>
                <w:color w:val="000000"/>
                <w:sz w:val="16"/>
                <w:szCs w:val="16"/>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332A9" w14:textId="77777777" w:rsidR="004E5160" w:rsidRPr="007F6E4A" w:rsidRDefault="004E5160" w:rsidP="00FB1ADF">
            <w:pPr>
              <w:rPr>
                <w:rFonts w:ascii="Arial" w:hAnsi="Arial" w:cs="Arial"/>
                <w:color w:val="000000"/>
                <w:sz w:val="16"/>
                <w:szCs w:val="16"/>
              </w:rPr>
            </w:pPr>
            <w:proofErr w:type="gramStart"/>
            <w:r w:rsidRPr="007F6E4A">
              <w:rPr>
                <w:rFonts w:ascii="Arial" w:hAnsi="Arial" w:cs="Arial"/>
                <w:color w:val="000000"/>
                <w:sz w:val="16"/>
                <w:szCs w:val="16"/>
              </w:rPr>
              <w:t>[ ]</w:t>
            </w:r>
            <w:proofErr w:type="gramEnd"/>
            <w:r w:rsidRPr="007F6E4A">
              <w:rPr>
                <w:rFonts w:ascii="Arial" w:hAnsi="Arial" w:cs="Arial"/>
                <w:color w:val="000000"/>
                <w:sz w:val="16"/>
                <w:szCs w:val="16"/>
              </w:rPr>
              <w:t xml:space="preserve"> Sì [ ] No</w:t>
            </w:r>
          </w:p>
          <w:p w14:paraId="5DFB61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634C6BE5" w14:textId="77777777" w:rsidR="004E5160" w:rsidRPr="00261D02" w:rsidRDefault="004E5160" w:rsidP="004E5160">
      <w:pPr>
        <w:rPr>
          <w:rFonts w:ascii="DejaVuSerifCondensed" w:hAnsi="DejaVuSerifCondensed" w:cs="DejaVuSerifCondensed"/>
          <w:sz w:val="22"/>
          <w:szCs w:val="22"/>
        </w:rPr>
      </w:pPr>
    </w:p>
    <w:p w14:paraId="05D40BC2" w14:textId="77777777" w:rsidR="004E5160" w:rsidRPr="00261D02" w:rsidRDefault="004E5160" w:rsidP="004E5160">
      <w:pPr>
        <w:rPr>
          <w:rFonts w:ascii="DejaVuSerifCondensed" w:hAnsi="DejaVuSerifCondensed" w:cs="DejaVuSerifCondensed"/>
          <w:sz w:val="22"/>
          <w:szCs w:val="22"/>
        </w:rPr>
      </w:pPr>
    </w:p>
    <w:p w14:paraId="32D3C39B" w14:textId="77777777" w:rsidR="004E5160" w:rsidRPr="00261D02" w:rsidRDefault="004E5160" w:rsidP="004E5160">
      <w:pPr>
        <w:rPr>
          <w:rFonts w:ascii="DejaVuSerifCondensed" w:hAnsi="DejaVuSerifCondensed" w:cs="DejaVuSerifCondensed"/>
          <w:sz w:val="22"/>
          <w:szCs w:val="22"/>
        </w:rPr>
      </w:pPr>
    </w:p>
    <w:p w14:paraId="0103D8A5" w14:textId="77777777" w:rsidR="004E5160" w:rsidRPr="00261D02" w:rsidRDefault="004E5160" w:rsidP="004E5160">
      <w:pPr>
        <w:rPr>
          <w:rFonts w:ascii="DejaVuSerifCondensed" w:hAnsi="DejaVuSerifCondensed" w:cs="DejaVuSerifCondensed"/>
          <w:sz w:val="22"/>
          <w:szCs w:val="22"/>
        </w:rPr>
      </w:pPr>
    </w:p>
    <w:p w14:paraId="0B9AE26C" w14:textId="77777777" w:rsidR="004E5160" w:rsidRPr="00261D02" w:rsidRDefault="004E5160" w:rsidP="004E5160">
      <w:pPr>
        <w:rPr>
          <w:rFonts w:ascii="DejaVuSerifCondensed" w:hAnsi="DejaVuSerifCondensed" w:cs="DejaVuSerifCondensed"/>
          <w:sz w:val="22"/>
          <w:szCs w:val="22"/>
        </w:rPr>
      </w:pPr>
    </w:p>
    <w:p w14:paraId="4FED10B7" w14:textId="77777777" w:rsidR="004E5160" w:rsidRPr="00261D02" w:rsidRDefault="004E5160" w:rsidP="004E5160">
      <w:pPr>
        <w:rPr>
          <w:rFonts w:ascii="DejaVuSerifCondensed" w:hAnsi="DejaVuSerifCondensed" w:cs="DejaVuSerifCondensed"/>
          <w:sz w:val="22"/>
          <w:szCs w:val="22"/>
        </w:rPr>
      </w:pPr>
    </w:p>
    <w:p w14:paraId="54A72CC2" w14:textId="77777777" w:rsidR="004E5160" w:rsidRPr="00261D02" w:rsidRDefault="004E5160" w:rsidP="004E5160">
      <w:pPr>
        <w:rPr>
          <w:rFonts w:ascii="DejaVuSerifCondensed" w:hAnsi="DejaVuSerifCondensed" w:cs="DejaVuSerifCondensed"/>
          <w:sz w:val="22"/>
          <w:szCs w:val="22"/>
        </w:rPr>
      </w:pPr>
    </w:p>
    <w:p w14:paraId="2C6D02C4"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6D0FEF71" w14:textId="77777777" w:rsidR="004E5160" w:rsidRPr="00261D02" w:rsidRDefault="004E5160" w:rsidP="004E5160">
      <w:pPr>
        <w:rPr>
          <w:rFonts w:ascii="Arial" w:hAnsi="Arial" w:cs="Arial"/>
          <w:sz w:val="22"/>
          <w:szCs w:val="22"/>
        </w:rPr>
      </w:pPr>
    </w:p>
    <w:p w14:paraId="1761C4E1"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w:t>
      </w:r>
      <w:proofErr w:type="spellStart"/>
      <w:r w:rsidRPr="007F6E4A">
        <w:rPr>
          <w:rFonts w:ascii="Arial" w:hAnsi="Arial" w:cs="Arial"/>
          <w:sz w:val="16"/>
          <w:szCs w:val="16"/>
        </w:rPr>
        <w:t>a</w:t>
      </w:r>
      <w:proofErr w:type="spellEnd"/>
      <w:r w:rsidRPr="007F6E4A">
        <w:rPr>
          <w:rFonts w:ascii="Arial" w:hAnsi="Arial" w:cs="Arial"/>
          <w:sz w:val="16"/>
          <w:szCs w:val="16"/>
        </w:rPr>
        <w:t xml:space="preserve"> D della presente parte) l'operatore economico dichiara che:</w:t>
      </w:r>
    </w:p>
    <w:p w14:paraId="1CCAA4E9" w14:textId="77777777" w:rsidR="004E5160" w:rsidRPr="00261D02" w:rsidRDefault="004E5160" w:rsidP="004E5160">
      <w:pPr>
        <w:rPr>
          <w:rFonts w:ascii="Arial" w:hAnsi="Arial" w:cs="Arial"/>
          <w:sz w:val="22"/>
          <w:szCs w:val="22"/>
        </w:rPr>
      </w:pPr>
    </w:p>
    <w:p w14:paraId="252548D3"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226799C0" w14:textId="77777777" w:rsidR="004E5160" w:rsidRPr="00261D02" w:rsidRDefault="004E5160" w:rsidP="004E5160">
      <w:pPr>
        <w:pStyle w:val="Titolo1"/>
        <w:rPr>
          <w:sz w:val="22"/>
          <w:szCs w:val="22"/>
        </w:rPr>
      </w:pPr>
    </w:p>
    <w:p w14:paraId="7B821F15"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32B8303A"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EF5BA5"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9B9BE2"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40FD0E4E"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EF61D" w14:textId="77777777" w:rsidR="004E5160" w:rsidRPr="007F6E4A" w:rsidRDefault="004E5160" w:rsidP="00FB1ADF">
            <w:pPr>
              <w:rPr>
                <w:rFonts w:ascii="Arial" w:hAnsi="Arial" w:cs="Arial"/>
                <w:sz w:val="16"/>
                <w:szCs w:val="16"/>
              </w:rPr>
            </w:pPr>
          </w:p>
          <w:p w14:paraId="41D49698"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A219D1" w14:textId="77777777" w:rsidR="004E5160" w:rsidRPr="007F6E4A" w:rsidRDefault="004E5160" w:rsidP="00FB1ADF">
            <w:pPr>
              <w:rPr>
                <w:rFonts w:ascii="Arial" w:hAnsi="Arial" w:cs="Arial"/>
                <w:w w:val="0"/>
                <w:sz w:val="16"/>
                <w:szCs w:val="16"/>
              </w:rPr>
            </w:pPr>
          </w:p>
          <w:p w14:paraId="4CC51D2C" w14:textId="77777777" w:rsidR="004E5160" w:rsidRPr="007F6E4A" w:rsidRDefault="004E5160" w:rsidP="00FB1ADF">
            <w:pPr>
              <w:rPr>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p>
        </w:tc>
      </w:tr>
    </w:tbl>
    <w:p w14:paraId="471AA0B3" w14:textId="77777777" w:rsidR="004E5160" w:rsidRPr="00261D02" w:rsidRDefault="004E5160" w:rsidP="004E5160">
      <w:pPr>
        <w:pStyle w:val="SectionTitle"/>
        <w:spacing w:after="120"/>
        <w:jc w:val="both"/>
        <w:rPr>
          <w:rFonts w:ascii="Arial" w:hAnsi="Arial" w:cs="Arial"/>
          <w:b w:val="0"/>
          <w:caps/>
          <w:sz w:val="22"/>
        </w:rPr>
      </w:pPr>
    </w:p>
    <w:p w14:paraId="6393CF1D"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387D6E7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5051F0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B5E6"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1204"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D8D7A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37DB9"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3F7AEE8F"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EC14F" w14:textId="77777777" w:rsidR="004E5160" w:rsidRPr="007F6E4A" w:rsidRDefault="004E5160" w:rsidP="00FB1ADF">
            <w:pPr>
              <w:rPr>
                <w:rFonts w:ascii="Arial" w:hAnsi="Arial" w:cs="Arial"/>
                <w:w w:val="0"/>
                <w:sz w:val="16"/>
                <w:szCs w:val="16"/>
              </w:rPr>
            </w:pPr>
          </w:p>
          <w:p w14:paraId="38EAD9FA"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24B9235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70CDC5"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110F4"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434449C4" w14:textId="77777777" w:rsidR="004E5160" w:rsidRPr="007F6E4A" w:rsidRDefault="004E5160" w:rsidP="00FB1ADF">
            <w:pPr>
              <w:pStyle w:val="Paragrafoelenco1"/>
              <w:tabs>
                <w:tab w:val="left" w:pos="284"/>
              </w:tabs>
              <w:ind w:left="284"/>
              <w:rPr>
                <w:rFonts w:ascii="Arial" w:hAnsi="Arial" w:cs="Arial"/>
                <w:sz w:val="16"/>
                <w:szCs w:val="16"/>
              </w:rPr>
            </w:pPr>
          </w:p>
          <w:p w14:paraId="2DCEB7F9"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6E74A824"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3615F"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5B9B296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6A8FBDCA" w14:textId="77777777" w:rsidR="004E5160" w:rsidRPr="007F6E4A" w:rsidRDefault="004E5160" w:rsidP="00FB1ADF">
            <w:pPr>
              <w:rPr>
                <w:sz w:val="16"/>
                <w:szCs w:val="16"/>
              </w:rPr>
            </w:pPr>
            <w:r w:rsidRPr="007F6E4A">
              <w:rPr>
                <w:rFonts w:ascii="Arial" w:hAnsi="Arial" w:cs="Arial"/>
                <w:sz w:val="16"/>
                <w:szCs w:val="16"/>
              </w:rPr>
              <w:t>[…………][……….…][…………]</w:t>
            </w:r>
          </w:p>
        </w:tc>
      </w:tr>
    </w:tbl>
    <w:p w14:paraId="2D92BACF" w14:textId="77777777" w:rsidR="004E5160" w:rsidRPr="00261D02" w:rsidRDefault="004E5160" w:rsidP="004E5160">
      <w:pPr>
        <w:pStyle w:val="SectionTitle"/>
        <w:spacing w:before="0" w:after="0"/>
        <w:jc w:val="both"/>
        <w:rPr>
          <w:rFonts w:ascii="Arial" w:hAnsi="Arial" w:cs="Arial"/>
          <w:sz w:val="22"/>
        </w:rPr>
      </w:pPr>
    </w:p>
    <w:p w14:paraId="71157289" w14:textId="77777777" w:rsidR="004E5160" w:rsidRPr="00261D02" w:rsidRDefault="004E5160" w:rsidP="004E5160">
      <w:pPr>
        <w:rPr>
          <w:sz w:val="22"/>
          <w:szCs w:val="22"/>
        </w:rPr>
      </w:pPr>
    </w:p>
    <w:p w14:paraId="5ED7DBB7"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1A14F5B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A9ACDC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4498"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E4507"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10CBF4E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5E40C" w14:textId="77777777" w:rsidR="004E5160" w:rsidRPr="007F6E4A" w:rsidRDefault="004E5160" w:rsidP="00FB1ADF">
            <w:pPr>
              <w:ind w:left="284" w:hanging="284"/>
              <w:rPr>
                <w:rFonts w:ascii="Arial" w:hAnsi="Arial" w:cs="Arial"/>
                <w:sz w:val="16"/>
                <w:szCs w:val="16"/>
              </w:rPr>
            </w:pPr>
          </w:p>
          <w:p w14:paraId="4B9A9180"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03CCC022" w14:textId="77777777" w:rsidR="004E5160" w:rsidRPr="007F6E4A" w:rsidRDefault="004E5160" w:rsidP="00FB1ADF">
            <w:pPr>
              <w:ind w:left="284" w:hanging="284"/>
              <w:rPr>
                <w:rFonts w:ascii="Arial" w:hAnsi="Arial" w:cs="Arial"/>
                <w:b/>
                <w:sz w:val="16"/>
                <w:szCs w:val="16"/>
              </w:rPr>
            </w:pPr>
          </w:p>
          <w:p w14:paraId="60F389A7"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79F4B96F" w14:textId="77777777" w:rsidR="004E5160" w:rsidRPr="007F6E4A" w:rsidRDefault="004E5160" w:rsidP="00FB1ADF">
            <w:pPr>
              <w:ind w:left="284" w:hanging="284"/>
              <w:rPr>
                <w:rFonts w:ascii="Arial" w:hAnsi="Arial" w:cs="Arial"/>
                <w:sz w:val="16"/>
                <w:szCs w:val="16"/>
              </w:rPr>
            </w:pPr>
          </w:p>
          <w:p w14:paraId="3C7ADB80" w14:textId="77777777" w:rsidR="004E5160" w:rsidRPr="007F6E4A" w:rsidRDefault="004E5160" w:rsidP="00FB1ADF">
            <w:pPr>
              <w:ind w:left="284" w:hanging="142"/>
              <w:rPr>
                <w:rFonts w:ascii="Arial" w:hAnsi="Arial" w:cs="Arial"/>
                <w:sz w:val="16"/>
                <w:szCs w:val="16"/>
              </w:rPr>
            </w:pPr>
          </w:p>
          <w:p w14:paraId="504380DC"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1</w:t>
            </w:r>
            <w:proofErr w:type="gramStart"/>
            <w:r w:rsidRPr="007F6E4A">
              <w:rPr>
                <w:rFonts w:ascii="Arial" w:hAnsi="Arial" w:cs="Arial"/>
                <w:sz w:val="16"/>
                <w:szCs w:val="16"/>
              </w:rPr>
              <w:t>b)  Il</w:t>
            </w:r>
            <w:proofErr w:type="gramEnd"/>
            <w:r w:rsidRPr="007F6E4A">
              <w:rPr>
                <w:rFonts w:ascii="Arial" w:hAnsi="Arial" w:cs="Arial"/>
                <w:sz w:val="16"/>
                <w:szCs w:val="16"/>
              </w:rPr>
              <w:t xml:space="preserve">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8B35D13" w14:textId="77777777" w:rsidR="004E5160" w:rsidRPr="007F6E4A" w:rsidRDefault="004E5160" w:rsidP="00FB1ADF">
            <w:pPr>
              <w:ind w:left="284" w:hanging="284"/>
              <w:rPr>
                <w:rFonts w:ascii="Arial" w:hAnsi="Arial" w:cs="Arial"/>
                <w:sz w:val="16"/>
                <w:szCs w:val="16"/>
              </w:rPr>
            </w:pPr>
          </w:p>
          <w:p w14:paraId="240683FC"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2B79" w14:textId="77777777" w:rsidR="004E5160" w:rsidRPr="007F6E4A" w:rsidRDefault="004E5160" w:rsidP="00FB1ADF">
            <w:pPr>
              <w:rPr>
                <w:rFonts w:ascii="Arial" w:hAnsi="Arial" w:cs="Arial"/>
                <w:sz w:val="16"/>
                <w:szCs w:val="16"/>
              </w:rPr>
            </w:pPr>
          </w:p>
          <w:p w14:paraId="534A7B07"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esercizio:  [</w:t>
            </w:r>
            <w:proofErr w:type="gramEnd"/>
            <w:r w:rsidRPr="007F6E4A">
              <w:rPr>
                <w:rFonts w:ascii="Arial" w:hAnsi="Arial" w:cs="Arial"/>
                <w:sz w:val="16"/>
                <w:szCs w:val="16"/>
              </w:rPr>
              <w:t>……]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B5E8C9D"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25455168" w14:textId="77777777" w:rsidR="004E5160" w:rsidRPr="007F6E4A" w:rsidRDefault="004E5160" w:rsidP="00FB1ADF">
            <w:pPr>
              <w:rPr>
                <w:rFonts w:ascii="Arial" w:hAnsi="Arial" w:cs="Arial"/>
                <w:sz w:val="16"/>
                <w:szCs w:val="16"/>
              </w:rPr>
            </w:pPr>
          </w:p>
          <w:p w14:paraId="6F50CBAF" w14:textId="77777777" w:rsidR="004E5160" w:rsidRPr="007F6E4A" w:rsidRDefault="004E5160" w:rsidP="00FB1ADF">
            <w:pPr>
              <w:rPr>
                <w:rFonts w:ascii="Arial" w:hAnsi="Arial" w:cs="Arial"/>
                <w:sz w:val="16"/>
                <w:szCs w:val="16"/>
              </w:rPr>
            </w:pPr>
          </w:p>
          <w:p w14:paraId="09A2EEA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AAAAD6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97276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E441C" w14:textId="77777777" w:rsidR="004E5160" w:rsidRPr="007F6E4A" w:rsidRDefault="004E5160" w:rsidP="00FB1ADF">
            <w:pPr>
              <w:ind w:left="284" w:hanging="284"/>
              <w:jc w:val="both"/>
              <w:rPr>
                <w:rFonts w:ascii="Arial" w:hAnsi="Arial" w:cs="Arial"/>
                <w:sz w:val="16"/>
                <w:szCs w:val="16"/>
              </w:rPr>
            </w:pPr>
          </w:p>
          <w:p w14:paraId="3607E759"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2</w:t>
            </w:r>
            <w:proofErr w:type="gramStart"/>
            <w:r w:rsidRPr="007F6E4A">
              <w:rPr>
                <w:rFonts w:ascii="Arial" w:hAnsi="Arial" w:cs="Arial"/>
                <w:sz w:val="16"/>
                <w:szCs w:val="16"/>
              </w:rPr>
              <w:t>a)  Il</w:t>
            </w:r>
            <w:proofErr w:type="gramEnd"/>
            <w:r w:rsidRPr="007F6E4A">
              <w:rPr>
                <w:rFonts w:ascii="Arial" w:hAnsi="Arial" w:cs="Arial"/>
                <w:sz w:val="16"/>
                <w:szCs w:val="16"/>
              </w:rPr>
              <w:t xml:space="preserve">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684320DD"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7250AED3"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1C4FCE1D"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2F2F2" w14:textId="77777777" w:rsidR="004E5160" w:rsidRPr="007F6E4A" w:rsidRDefault="004E5160" w:rsidP="00FB1ADF">
            <w:pPr>
              <w:rPr>
                <w:rFonts w:ascii="Arial" w:hAnsi="Arial" w:cs="Arial"/>
                <w:sz w:val="16"/>
                <w:szCs w:val="16"/>
              </w:rPr>
            </w:pPr>
          </w:p>
          <w:p w14:paraId="524F0189"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w:t>
            </w:r>
            <w:proofErr w:type="gramStart"/>
            <w:r w:rsidRPr="007F6E4A">
              <w:rPr>
                <w:rFonts w:ascii="Arial" w:hAnsi="Arial" w:cs="Arial"/>
                <w:sz w:val="16"/>
                <w:szCs w:val="16"/>
              </w:rPr>
              <w:t>…]valuta</w:t>
            </w:r>
            <w:proofErr w:type="gramEnd"/>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3BFAB385"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BC5CB7D"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0E1C298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A176A7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2D72" w14:textId="77777777" w:rsidR="004E5160" w:rsidRPr="007F6E4A" w:rsidRDefault="004E5160" w:rsidP="00FB1ADF">
            <w:pPr>
              <w:jc w:val="both"/>
              <w:rPr>
                <w:rFonts w:ascii="Arial" w:hAnsi="Arial" w:cs="Arial"/>
                <w:sz w:val="16"/>
                <w:szCs w:val="16"/>
              </w:rPr>
            </w:pPr>
          </w:p>
          <w:p w14:paraId="57624D46"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4E9E" w14:textId="77777777" w:rsidR="004E5160" w:rsidRPr="007F6E4A" w:rsidRDefault="004E5160" w:rsidP="00FB1ADF">
            <w:pPr>
              <w:rPr>
                <w:rFonts w:ascii="Arial" w:hAnsi="Arial" w:cs="Arial"/>
                <w:sz w:val="16"/>
                <w:szCs w:val="16"/>
              </w:rPr>
            </w:pPr>
          </w:p>
          <w:p w14:paraId="0B43FB9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087EF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BD07C"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005A17E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3105" w14:textId="77777777" w:rsidR="004E5160" w:rsidRPr="007F6E4A" w:rsidRDefault="004E5160" w:rsidP="00FB1ADF">
            <w:pPr>
              <w:rPr>
                <w:rFonts w:ascii="Arial" w:hAnsi="Arial" w:cs="Arial"/>
                <w:sz w:val="16"/>
                <w:szCs w:val="16"/>
              </w:rPr>
            </w:pPr>
          </w:p>
          <w:p w14:paraId="07E94B76"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C00AA0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F8EED8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2E49"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7A5979D6"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40658" w14:textId="77777777" w:rsidR="004E5160" w:rsidRPr="007F6E4A" w:rsidRDefault="004E5160" w:rsidP="00FB1ADF">
            <w:pPr>
              <w:rPr>
                <w:rFonts w:ascii="Arial" w:hAnsi="Arial" w:cs="Arial"/>
                <w:sz w:val="16"/>
                <w:szCs w:val="16"/>
              </w:rPr>
            </w:pPr>
          </w:p>
          <w:p w14:paraId="109444B3"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231C3BA1"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0D285699"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4CD258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ADB2A"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31F6978D"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0C607" w14:textId="77777777" w:rsidR="004E5160" w:rsidRPr="007F6E4A" w:rsidRDefault="004E5160" w:rsidP="00FB1ADF">
            <w:pPr>
              <w:rPr>
                <w:rFonts w:ascii="Arial" w:hAnsi="Arial" w:cs="Arial"/>
                <w:sz w:val="16"/>
                <w:szCs w:val="16"/>
              </w:rPr>
            </w:pPr>
          </w:p>
          <w:p w14:paraId="7059D128"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0B9EA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772DE99" w14:textId="77777777" w:rsidR="004E5160" w:rsidRPr="007F6E4A" w:rsidRDefault="004E5160" w:rsidP="00FB1ADF">
            <w:pPr>
              <w:rPr>
                <w:sz w:val="16"/>
                <w:szCs w:val="16"/>
              </w:rPr>
            </w:pPr>
            <w:r w:rsidRPr="007F6E4A">
              <w:rPr>
                <w:rFonts w:ascii="Arial" w:hAnsi="Arial" w:cs="Arial"/>
                <w:sz w:val="16"/>
                <w:szCs w:val="16"/>
              </w:rPr>
              <w:t>[…………..][……….…][………..…]</w:t>
            </w:r>
          </w:p>
        </w:tc>
      </w:tr>
    </w:tbl>
    <w:p w14:paraId="3CA05DBB" w14:textId="77777777" w:rsidR="004E5160" w:rsidRPr="00261D02" w:rsidRDefault="004E5160" w:rsidP="004E5160">
      <w:pPr>
        <w:pStyle w:val="SectionTitle"/>
        <w:spacing w:before="0" w:after="0"/>
        <w:jc w:val="both"/>
        <w:rPr>
          <w:rFonts w:ascii="Arial" w:hAnsi="Arial" w:cs="Arial"/>
          <w:caps/>
          <w:sz w:val="22"/>
        </w:rPr>
      </w:pPr>
    </w:p>
    <w:p w14:paraId="6F389EF4" w14:textId="77777777" w:rsidR="004E5160" w:rsidRDefault="004E5160" w:rsidP="004E5160">
      <w:pPr>
        <w:pStyle w:val="Titolo1"/>
        <w:ind w:left="850"/>
        <w:rPr>
          <w:sz w:val="22"/>
          <w:szCs w:val="22"/>
        </w:rPr>
      </w:pPr>
    </w:p>
    <w:p w14:paraId="6A36F68A"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599D0EBB" w14:textId="77777777" w:rsidR="004E5160" w:rsidRPr="00261D02" w:rsidRDefault="004E5160" w:rsidP="004E5160">
      <w:pPr>
        <w:pStyle w:val="Titolo1"/>
        <w:ind w:left="850"/>
        <w:rPr>
          <w:color w:val="000000"/>
          <w:sz w:val="22"/>
          <w:szCs w:val="22"/>
        </w:rPr>
      </w:pPr>
    </w:p>
    <w:p w14:paraId="794B0CC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C171C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5F6E6" w14:textId="77777777" w:rsidR="004E5160" w:rsidRPr="007F6E4A" w:rsidRDefault="004E5160" w:rsidP="00FB1ADF">
            <w:pPr>
              <w:spacing w:line="360" w:lineRule="auto"/>
              <w:rPr>
                <w:rFonts w:ascii="Arial" w:hAnsi="Arial" w:cs="Arial"/>
                <w:b/>
                <w:sz w:val="16"/>
                <w:szCs w:val="16"/>
              </w:rPr>
            </w:pPr>
            <w:bookmarkStart w:id="2" w:name="_DV_M4301"/>
            <w:bookmarkStart w:id="3" w:name="_DV_M4300"/>
            <w:bookmarkEnd w:id="2"/>
            <w:bookmarkEnd w:id="3"/>
          </w:p>
          <w:p w14:paraId="644DAFD7"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C697" w14:textId="77777777" w:rsidR="004E5160" w:rsidRPr="007F6E4A" w:rsidRDefault="004E5160" w:rsidP="00FB1ADF">
            <w:pPr>
              <w:spacing w:line="360" w:lineRule="auto"/>
              <w:rPr>
                <w:rFonts w:ascii="Arial" w:hAnsi="Arial" w:cs="Arial"/>
                <w:b/>
                <w:sz w:val="16"/>
                <w:szCs w:val="16"/>
              </w:rPr>
            </w:pPr>
          </w:p>
          <w:p w14:paraId="5C524F84"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472EC3D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2F5F" w14:textId="77777777" w:rsidR="004E5160" w:rsidRPr="007F6E4A" w:rsidRDefault="004E5160" w:rsidP="00FB1ADF">
            <w:pPr>
              <w:rPr>
                <w:rFonts w:ascii="Arial" w:hAnsi="Arial" w:cs="Arial"/>
                <w:color w:val="000000"/>
                <w:sz w:val="16"/>
                <w:szCs w:val="16"/>
              </w:rPr>
            </w:pPr>
          </w:p>
          <w:p w14:paraId="542112F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 xml:space="preserve">durante il periodo di </w:t>
            </w:r>
            <w:proofErr w:type="gramStart"/>
            <w:r w:rsidRPr="007F6E4A">
              <w:rPr>
                <w:rFonts w:ascii="Arial" w:hAnsi="Arial" w:cs="Arial"/>
                <w:sz w:val="16"/>
                <w:szCs w:val="16"/>
              </w:rPr>
              <w:t>riferimento(</w:t>
            </w:r>
            <w:proofErr w:type="gramEnd"/>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13E0BA0A"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2F4DC93B"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ADBB" w14:textId="77777777" w:rsidR="004E5160" w:rsidRPr="007F6E4A" w:rsidRDefault="004E5160" w:rsidP="00FB1ADF">
            <w:pPr>
              <w:rPr>
                <w:rFonts w:ascii="Arial" w:hAnsi="Arial" w:cs="Arial"/>
                <w:sz w:val="16"/>
                <w:szCs w:val="16"/>
              </w:rPr>
            </w:pPr>
          </w:p>
          <w:p w14:paraId="316EBBD9"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r>
            <w:proofErr w:type="gramStart"/>
            <w:r w:rsidRPr="007F6E4A">
              <w:rPr>
                <w:rFonts w:ascii="Arial" w:hAnsi="Arial" w:cs="Arial"/>
                <w:sz w:val="16"/>
                <w:szCs w:val="16"/>
              </w:rPr>
              <w:t>Lavori:  [</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0029304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DE8720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C5FC8" w14:textId="77777777" w:rsidR="004E5160" w:rsidRPr="007F6E4A" w:rsidRDefault="004E5160" w:rsidP="00FB1ADF">
            <w:pPr>
              <w:ind w:left="426" w:hanging="426"/>
              <w:rPr>
                <w:rFonts w:ascii="Arial" w:hAnsi="Arial" w:cs="Arial"/>
                <w:sz w:val="16"/>
                <w:szCs w:val="16"/>
              </w:rPr>
            </w:pPr>
          </w:p>
          <w:p w14:paraId="23935ED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1</w:t>
            </w:r>
            <w:proofErr w:type="gramStart"/>
            <w:r w:rsidRPr="007F6E4A">
              <w:rPr>
                <w:rFonts w:ascii="Arial" w:hAnsi="Arial" w:cs="Arial"/>
                <w:sz w:val="16"/>
                <w:szCs w:val="16"/>
              </w:rPr>
              <w:t xml:space="preserve">b)   </w:t>
            </w:r>
            <w:proofErr w:type="gramEnd"/>
            <w:r w:rsidRPr="007F6E4A">
              <w:rPr>
                <w:rFonts w:ascii="Arial" w:hAnsi="Arial" w:cs="Arial"/>
                <w:sz w:val="16"/>
                <w:szCs w:val="16"/>
              </w:rPr>
              <w:t xml:space="preserve">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67AB0AA4"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 xml:space="preserve">Indicare nell'elenco gli importi, le date e i destinatari, pubblici o </w:t>
            </w:r>
            <w:proofErr w:type="gramStart"/>
            <w:r w:rsidRPr="007F6E4A">
              <w:rPr>
                <w:rFonts w:ascii="Arial" w:hAnsi="Arial" w:cs="Arial"/>
                <w:sz w:val="16"/>
                <w:szCs w:val="16"/>
              </w:rPr>
              <w:t>privati(</w:t>
            </w:r>
            <w:proofErr w:type="gramEnd"/>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24EC" w14:textId="77777777" w:rsidR="004E5160" w:rsidRPr="007F6E4A" w:rsidRDefault="004E5160" w:rsidP="00FB1ADF">
            <w:pPr>
              <w:rPr>
                <w:rFonts w:ascii="Arial" w:hAnsi="Arial" w:cs="Arial"/>
                <w:sz w:val="16"/>
                <w:szCs w:val="16"/>
              </w:rPr>
            </w:pPr>
          </w:p>
          <w:p w14:paraId="2AC9486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06EC5D8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1CDA531E"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C0AE3"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2CA64F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FD135"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9E60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C36FBF5"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B35EB1" w14:textId="77777777" w:rsidR="004E5160" w:rsidRPr="007F6E4A" w:rsidRDefault="004E5160" w:rsidP="00FB1ADF">
                  <w:pPr>
                    <w:rPr>
                      <w:rFonts w:ascii="Arial" w:hAnsi="Arial" w:cs="Arial"/>
                      <w:sz w:val="16"/>
                      <w:szCs w:val="16"/>
                    </w:rPr>
                  </w:pPr>
                </w:p>
                <w:p w14:paraId="4244A05D" w14:textId="77777777" w:rsidR="004E5160" w:rsidRPr="007F6E4A" w:rsidRDefault="004E5160" w:rsidP="00FB1ADF">
                  <w:pPr>
                    <w:rPr>
                      <w:rFonts w:ascii="Arial" w:hAnsi="Arial" w:cs="Arial"/>
                      <w:sz w:val="16"/>
                      <w:szCs w:val="16"/>
                    </w:rPr>
                  </w:pPr>
                </w:p>
                <w:p w14:paraId="5DC8F78F"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E18BF"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980B29"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11172" w14:textId="77777777" w:rsidR="004E5160" w:rsidRPr="007F6E4A" w:rsidRDefault="004E5160" w:rsidP="00FB1ADF">
                  <w:pPr>
                    <w:rPr>
                      <w:rFonts w:ascii="Arial" w:hAnsi="Arial" w:cs="Arial"/>
                      <w:sz w:val="16"/>
                      <w:szCs w:val="16"/>
                    </w:rPr>
                  </w:pPr>
                </w:p>
              </w:tc>
            </w:tr>
          </w:tbl>
          <w:p w14:paraId="446CD306" w14:textId="77777777" w:rsidR="004E5160" w:rsidRPr="007F6E4A" w:rsidRDefault="004E5160" w:rsidP="00FB1ADF">
            <w:pPr>
              <w:rPr>
                <w:rFonts w:ascii="Arial" w:hAnsi="Arial" w:cs="Arial"/>
                <w:sz w:val="16"/>
                <w:szCs w:val="16"/>
              </w:rPr>
            </w:pPr>
          </w:p>
        </w:tc>
      </w:tr>
      <w:tr w:rsidR="004E5160" w:rsidRPr="007F6E4A" w14:paraId="35FF180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897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2D85EEBB"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48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6F4B778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96BE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7E71"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B39268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BADA"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1042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12EE6F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80B7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302DC3C1"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proofErr w:type="gramStart"/>
            <w:r w:rsidRPr="007F6E4A">
              <w:rPr>
                <w:rFonts w:ascii="Arial" w:hAnsi="Arial" w:cs="Arial"/>
                <w:b/>
                <w:sz w:val="16"/>
                <w:szCs w:val="16"/>
              </w:rPr>
              <w:t>verifiche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9AED"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463371CE"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p>
          <w:p w14:paraId="3EA1C168" w14:textId="77777777" w:rsidR="004E5160" w:rsidRPr="007F6E4A" w:rsidRDefault="004E5160" w:rsidP="00FB1ADF">
            <w:pPr>
              <w:rPr>
                <w:rFonts w:ascii="Arial" w:hAnsi="Arial" w:cs="Arial"/>
                <w:sz w:val="16"/>
                <w:szCs w:val="16"/>
              </w:rPr>
            </w:pPr>
          </w:p>
          <w:p w14:paraId="5E8576E4" w14:textId="77777777" w:rsidR="004E5160" w:rsidRPr="007F6E4A" w:rsidRDefault="004E5160" w:rsidP="00FB1ADF">
            <w:pPr>
              <w:rPr>
                <w:sz w:val="16"/>
                <w:szCs w:val="16"/>
              </w:rPr>
            </w:pPr>
          </w:p>
        </w:tc>
      </w:tr>
      <w:tr w:rsidR="004E5160" w:rsidRPr="007F6E4A" w14:paraId="6AE9C4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646C"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233F57E8"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501C1C7F"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617E1D56"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46FB"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1007E3C1"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19B90B0D"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6227D20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1146"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D656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CDC67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ED19"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4A569"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6DCA720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0A84676F"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480C38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AD8C57E"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591D2AE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4F036EE7"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51C27A5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D064E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71D4"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3927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0B876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DF1E4"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 xml:space="preserve">intende eventualmente </w:t>
            </w:r>
            <w:proofErr w:type="gramStart"/>
            <w:r w:rsidRPr="007F6E4A">
              <w:rPr>
                <w:rFonts w:ascii="Arial" w:hAnsi="Arial" w:cs="Arial"/>
                <w:b/>
                <w:sz w:val="16"/>
                <w:szCs w:val="16"/>
              </w:rPr>
              <w:t>subappaltare</w:t>
            </w:r>
            <w:r w:rsidRPr="007F6E4A">
              <w:rPr>
                <w:rFonts w:ascii="Arial" w:hAnsi="Arial" w:cs="Arial"/>
                <w:sz w:val="16"/>
                <w:szCs w:val="16"/>
              </w:rPr>
              <w:t>(</w:t>
            </w:r>
            <w:proofErr w:type="gramEnd"/>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7A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1F839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64979"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E4D4C45"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0673DE71"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262953B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8173" w14:textId="77777777" w:rsidR="004E5160" w:rsidRPr="007F6E4A" w:rsidRDefault="004E5160" w:rsidP="00FB1ADF">
            <w:pPr>
              <w:rPr>
                <w:rFonts w:ascii="Arial" w:hAnsi="Arial" w:cs="Arial"/>
                <w:sz w:val="16"/>
                <w:szCs w:val="16"/>
              </w:rPr>
            </w:pPr>
          </w:p>
          <w:p w14:paraId="357ECB94" w14:textId="77777777" w:rsidR="004E5160" w:rsidRPr="007F6E4A" w:rsidRDefault="004E5160" w:rsidP="00FB1ADF">
            <w:pPr>
              <w:rPr>
                <w:rFonts w:ascii="Arial" w:hAnsi="Arial" w:cs="Arial"/>
                <w:sz w:val="16"/>
                <w:szCs w:val="16"/>
              </w:rPr>
            </w:pPr>
          </w:p>
          <w:p w14:paraId="5C54CC73" w14:textId="77777777" w:rsidR="004E5160" w:rsidRPr="007F6E4A" w:rsidRDefault="004E5160" w:rsidP="00FB1ADF">
            <w:pPr>
              <w:rPr>
                <w:rFonts w:ascii="Arial" w:hAnsi="Arial" w:cs="Arial"/>
                <w:sz w:val="16"/>
                <w:szCs w:val="16"/>
              </w:rPr>
            </w:pPr>
          </w:p>
          <w:p w14:paraId="3C342FE5"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391E2F0C" w14:textId="77777777" w:rsidR="004E5160" w:rsidRPr="007F6E4A" w:rsidRDefault="004E5160" w:rsidP="00FB1ADF">
            <w:pPr>
              <w:rPr>
                <w:rFonts w:ascii="Arial" w:hAnsi="Arial" w:cs="Arial"/>
                <w:sz w:val="16"/>
                <w:szCs w:val="16"/>
              </w:rPr>
            </w:pPr>
          </w:p>
          <w:p w14:paraId="55FFA471" w14:textId="77777777" w:rsidR="004E5160" w:rsidRPr="007F6E4A" w:rsidRDefault="004E5160" w:rsidP="00FB1ADF">
            <w:pPr>
              <w:rPr>
                <w:rFonts w:ascii="Arial" w:hAnsi="Arial" w:cs="Arial"/>
                <w:sz w:val="16"/>
                <w:szCs w:val="16"/>
              </w:rPr>
            </w:pPr>
          </w:p>
          <w:p w14:paraId="4B546F06" w14:textId="77777777" w:rsidR="004E5160" w:rsidRPr="007F6E4A" w:rsidRDefault="004E5160" w:rsidP="00FB1ADF">
            <w:pPr>
              <w:rPr>
                <w:rFonts w:ascii="Arial" w:hAnsi="Arial" w:cs="Arial"/>
                <w:sz w:val="16"/>
                <w:szCs w:val="16"/>
              </w:rPr>
            </w:pP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p>
          <w:p w14:paraId="0134093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451E96E"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574FD20" w14:textId="77777777" w:rsidR="004E5160" w:rsidRPr="007F6E4A" w:rsidRDefault="004E5160" w:rsidP="00FB1ADF">
            <w:pPr>
              <w:rPr>
                <w:sz w:val="16"/>
                <w:szCs w:val="16"/>
              </w:rPr>
            </w:pPr>
          </w:p>
        </w:tc>
      </w:tr>
      <w:tr w:rsidR="004E5160" w:rsidRPr="007F6E4A" w14:paraId="6ACBA3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86FA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6B04929"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73F38E8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61AF8258"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57E4" w14:textId="77777777" w:rsidR="004E5160" w:rsidRPr="007F6E4A" w:rsidRDefault="004E5160" w:rsidP="00FB1ADF">
            <w:pPr>
              <w:rPr>
                <w:rFonts w:ascii="Arial" w:hAnsi="Arial" w:cs="Arial"/>
                <w:sz w:val="16"/>
                <w:szCs w:val="16"/>
              </w:rPr>
            </w:pPr>
            <w:r w:rsidRPr="007F6E4A">
              <w:rPr>
                <w:rFonts w:ascii="Arial" w:hAnsi="Arial" w:cs="Arial"/>
                <w:sz w:val="16"/>
                <w:szCs w:val="16"/>
              </w:rPr>
              <w:br/>
            </w:r>
            <w:proofErr w:type="gramStart"/>
            <w:r w:rsidRPr="007F6E4A">
              <w:rPr>
                <w:rFonts w:ascii="Arial" w:hAnsi="Arial" w:cs="Arial"/>
                <w:sz w:val="16"/>
                <w:szCs w:val="16"/>
              </w:rPr>
              <w:t>[ ]</w:t>
            </w:r>
            <w:proofErr w:type="gramEnd"/>
            <w:r w:rsidRPr="007F6E4A">
              <w:rPr>
                <w:rFonts w:ascii="Arial" w:hAnsi="Arial" w:cs="Arial"/>
                <w:sz w:val="16"/>
                <w:szCs w:val="16"/>
              </w:rPr>
              <w:t xml:space="preserve">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7C08B37" w14:textId="77777777" w:rsidR="004E5160" w:rsidRPr="007F6E4A" w:rsidRDefault="004E5160" w:rsidP="00FB1ADF">
            <w:pPr>
              <w:rPr>
                <w:rFonts w:ascii="Arial" w:hAnsi="Arial" w:cs="Arial"/>
                <w:sz w:val="16"/>
                <w:szCs w:val="16"/>
              </w:rPr>
            </w:pPr>
          </w:p>
          <w:p w14:paraId="50A97819" w14:textId="77777777" w:rsidR="004E5160" w:rsidRPr="007F6E4A" w:rsidRDefault="004E5160" w:rsidP="00FB1ADF">
            <w:pPr>
              <w:rPr>
                <w:rFonts w:ascii="Arial" w:hAnsi="Arial" w:cs="Arial"/>
                <w:sz w:val="16"/>
                <w:szCs w:val="16"/>
              </w:rPr>
            </w:pPr>
          </w:p>
          <w:p w14:paraId="10713CF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633D6A95" w14:textId="77777777" w:rsidR="004E5160" w:rsidRPr="007F6E4A" w:rsidRDefault="004E5160" w:rsidP="00FB1ADF">
            <w:pPr>
              <w:rPr>
                <w:rFonts w:ascii="Arial" w:hAnsi="Arial" w:cs="Arial"/>
                <w:sz w:val="16"/>
                <w:szCs w:val="16"/>
              </w:rPr>
            </w:pPr>
          </w:p>
          <w:p w14:paraId="462ECA91"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0C1E00D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613A5C6" w14:textId="77777777" w:rsidR="004E5160" w:rsidRPr="007F6E4A" w:rsidRDefault="004E5160" w:rsidP="00FB1ADF">
            <w:pPr>
              <w:rPr>
                <w:sz w:val="16"/>
                <w:szCs w:val="16"/>
              </w:rPr>
            </w:pPr>
          </w:p>
        </w:tc>
      </w:tr>
      <w:tr w:rsidR="004E5160" w:rsidRPr="007F6E4A" w14:paraId="7DD8813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683D"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1830A55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78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4061AA8C"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75E127D0" w14:textId="77777777" w:rsidR="004E5160" w:rsidRPr="00261D02" w:rsidRDefault="004E5160" w:rsidP="004E5160">
      <w:pPr>
        <w:jc w:val="both"/>
        <w:rPr>
          <w:rFonts w:ascii="Arial" w:hAnsi="Arial" w:cs="Arial"/>
          <w:color w:val="000000"/>
          <w:sz w:val="22"/>
          <w:szCs w:val="22"/>
        </w:rPr>
      </w:pPr>
    </w:p>
    <w:p w14:paraId="59C14FDF"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821FA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453F5FF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132B1" w14:textId="77777777" w:rsidR="004E5160" w:rsidRPr="007F6E4A" w:rsidRDefault="004E5160" w:rsidP="00FB1ADF">
            <w:pPr>
              <w:rPr>
                <w:rFonts w:ascii="Arial" w:hAnsi="Arial" w:cs="Arial"/>
                <w:b/>
                <w:w w:val="0"/>
                <w:sz w:val="16"/>
                <w:szCs w:val="16"/>
              </w:rPr>
            </w:pPr>
          </w:p>
          <w:p w14:paraId="1522A4AB"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EB0B" w14:textId="77777777" w:rsidR="004E5160" w:rsidRPr="007F6E4A" w:rsidRDefault="004E5160" w:rsidP="00FB1ADF">
            <w:pPr>
              <w:rPr>
                <w:rFonts w:ascii="Arial" w:hAnsi="Arial" w:cs="Arial"/>
                <w:b/>
                <w:w w:val="0"/>
                <w:sz w:val="16"/>
                <w:szCs w:val="16"/>
              </w:rPr>
            </w:pPr>
          </w:p>
          <w:p w14:paraId="302CE44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BB581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B2EB" w14:textId="77777777" w:rsidR="004E5160" w:rsidRPr="007F6E4A" w:rsidRDefault="004E5160" w:rsidP="00FB1ADF">
            <w:pPr>
              <w:rPr>
                <w:rFonts w:ascii="Arial" w:hAnsi="Arial" w:cs="Arial"/>
                <w:w w:val="0"/>
                <w:sz w:val="16"/>
                <w:szCs w:val="16"/>
              </w:rPr>
            </w:pPr>
          </w:p>
          <w:p w14:paraId="7849A494"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3C3BBF59"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5B287D4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B766C" w14:textId="77777777" w:rsidR="004E5160" w:rsidRPr="007F6E4A" w:rsidRDefault="004E5160" w:rsidP="00FB1ADF">
            <w:pPr>
              <w:rPr>
                <w:rFonts w:ascii="Arial" w:hAnsi="Arial" w:cs="Arial"/>
                <w:w w:val="0"/>
                <w:sz w:val="16"/>
                <w:szCs w:val="16"/>
              </w:rPr>
            </w:pPr>
          </w:p>
          <w:p w14:paraId="3EDACE59"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proofErr w:type="gramStart"/>
            <w:r w:rsidRPr="007F6E4A">
              <w:rPr>
                <w:rFonts w:ascii="Arial" w:hAnsi="Arial" w:cs="Arial"/>
                <w:w w:val="0"/>
                <w:sz w:val="16"/>
                <w:szCs w:val="16"/>
              </w:rPr>
              <w:t>…….</w:t>
            </w:r>
            <w:proofErr w:type="gramEnd"/>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6B2B0040"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F1F1C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3422" w14:textId="77777777" w:rsidR="004E5160" w:rsidRPr="007F6E4A" w:rsidRDefault="004E5160" w:rsidP="00FB1ADF">
            <w:pPr>
              <w:rPr>
                <w:rFonts w:ascii="Arial" w:hAnsi="Arial" w:cs="Arial"/>
                <w:w w:val="0"/>
                <w:sz w:val="16"/>
                <w:szCs w:val="16"/>
              </w:rPr>
            </w:pPr>
          </w:p>
          <w:p w14:paraId="2C90DA63"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4C16E03B"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24A5103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C3DE9" w14:textId="77777777" w:rsidR="004E5160" w:rsidRPr="007F6E4A" w:rsidRDefault="004E5160" w:rsidP="00FB1ADF">
            <w:pPr>
              <w:rPr>
                <w:rFonts w:ascii="Arial" w:hAnsi="Arial" w:cs="Arial"/>
                <w:w w:val="0"/>
                <w:sz w:val="16"/>
                <w:szCs w:val="16"/>
              </w:rPr>
            </w:pPr>
          </w:p>
          <w:p w14:paraId="3290005E" w14:textId="77777777" w:rsidR="004E5160" w:rsidRPr="007F6E4A" w:rsidRDefault="004E5160" w:rsidP="00FB1ADF">
            <w:pPr>
              <w:rPr>
                <w:rFonts w:ascii="Arial" w:hAnsi="Arial" w:cs="Arial"/>
                <w:w w:val="0"/>
                <w:sz w:val="16"/>
                <w:szCs w:val="16"/>
              </w:rPr>
            </w:pPr>
          </w:p>
          <w:p w14:paraId="596ADF34" w14:textId="77777777" w:rsidR="004E5160" w:rsidRPr="007F6E4A" w:rsidRDefault="004E5160" w:rsidP="00FB1ADF">
            <w:pPr>
              <w:rPr>
                <w:rFonts w:ascii="Arial" w:hAnsi="Arial" w:cs="Arial"/>
                <w:sz w:val="16"/>
                <w:szCs w:val="16"/>
              </w:rPr>
            </w:pPr>
            <w:proofErr w:type="gramStart"/>
            <w:r w:rsidRPr="007F6E4A">
              <w:rPr>
                <w:rFonts w:ascii="Arial" w:hAnsi="Arial" w:cs="Arial"/>
                <w:w w:val="0"/>
                <w:sz w:val="16"/>
                <w:szCs w:val="16"/>
              </w:rPr>
              <w:t>[ ]</w:t>
            </w:r>
            <w:proofErr w:type="gramEnd"/>
            <w:r w:rsidRPr="007F6E4A">
              <w:rPr>
                <w:rFonts w:ascii="Arial" w:hAnsi="Arial" w:cs="Arial"/>
                <w:w w:val="0"/>
                <w:sz w:val="16"/>
                <w:szCs w:val="16"/>
              </w:rPr>
              <w:t xml:space="preserve">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401AB8C"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7826632" w14:textId="77777777" w:rsidR="004E5160" w:rsidRPr="00261D02" w:rsidRDefault="004E5160" w:rsidP="004E5160">
      <w:pPr>
        <w:rPr>
          <w:rFonts w:ascii="Arial" w:hAnsi="Arial" w:cs="Arial"/>
          <w:sz w:val="22"/>
          <w:szCs w:val="22"/>
        </w:rPr>
      </w:pPr>
    </w:p>
    <w:p w14:paraId="1097748B"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D5EACF3"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1D9F72"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0F7AC8F6"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5DBB6C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3219"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9AD3C7"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7294A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6E591"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w:t>
            </w:r>
            <w:proofErr w:type="gramStart"/>
            <w:r w:rsidRPr="007F6E4A">
              <w:rPr>
                <w:rFonts w:ascii="Arial" w:hAnsi="Arial" w:cs="Arial"/>
                <w:w w:val="0"/>
                <w:sz w:val="16"/>
                <w:szCs w:val="16"/>
              </w:rPr>
              <w:t>indicato :</w:t>
            </w:r>
            <w:proofErr w:type="gramEnd"/>
          </w:p>
          <w:p w14:paraId="2711E7D5"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74F7AF77"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13674F" w14:textId="77777777" w:rsidR="004E5160" w:rsidRPr="007F6E4A" w:rsidRDefault="004E5160" w:rsidP="00FB1ADF">
            <w:pPr>
              <w:rPr>
                <w:rFonts w:ascii="Arial" w:hAnsi="Arial" w:cs="Arial"/>
                <w:sz w:val="16"/>
                <w:szCs w:val="16"/>
              </w:rPr>
            </w:pPr>
            <w:r w:rsidRPr="007F6E4A">
              <w:rPr>
                <w:rFonts w:ascii="Arial" w:hAnsi="Arial" w:cs="Arial"/>
                <w:sz w:val="16"/>
                <w:szCs w:val="16"/>
              </w:rPr>
              <w:t>[………</w:t>
            </w:r>
            <w:proofErr w:type="gramStart"/>
            <w:r w:rsidRPr="007F6E4A">
              <w:rPr>
                <w:rFonts w:ascii="Arial" w:hAnsi="Arial" w:cs="Arial"/>
                <w:sz w:val="16"/>
                <w:szCs w:val="16"/>
              </w:rPr>
              <w:t>…….</w:t>
            </w:r>
            <w:proofErr w:type="gramEnd"/>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C6F1DE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5DDC4AAA"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36249BC9" w14:textId="77777777" w:rsidR="004E5160" w:rsidRPr="00261D02" w:rsidRDefault="004E5160" w:rsidP="004E5160">
      <w:pPr>
        <w:pStyle w:val="ChapterTitle"/>
        <w:jc w:val="both"/>
        <w:rPr>
          <w:rFonts w:ascii="Arial" w:hAnsi="Arial" w:cs="Arial"/>
          <w:sz w:val="22"/>
        </w:rPr>
      </w:pPr>
    </w:p>
    <w:p w14:paraId="35793C2C"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070628C6"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1256DDAB"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w:t>
      </w:r>
      <w:proofErr w:type="gramStart"/>
      <w:r w:rsidRPr="00261D02">
        <w:rPr>
          <w:rFonts w:ascii="Arial" w:hAnsi="Arial" w:cs="Arial"/>
          <w:i/>
          <w:color w:val="000000"/>
          <w:sz w:val="22"/>
          <w:szCs w:val="22"/>
        </w:rPr>
        <w:t>articoli  40</w:t>
      </w:r>
      <w:proofErr w:type="gramEnd"/>
      <w:r w:rsidRPr="00261D02">
        <w:rPr>
          <w:rFonts w:ascii="Arial" w:hAnsi="Arial" w:cs="Arial"/>
          <w:i/>
          <w:color w:val="000000"/>
          <w:sz w:val="22"/>
          <w:szCs w:val="22"/>
        </w:rPr>
        <w:t xml:space="preserve">,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2982A344"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13BE3FBF"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4A04647"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13B4B4A3"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16829674" w14:textId="77777777" w:rsidR="004E5160" w:rsidRPr="00261D02" w:rsidRDefault="004E5160" w:rsidP="004E5160">
      <w:pPr>
        <w:rPr>
          <w:rFonts w:ascii="Arial" w:hAnsi="Arial" w:cs="Arial"/>
          <w:i/>
          <w:sz w:val="22"/>
          <w:szCs w:val="22"/>
        </w:rPr>
      </w:pPr>
    </w:p>
    <w:p w14:paraId="2AD28D53"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roofErr w:type="gramStart"/>
      <w:r w:rsidRPr="00261D02">
        <w:rPr>
          <w:rFonts w:ascii="Arial" w:hAnsi="Arial" w:cs="Arial"/>
          <w:sz w:val="22"/>
          <w:szCs w:val="22"/>
        </w:rPr>
        <w:t>…….</w:t>
      </w:r>
      <w:proofErr w:type="gramEnd"/>
      <w:r w:rsidRPr="00261D02">
        <w:rPr>
          <w:rFonts w:ascii="Arial" w:hAnsi="Arial" w:cs="Arial"/>
          <w:sz w:val="22"/>
          <w:szCs w:val="22"/>
        </w:rPr>
        <w:t>……]</w:t>
      </w:r>
    </w:p>
    <w:p w14:paraId="6A8470EE" w14:textId="77777777" w:rsidR="004E5160" w:rsidRPr="00261D02" w:rsidRDefault="004E5160" w:rsidP="004E5160">
      <w:pPr>
        <w:pStyle w:val="Titrearticle"/>
        <w:jc w:val="both"/>
        <w:rPr>
          <w:rFonts w:ascii="Arial" w:hAnsi="Arial" w:cs="Arial"/>
          <w:sz w:val="22"/>
        </w:rPr>
      </w:pPr>
    </w:p>
    <w:p w14:paraId="75ED5B1C" w14:textId="77777777" w:rsidR="004E5160" w:rsidRPr="00261D02" w:rsidRDefault="004E5160" w:rsidP="004E5160">
      <w:pPr>
        <w:rPr>
          <w:sz w:val="22"/>
          <w:szCs w:val="22"/>
        </w:rPr>
      </w:pPr>
      <w:bookmarkStart w:id="4" w:name="_DV_C939"/>
      <w:bookmarkEnd w:id="4"/>
    </w:p>
    <w:p w14:paraId="2DCD3CA8" w14:textId="77777777" w:rsidR="004E5160" w:rsidRPr="00261D02" w:rsidRDefault="004E5160" w:rsidP="004E5160">
      <w:pPr>
        <w:ind w:firstLine="3"/>
        <w:jc w:val="both"/>
        <w:rPr>
          <w:sz w:val="22"/>
          <w:szCs w:val="22"/>
        </w:rPr>
      </w:pPr>
    </w:p>
    <w:p w14:paraId="359CB9B2" w14:textId="77777777" w:rsidR="004E5160" w:rsidRPr="00261D02" w:rsidRDefault="004E5160" w:rsidP="004E5160">
      <w:pPr>
        <w:ind w:firstLine="3"/>
        <w:jc w:val="both"/>
        <w:rPr>
          <w:sz w:val="22"/>
          <w:szCs w:val="22"/>
        </w:rPr>
      </w:pPr>
    </w:p>
    <w:p w14:paraId="588CB223" w14:textId="77777777" w:rsidR="004E5160" w:rsidRPr="00261D02" w:rsidRDefault="004E5160" w:rsidP="004E5160">
      <w:pPr>
        <w:ind w:firstLine="3"/>
        <w:jc w:val="both"/>
        <w:rPr>
          <w:sz w:val="22"/>
          <w:szCs w:val="22"/>
        </w:rPr>
      </w:pPr>
    </w:p>
    <w:p w14:paraId="289AC5B4" w14:textId="77777777" w:rsidR="004E5160" w:rsidRPr="00261D02" w:rsidRDefault="004E5160" w:rsidP="004E5160">
      <w:pPr>
        <w:ind w:firstLine="3"/>
        <w:jc w:val="both"/>
        <w:rPr>
          <w:sz w:val="22"/>
          <w:szCs w:val="22"/>
        </w:rPr>
      </w:pPr>
    </w:p>
    <w:p w14:paraId="549F4DD3" w14:textId="77777777" w:rsidR="004E5160" w:rsidRPr="00261D02" w:rsidRDefault="004E5160" w:rsidP="004E5160">
      <w:pPr>
        <w:ind w:firstLine="3"/>
        <w:jc w:val="both"/>
        <w:rPr>
          <w:sz w:val="22"/>
          <w:szCs w:val="22"/>
        </w:rPr>
      </w:pPr>
    </w:p>
    <w:p w14:paraId="7E7983C5" w14:textId="77777777" w:rsidR="004E5160" w:rsidRPr="00261D02" w:rsidRDefault="004E5160" w:rsidP="004E5160">
      <w:pPr>
        <w:jc w:val="both"/>
        <w:rPr>
          <w:sz w:val="22"/>
          <w:szCs w:val="22"/>
        </w:rPr>
      </w:pPr>
    </w:p>
    <w:p w14:paraId="16C120E5" w14:textId="77777777" w:rsidR="00E013D6" w:rsidRDefault="00381CBC"/>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1F9" w14:textId="77777777" w:rsidR="00B378F9" w:rsidRDefault="00B378F9" w:rsidP="004E5160">
      <w:r>
        <w:separator/>
      </w:r>
    </w:p>
  </w:endnote>
  <w:endnote w:type="continuationSeparator" w:id="0">
    <w:p w14:paraId="55AFFBCB"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C47" w14:textId="77777777" w:rsidR="00B378F9" w:rsidRDefault="00B378F9" w:rsidP="004E5160">
      <w:r>
        <w:separator/>
      </w:r>
    </w:p>
  </w:footnote>
  <w:footnote w:type="continuationSeparator" w:id="0">
    <w:p w14:paraId="2ABDC262" w14:textId="77777777" w:rsidR="00B378F9" w:rsidRDefault="00B378F9" w:rsidP="004E5160">
      <w:r>
        <w:continuationSeparator/>
      </w:r>
    </w:p>
  </w:footnote>
  <w:footnote w:id="1">
    <w:p w14:paraId="22776F55"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F6E406"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969358"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9F76A7"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7BCC9"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3235E0"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499775"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444F7A"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A9CB6C"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5EDA861"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616947"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10B30B"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B17633"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106E20"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5D952B"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080C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C8B97F"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80EB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23E670DB"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A845208"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4BD9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5F2E9A0"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2F98B40"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5FCDEC"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BAF0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2582CB"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77FE3"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891EEA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17D1F35"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232A58"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81C2FA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C5C468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095E8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17BA26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F1228F4"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6B9E2D2"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43F656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214B4C"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B5295A0"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42EDFF"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256F"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AF5C5FA"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1B8D991"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B7F7009"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F9D360"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381CBC"/>
    <w:rsid w:val="004E5160"/>
    <w:rsid w:val="0069381A"/>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091"/>
  <w15:docId w15:val="{5A4D9BD1-8372-483B-B55F-439A3F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6257</Words>
  <Characters>35670</Characters>
  <Application>Microsoft Office Word</Application>
  <DocSecurity>0</DocSecurity>
  <Lines>297</Lines>
  <Paragraphs>83</Paragraphs>
  <ScaleCrop>false</ScaleCrop>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2</cp:revision>
  <dcterms:created xsi:type="dcterms:W3CDTF">2019-06-27T14:36:00Z</dcterms:created>
  <dcterms:modified xsi:type="dcterms:W3CDTF">2019-12-13T07:15:00Z</dcterms:modified>
</cp:coreProperties>
</file>