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0475"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5410D9F0" w14:textId="77777777" w:rsidR="004E5160" w:rsidRPr="00261D02" w:rsidRDefault="004E5160" w:rsidP="004E5160">
      <w:pPr>
        <w:rPr>
          <w:sz w:val="22"/>
          <w:szCs w:val="22"/>
        </w:rPr>
      </w:pPr>
    </w:p>
    <w:p w14:paraId="2585B96F" w14:textId="77777777" w:rsidR="004E5160" w:rsidRPr="00261D02" w:rsidRDefault="004E5160" w:rsidP="004E5160">
      <w:pPr>
        <w:pStyle w:val="Annexetitre"/>
        <w:spacing w:before="0" w:after="0"/>
        <w:jc w:val="both"/>
        <w:rPr>
          <w:caps/>
          <w:sz w:val="22"/>
          <w:u w:val="none"/>
        </w:rPr>
      </w:pPr>
    </w:p>
    <w:p w14:paraId="1627AAB9" w14:textId="77777777" w:rsidR="004E5160" w:rsidRPr="00261D02" w:rsidRDefault="004E5160" w:rsidP="004E5160">
      <w:pPr>
        <w:pStyle w:val="Annexetitre"/>
        <w:spacing w:before="0" w:after="0"/>
        <w:jc w:val="both"/>
        <w:rPr>
          <w:caps/>
          <w:sz w:val="22"/>
          <w:u w:val="none"/>
        </w:rPr>
      </w:pPr>
    </w:p>
    <w:p w14:paraId="0ACD350E"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7D791640" w14:textId="77777777" w:rsidR="004E5160" w:rsidRPr="00261D02" w:rsidRDefault="004E5160" w:rsidP="004E5160">
      <w:pPr>
        <w:rPr>
          <w:sz w:val="22"/>
          <w:szCs w:val="22"/>
        </w:rPr>
      </w:pPr>
    </w:p>
    <w:p w14:paraId="29578FFC" w14:textId="77777777" w:rsidR="004E5160" w:rsidRPr="00261D02" w:rsidRDefault="004E5160" w:rsidP="004E5160">
      <w:pPr>
        <w:rPr>
          <w:sz w:val="22"/>
          <w:szCs w:val="22"/>
        </w:rPr>
      </w:pPr>
    </w:p>
    <w:p w14:paraId="1F3B7E68"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486D16AD" w14:textId="77777777" w:rsidR="004E5160" w:rsidRPr="00261D02" w:rsidRDefault="004E5160" w:rsidP="004E5160">
      <w:pPr>
        <w:rPr>
          <w:sz w:val="22"/>
          <w:szCs w:val="22"/>
        </w:rPr>
      </w:pPr>
    </w:p>
    <w:p w14:paraId="1C0BBBD9" w14:textId="77777777" w:rsidR="004E5160" w:rsidRPr="00261D02" w:rsidRDefault="004E5160" w:rsidP="004E5160">
      <w:pPr>
        <w:rPr>
          <w:sz w:val="22"/>
          <w:szCs w:val="22"/>
        </w:rPr>
      </w:pPr>
    </w:p>
    <w:p w14:paraId="093234E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66231B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6BF49B1C"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21EF6C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Numero dell'avviso nella GU S: [ ][ ][ ][ ]/S [ ][ ][ ]–[ ][ ][ ][ ][ ][ ][ ]</w:t>
      </w:r>
    </w:p>
    <w:p w14:paraId="792F750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CAA8B14"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o nazionale): [….]</w:t>
      </w:r>
    </w:p>
    <w:p w14:paraId="25A654CF" w14:textId="77777777" w:rsidR="004E5160" w:rsidRPr="00261D02" w:rsidRDefault="004E5160" w:rsidP="004E5160">
      <w:pPr>
        <w:pStyle w:val="SectionTitle"/>
        <w:spacing w:before="0" w:after="0"/>
        <w:jc w:val="both"/>
        <w:rPr>
          <w:rFonts w:ascii="Arial" w:hAnsi="Arial" w:cs="Arial"/>
          <w:b w:val="0"/>
          <w:caps/>
          <w:sz w:val="22"/>
        </w:rPr>
      </w:pPr>
    </w:p>
    <w:p w14:paraId="79105B2B" w14:textId="77777777" w:rsidR="004E5160" w:rsidRPr="00261D02" w:rsidRDefault="004E5160" w:rsidP="004E5160">
      <w:pPr>
        <w:pStyle w:val="SectionTitle"/>
        <w:spacing w:before="0" w:after="0"/>
        <w:jc w:val="both"/>
        <w:rPr>
          <w:rFonts w:ascii="Arial" w:hAnsi="Arial" w:cs="Arial"/>
          <w:b w:val="0"/>
          <w:caps/>
          <w:sz w:val="22"/>
        </w:rPr>
      </w:pPr>
    </w:p>
    <w:p w14:paraId="038675E3"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5865434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669DC4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F560"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1C4403" w14:textId="23327537" w:rsidR="004E5160" w:rsidRPr="007F6E4A" w:rsidRDefault="004E5160" w:rsidP="00FB1ADF">
            <w:pPr>
              <w:rPr>
                <w:sz w:val="16"/>
                <w:szCs w:val="16"/>
              </w:rPr>
            </w:pPr>
            <w:r w:rsidRPr="007F6E4A">
              <w:rPr>
                <w:rFonts w:ascii="Arial" w:hAnsi="Arial" w:cs="Arial"/>
                <w:b/>
                <w:sz w:val="16"/>
                <w:szCs w:val="16"/>
              </w:rPr>
              <w:t>Risposta:</w:t>
            </w:r>
            <w:r w:rsidR="00381CBC">
              <w:rPr>
                <w:rFonts w:ascii="Arial" w:hAnsi="Arial" w:cs="Arial"/>
                <w:b/>
                <w:sz w:val="16"/>
                <w:szCs w:val="16"/>
              </w:rPr>
              <w:t xml:space="preserve"> Lignano Sabbiadoro Gestioni Spa</w:t>
            </w:r>
          </w:p>
        </w:tc>
      </w:tr>
      <w:tr w:rsidR="004E5160" w:rsidRPr="007F6E4A" w14:paraId="5EC36FA3"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4DB6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74D0B934"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5DFD1A" w14:textId="1FB2E9E0" w:rsidR="004E5160" w:rsidRPr="007F6E4A" w:rsidRDefault="00381CBC" w:rsidP="00FB1ADF">
            <w:pPr>
              <w:pStyle w:val="Corpodeltesto2"/>
              <w:spacing w:line="240" w:lineRule="auto"/>
              <w:jc w:val="both"/>
              <w:rPr>
                <w:color w:val="000000"/>
                <w:sz w:val="16"/>
                <w:szCs w:val="16"/>
              </w:rPr>
            </w:pPr>
            <w:r>
              <w:rPr>
                <w:rFonts w:ascii="Arial" w:hAnsi="Arial" w:cs="Arial"/>
                <w:color w:val="000000"/>
                <w:sz w:val="16"/>
                <w:szCs w:val="16"/>
              </w:rPr>
              <w:t>02328640301</w:t>
            </w:r>
            <w:r w:rsidR="004E5160" w:rsidRPr="007F6E4A">
              <w:rPr>
                <w:rFonts w:ascii="Arial" w:hAnsi="Arial" w:cs="Arial"/>
                <w:color w:val="000000"/>
                <w:sz w:val="16"/>
                <w:szCs w:val="16"/>
              </w:rPr>
              <w:t xml:space="preserve">  </w:t>
            </w:r>
          </w:p>
        </w:tc>
      </w:tr>
      <w:tr w:rsidR="004E5160" w:rsidRPr="007F6E4A" w14:paraId="6E46B3BB"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EABF7"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37DDDA" w14:textId="526AC6FB" w:rsidR="004E5160" w:rsidRPr="007F6E4A" w:rsidRDefault="004E5160" w:rsidP="00FB1ADF">
            <w:pPr>
              <w:rPr>
                <w:sz w:val="16"/>
                <w:szCs w:val="16"/>
              </w:rPr>
            </w:pPr>
            <w:r w:rsidRPr="007F6E4A">
              <w:rPr>
                <w:rFonts w:ascii="Arial" w:hAnsi="Arial" w:cs="Arial"/>
                <w:b/>
                <w:sz w:val="16"/>
                <w:szCs w:val="16"/>
              </w:rPr>
              <w:t xml:space="preserve">Risposta: </w:t>
            </w:r>
            <w:r w:rsidR="00381CBC">
              <w:rPr>
                <w:rFonts w:ascii="Arial" w:hAnsi="Arial" w:cs="Arial"/>
                <w:b/>
                <w:sz w:val="16"/>
                <w:szCs w:val="16"/>
              </w:rPr>
              <w:t>forniture</w:t>
            </w:r>
          </w:p>
        </w:tc>
      </w:tr>
      <w:tr w:rsidR="004E5160" w:rsidRPr="007F6E4A" w14:paraId="0652327B"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A0E56"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4B4C764" w14:textId="23172B2F" w:rsidR="004E5160" w:rsidRPr="00381CBC" w:rsidRDefault="00381CBC" w:rsidP="00FB1ADF">
            <w:pPr>
              <w:pStyle w:val="Titolo"/>
              <w:ind w:right="-54"/>
              <w:jc w:val="both"/>
              <w:rPr>
                <w:rFonts w:ascii="Arial" w:hAnsi="Arial" w:cs="Arial"/>
                <w:sz w:val="18"/>
                <w:szCs w:val="18"/>
                <w:lang w:val="it-IT"/>
              </w:rPr>
            </w:pPr>
            <w:r w:rsidRPr="00381CBC">
              <w:rPr>
                <w:rFonts w:ascii="Arial" w:hAnsi="Arial" w:cs="Arial"/>
                <w:color w:val="auto"/>
                <w:sz w:val="18"/>
                <w:szCs w:val="18"/>
                <w:lang w:val="it-IT"/>
              </w:rPr>
              <w:t>Fornitura di prodotti di tipologia “</w:t>
            </w:r>
            <w:r w:rsidR="001C691E">
              <w:rPr>
                <w:rFonts w:ascii="Arial" w:hAnsi="Arial" w:cs="Arial"/>
                <w:color w:val="auto"/>
                <w:sz w:val="18"/>
                <w:szCs w:val="18"/>
                <w:lang w:val="it-IT"/>
              </w:rPr>
              <w:t>Gelati, Croissanteria ed Affini</w:t>
            </w:r>
            <w:bookmarkStart w:id="0" w:name="_GoBack"/>
            <w:bookmarkEnd w:id="0"/>
            <w:r w:rsidRPr="00381CBC">
              <w:rPr>
                <w:rFonts w:ascii="Arial" w:hAnsi="Arial" w:cs="Arial"/>
                <w:color w:val="auto"/>
                <w:sz w:val="18"/>
                <w:szCs w:val="18"/>
                <w:lang w:val="it-IT"/>
              </w:rPr>
              <w:t xml:space="preserve">” per il periodo compreso da aprile 2020 a dicembre 2020, con opzione </w:t>
            </w:r>
            <w:r w:rsidRPr="00381CBC">
              <w:rPr>
                <w:rFonts w:ascii="Arial" w:hAnsi="Arial" w:cs="Arial"/>
                <w:sz w:val="18"/>
                <w:szCs w:val="18"/>
                <w:lang w:val="it-IT"/>
              </w:rPr>
              <w:t>per ulteriori 9 mesi nell’anno 2021</w:t>
            </w:r>
          </w:p>
        </w:tc>
      </w:tr>
      <w:tr w:rsidR="004E5160" w:rsidRPr="007F6E4A" w14:paraId="73FED847"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67426C"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6BE362" w14:textId="77777777" w:rsidR="004E5160" w:rsidRPr="007F6E4A" w:rsidRDefault="004E5160" w:rsidP="00FB1ADF">
            <w:pPr>
              <w:rPr>
                <w:sz w:val="16"/>
                <w:szCs w:val="16"/>
              </w:rPr>
            </w:pPr>
            <w:r w:rsidRPr="007F6E4A">
              <w:rPr>
                <w:rFonts w:ascii="Arial" w:hAnsi="Arial" w:cs="Arial"/>
                <w:sz w:val="16"/>
                <w:szCs w:val="16"/>
              </w:rPr>
              <w:t>[   ]</w:t>
            </w:r>
          </w:p>
        </w:tc>
      </w:tr>
      <w:tr w:rsidR="004E5160" w:rsidRPr="007F6E4A" w14:paraId="48788CC8"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C060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2409D5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13E158DE"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1B07F4"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730CE42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509A3F3B"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53BDA0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2CB148C5"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28417CB1"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45553C8"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964F2"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27F2A"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574CCB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C2495"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4249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72F8BCEA"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64B74"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302975F6"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9F2985"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1208B44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5C4B069"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7454E5"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9A0A5"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1C442ED9"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B07726"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7DD7BFD2"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58E6E561"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2CFAB173"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6623E"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0A3B9B7"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04188F7B"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3D4507AC"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C6A5C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C5FABE"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3148E8"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109CFA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D19CCE"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794D72" w14:textId="77777777" w:rsidR="004E5160" w:rsidRPr="007F6E4A" w:rsidRDefault="004E5160" w:rsidP="00FB1ADF">
            <w:pPr>
              <w:pStyle w:val="Text1"/>
              <w:ind w:left="0"/>
              <w:rPr>
                <w:sz w:val="16"/>
                <w:szCs w:val="16"/>
              </w:rPr>
            </w:pPr>
            <w:r w:rsidRPr="007F6E4A">
              <w:rPr>
                <w:rFonts w:ascii="Arial" w:hAnsi="Arial" w:cs="Arial"/>
                <w:sz w:val="16"/>
                <w:szCs w:val="16"/>
              </w:rPr>
              <w:t>[ ] Sì [ ] No</w:t>
            </w:r>
          </w:p>
        </w:tc>
      </w:tr>
      <w:tr w:rsidR="004E5160" w:rsidRPr="00261D02" w14:paraId="5E4F662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71799"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l'operatore economico è un laboratorio protetto, un' "impresa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4F613C1F" w14:textId="77777777" w:rsidR="004E5160" w:rsidRPr="007F6E4A" w:rsidRDefault="004E5160" w:rsidP="00FB1ADF">
            <w:pPr>
              <w:pStyle w:val="Text1"/>
              <w:spacing w:before="0" w:after="0"/>
              <w:ind w:left="0"/>
              <w:rPr>
                <w:rFonts w:ascii="Arial" w:hAnsi="Arial" w:cs="Arial"/>
                <w:b/>
                <w:color w:val="000000"/>
                <w:sz w:val="16"/>
                <w:szCs w:val="16"/>
              </w:rPr>
            </w:pPr>
          </w:p>
          <w:p w14:paraId="604C4EB2"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6A73EFE8" w14:textId="77777777" w:rsidR="004E5160" w:rsidRPr="007F6E4A" w:rsidRDefault="004E5160" w:rsidP="00FB1ADF">
            <w:pPr>
              <w:pStyle w:val="Text1"/>
              <w:spacing w:before="0" w:after="0"/>
              <w:ind w:left="0"/>
              <w:rPr>
                <w:rFonts w:ascii="Arial" w:hAnsi="Arial" w:cs="Arial"/>
                <w:color w:val="000000"/>
                <w:sz w:val="16"/>
                <w:szCs w:val="16"/>
              </w:rPr>
            </w:pPr>
          </w:p>
          <w:p w14:paraId="7CC79109"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0F140CD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3D76A4" w14:textId="77777777" w:rsidR="004E5160" w:rsidRPr="007F6E4A" w:rsidRDefault="004E5160" w:rsidP="00FB1ADF">
            <w:pPr>
              <w:pStyle w:val="Text1"/>
              <w:spacing w:after="0"/>
              <w:ind w:left="0"/>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p>
          <w:p w14:paraId="43FD1F96" w14:textId="77777777" w:rsidR="004E5160" w:rsidRPr="007F6E4A" w:rsidRDefault="004E5160" w:rsidP="00FB1ADF">
            <w:pPr>
              <w:pStyle w:val="Text1"/>
              <w:spacing w:before="0" w:after="0"/>
              <w:ind w:left="0"/>
              <w:rPr>
                <w:rFonts w:ascii="Arial" w:hAnsi="Arial" w:cs="Arial"/>
                <w:sz w:val="16"/>
                <w:szCs w:val="16"/>
              </w:rPr>
            </w:pPr>
          </w:p>
          <w:p w14:paraId="60B18532" w14:textId="77777777" w:rsidR="004E5160" w:rsidRPr="007F6E4A" w:rsidRDefault="004E5160" w:rsidP="00FB1ADF">
            <w:pPr>
              <w:pStyle w:val="Text1"/>
              <w:spacing w:before="0" w:after="0"/>
              <w:ind w:left="0"/>
              <w:rPr>
                <w:rFonts w:ascii="Arial" w:hAnsi="Arial" w:cs="Arial"/>
                <w:sz w:val="16"/>
                <w:szCs w:val="16"/>
              </w:rPr>
            </w:pPr>
          </w:p>
          <w:p w14:paraId="154FC8DA" w14:textId="77777777" w:rsidR="004E5160" w:rsidRPr="007F6E4A" w:rsidRDefault="004E5160" w:rsidP="00FB1ADF">
            <w:pPr>
              <w:pStyle w:val="Text1"/>
              <w:spacing w:before="0" w:after="0"/>
              <w:ind w:left="0"/>
              <w:rPr>
                <w:rFonts w:ascii="Arial" w:hAnsi="Arial" w:cs="Arial"/>
                <w:sz w:val="16"/>
                <w:szCs w:val="16"/>
              </w:rPr>
            </w:pPr>
          </w:p>
          <w:p w14:paraId="30D90613" w14:textId="77777777" w:rsidR="004E5160" w:rsidRPr="007F6E4A" w:rsidRDefault="004E5160" w:rsidP="00FB1ADF">
            <w:pPr>
              <w:pStyle w:val="Text1"/>
              <w:spacing w:before="0" w:after="0"/>
              <w:ind w:left="0"/>
              <w:rPr>
                <w:rFonts w:ascii="Arial" w:hAnsi="Arial" w:cs="Arial"/>
                <w:sz w:val="16"/>
                <w:szCs w:val="16"/>
              </w:rPr>
            </w:pPr>
          </w:p>
          <w:p w14:paraId="10CAC73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E4876CB" w14:textId="77777777" w:rsidR="004E5160" w:rsidRPr="007F6E4A" w:rsidRDefault="004E5160" w:rsidP="00FB1ADF">
            <w:pPr>
              <w:pStyle w:val="Text1"/>
              <w:spacing w:before="0" w:after="0"/>
              <w:ind w:left="0"/>
              <w:rPr>
                <w:rFonts w:ascii="Arial" w:hAnsi="Arial" w:cs="Arial"/>
                <w:sz w:val="16"/>
                <w:szCs w:val="16"/>
              </w:rPr>
            </w:pPr>
          </w:p>
          <w:p w14:paraId="4D023B56" w14:textId="77777777" w:rsidR="004E5160" w:rsidRPr="007F6E4A" w:rsidRDefault="004E5160" w:rsidP="00FB1ADF">
            <w:pPr>
              <w:pStyle w:val="Text1"/>
              <w:spacing w:before="0" w:after="0"/>
              <w:ind w:left="0"/>
              <w:rPr>
                <w:rFonts w:ascii="Arial" w:hAnsi="Arial" w:cs="Arial"/>
                <w:sz w:val="16"/>
                <w:szCs w:val="16"/>
              </w:rPr>
            </w:pPr>
          </w:p>
          <w:p w14:paraId="69AB3A2A" w14:textId="77777777" w:rsidR="004E5160" w:rsidRPr="007F6E4A" w:rsidRDefault="004E5160" w:rsidP="00FB1ADF">
            <w:pPr>
              <w:pStyle w:val="Text1"/>
              <w:spacing w:before="0" w:after="0"/>
              <w:ind w:left="0"/>
              <w:rPr>
                <w:rFonts w:ascii="Arial" w:hAnsi="Arial" w:cs="Arial"/>
                <w:sz w:val="16"/>
                <w:szCs w:val="16"/>
              </w:rPr>
            </w:pPr>
          </w:p>
          <w:p w14:paraId="68E35AFC"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75266DCE"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6CA1561E"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0DE837"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di  </w:t>
            </w:r>
            <w:r w:rsidRPr="007F6E4A">
              <w:rPr>
                <w:rFonts w:ascii="Arial" w:eastAsia="Times New Roman" w:hAnsi="Arial" w:cs="Arial"/>
                <w:bCs/>
                <w:color w:val="000000"/>
                <w:sz w:val="16"/>
                <w:szCs w:val="16"/>
              </w:rPr>
              <w:t>imprenditori,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5B9252DB"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7818356" w14:textId="77777777" w:rsidR="004E5160" w:rsidRPr="007F6E4A" w:rsidRDefault="004E5160" w:rsidP="00FB1ADF">
            <w:pPr>
              <w:pStyle w:val="Text1"/>
              <w:spacing w:before="0" w:after="0"/>
              <w:ind w:left="0"/>
              <w:rPr>
                <w:rFonts w:ascii="Arial" w:hAnsi="Arial" w:cs="Arial"/>
                <w:color w:val="000000"/>
                <w:sz w:val="16"/>
                <w:szCs w:val="16"/>
              </w:rPr>
            </w:pPr>
          </w:p>
          <w:p w14:paraId="5E9843A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14:paraId="1268F7A0" w14:textId="77777777" w:rsidR="004E5160" w:rsidRPr="007F6E4A" w:rsidRDefault="004E5160" w:rsidP="00FB1ADF">
            <w:pPr>
              <w:pStyle w:val="Text1"/>
              <w:spacing w:before="0" w:after="0"/>
              <w:ind w:left="0"/>
              <w:rPr>
                <w:rFonts w:ascii="Arial" w:hAnsi="Arial" w:cs="Arial"/>
                <w:color w:val="000000"/>
                <w:sz w:val="16"/>
                <w:szCs w:val="16"/>
              </w:rPr>
            </w:pPr>
          </w:p>
          <w:p w14:paraId="5FF07C4E"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27DDAB9B" w14:textId="77777777" w:rsidR="004E5160" w:rsidRPr="007F6E4A" w:rsidRDefault="004E5160" w:rsidP="00FB1ADF">
            <w:pPr>
              <w:pStyle w:val="Text1"/>
              <w:spacing w:before="0" w:after="0"/>
              <w:ind w:left="720"/>
              <w:rPr>
                <w:rFonts w:ascii="Arial" w:hAnsi="Arial" w:cs="Arial"/>
                <w:i/>
                <w:color w:val="000000"/>
                <w:sz w:val="16"/>
                <w:szCs w:val="16"/>
              </w:rPr>
            </w:pPr>
          </w:p>
          <w:p w14:paraId="7E0D2907" w14:textId="77777777" w:rsidR="004E5160" w:rsidRPr="007F6E4A" w:rsidRDefault="004E5160" w:rsidP="00FB1ADF">
            <w:pPr>
              <w:pStyle w:val="Text1"/>
              <w:spacing w:before="0" w:after="0"/>
              <w:ind w:left="720"/>
              <w:rPr>
                <w:rFonts w:ascii="Arial" w:hAnsi="Arial" w:cs="Arial"/>
                <w:i/>
                <w:color w:val="000000"/>
                <w:sz w:val="16"/>
                <w:szCs w:val="16"/>
              </w:rPr>
            </w:pPr>
          </w:p>
          <w:p w14:paraId="59EBFBEF"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D2CEC8B" w14:textId="77777777" w:rsidR="004E5160" w:rsidRPr="007F6E4A" w:rsidRDefault="004E5160" w:rsidP="00FB1ADF">
            <w:pPr>
              <w:pStyle w:val="Text1"/>
              <w:spacing w:before="0" w:after="0"/>
              <w:ind w:left="284" w:hanging="284"/>
              <w:rPr>
                <w:rFonts w:ascii="Arial" w:hAnsi="Arial" w:cs="Arial"/>
                <w:color w:val="000000"/>
                <w:sz w:val="16"/>
                <w:szCs w:val="16"/>
              </w:rPr>
            </w:pPr>
          </w:p>
          <w:p w14:paraId="4F7B7FD7" w14:textId="77777777" w:rsidR="004E5160" w:rsidRPr="007F6E4A" w:rsidRDefault="004E5160" w:rsidP="00FB1ADF">
            <w:pPr>
              <w:pStyle w:val="Text1"/>
              <w:spacing w:before="0" w:after="0"/>
              <w:ind w:left="284" w:hanging="284"/>
              <w:rPr>
                <w:rFonts w:ascii="Arial" w:hAnsi="Arial" w:cs="Arial"/>
                <w:color w:val="000000"/>
                <w:sz w:val="16"/>
                <w:szCs w:val="16"/>
              </w:rPr>
            </w:pPr>
          </w:p>
          <w:p w14:paraId="4FE431CC" w14:textId="77777777" w:rsidR="004E5160" w:rsidRPr="007F6E4A" w:rsidRDefault="004E5160" w:rsidP="00FB1ADF">
            <w:pPr>
              <w:pStyle w:val="Text1"/>
              <w:spacing w:before="0" w:after="0"/>
              <w:ind w:left="284" w:hanging="284"/>
              <w:rPr>
                <w:rFonts w:ascii="Arial" w:hAnsi="Arial" w:cs="Arial"/>
                <w:color w:val="000000"/>
                <w:sz w:val="16"/>
                <w:szCs w:val="16"/>
              </w:rPr>
            </w:pPr>
          </w:p>
          <w:p w14:paraId="00573F06" w14:textId="77777777" w:rsidR="004E5160" w:rsidRPr="007F6E4A" w:rsidRDefault="004E5160" w:rsidP="00FB1ADF">
            <w:pPr>
              <w:pStyle w:val="Text1"/>
              <w:spacing w:before="0" w:after="0"/>
              <w:ind w:left="284" w:hanging="284"/>
              <w:rPr>
                <w:rFonts w:ascii="Arial" w:hAnsi="Arial" w:cs="Arial"/>
                <w:color w:val="000000"/>
                <w:sz w:val="16"/>
                <w:szCs w:val="16"/>
              </w:rPr>
            </w:pPr>
          </w:p>
          <w:p w14:paraId="2E19697A" w14:textId="77777777" w:rsidR="004E5160" w:rsidRPr="007F6E4A" w:rsidRDefault="004E5160" w:rsidP="00FB1ADF">
            <w:pPr>
              <w:pStyle w:val="Text1"/>
              <w:spacing w:before="0" w:after="0"/>
              <w:ind w:left="284" w:hanging="284"/>
              <w:rPr>
                <w:rFonts w:ascii="Arial" w:hAnsi="Arial" w:cs="Arial"/>
                <w:color w:val="000000"/>
                <w:sz w:val="16"/>
                <w:szCs w:val="16"/>
              </w:rPr>
            </w:pPr>
          </w:p>
          <w:p w14:paraId="1FF02BD0" w14:textId="77777777" w:rsidR="004E5160" w:rsidRPr="007F6E4A" w:rsidRDefault="004E5160" w:rsidP="00FB1ADF">
            <w:pPr>
              <w:pStyle w:val="Text1"/>
              <w:spacing w:before="0" w:after="0"/>
              <w:ind w:left="284" w:hanging="284"/>
              <w:rPr>
                <w:rFonts w:ascii="Arial" w:hAnsi="Arial" w:cs="Arial"/>
                <w:color w:val="000000"/>
                <w:sz w:val="16"/>
                <w:szCs w:val="16"/>
              </w:rPr>
            </w:pPr>
          </w:p>
          <w:p w14:paraId="5BCD9F28"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7A5F9E24"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142B866"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37A8FB7E"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68C4F3D4"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66CAEACC"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119E8BB3"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0A62019C"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E47E42" w14:textId="77777777" w:rsidR="004E5160" w:rsidRPr="007F6E4A" w:rsidRDefault="004E5160" w:rsidP="00FB1ADF">
            <w:pPr>
              <w:pStyle w:val="Text1"/>
              <w:ind w:left="0"/>
              <w:rPr>
                <w:rFonts w:ascii="Arial" w:hAnsi="Arial" w:cs="Arial"/>
                <w:sz w:val="16"/>
                <w:szCs w:val="16"/>
              </w:rPr>
            </w:pPr>
          </w:p>
          <w:p w14:paraId="14CC99D9" w14:textId="77777777" w:rsidR="004E5160" w:rsidRPr="007F6E4A" w:rsidRDefault="004E5160" w:rsidP="00FB1ADF">
            <w:pPr>
              <w:pStyle w:val="Text1"/>
              <w:ind w:left="0"/>
              <w:rPr>
                <w:rFonts w:ascii="Arial" w:hAnsi="Arial" w:cs="Arial"/>
                <w:sz w:val="16"/>
                <w:szCs w:val="16"/>
              </w:rPr>
            </w:pPr>
          </w:p>
          <w:p w14:paraId="0836D4A8"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 Sì [ ] No [ ] Non applicabile</w:t>
            </w:r>
          </w:p>
          <w:p w14:paraId="3A88D4B3" w14:textId="77777777" w:rsidR="004E5160" w:rsidRPr="007F6E4A" w:rsidRDefault="004E5160" w:rsidP="00FB1ADF">
            <w:pPr>
              <w:pStyle w:val="Text1"/>
              <w:ind w:left="0"/>
              <w:rPr>
                <w:rFonts w:ascii="Arial" w:hAnsi="Arial" w:cs="Arial"/>
                <w:sz w:val="16"/>
                <w:szCs w:val="16"/>
              </w:rPr>
            </w:pPr>
          </w:p>
          <w:p w14:paraId="2E549C30" w14:textId="77777777" w:rsidR="004E5160" w:rsidRPr="007F6E4A" w:rsidRDefault="004E5160" w:rsidP="00FB1ADF">
            <w:pPr>
              <w:pStyle w:val="Text1"/>
              <w:ind w:left="0"/>
              <w:rPr>
                <w:rFonts w:ascii="Arial" w:hAnsi="Arial" w:cs="Arial"/>
                <w:sz w:val="16"/>
                <w:szCs w:val="16"/>
              </w:rPr>
            </w:pPr>
          </w:p>
          <w:p w14:paraId="7EF8AA03"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49F275C" w14:textId="77777777" w:rsidR="004E5160" w:rsidRPr="007F6E4A" w:rsidRDefault="004E5160" w:rsidP="00FB1ADF">
            <w:pPr>
              <w:pStyle w:val="Text1"/>
              <w:spacing w:before="0" w:after="0"/>
              <w:ind w:left="0"/>
              <w:rPr>
                <w:rFonts w:ascii="Arial" w:hAnsi="Arial" w:cs="Arial"/>
                <w:color w:val="000000"/>
                <w:sz w:val="16"/>
                <w:szCs w:val="16"/>
              </w:rPr>
            </w:pPr>
          </w:p>
          <w:p w14:paraId="08B5A80D" w14:textId="77777777" w:rsidR="004E5160" w:rsidRPr="007F6E4A" w:rsidRDefault="004E5160" w:rsidP="00FB1ADF">
            <w:pPr>
              <w:pStyle w:val="Text1"/>
              <w:spacing w:before="0" w:after="0"/>
              <w:ind w:left="0"/>
              <w:rPr>
                <w:rFonts w:ascii="Arial" w:hAnsi="Arial" w:cs="Arial"/>
                <w:color w:val="000000"/>
                <w:sz w:val="16"/>
                <w:szCs w:val="16"/>
              </w:rPr>
            </w:pPr>
          </w:p>
          <w:p w14:paraId="3BFCB3F8"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b)    (indirizzo web, autorità o organismo di emanazione,  riferimento preciso della documentazione):</w:t>
            </w:r>
          </w:p>
          <w:p w14:paraId="6891023D"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1E0FD380"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60319A35"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d) [ ] Sì [ ] No</w:t>
            </w:r>
          </w:p>
          <w:p w14:paraId="69F5D2BF" w14:textId="77777777" w:rsidR="004E5160" w:rsidRPr="007F6E4A" w:rsidRDefault="004E5160" w:rsidP="00FB1ADF">
            <w:pPr>
              <w:pStyle w:val="Text1"/>
              <w:ind w:left="0"/>
              <w:rPr>
                <w:rFonts w:ascii="Arial" w:hAnsi="Arial" w:cs="Arial"/>
                <w:color w:val="FF0000"/>
                <w:sz w:val="16"/>
                <w:szCs w:val="16"/>
                <w:highlight w:val="yellow"/>
              </w:rPr>
            </w:pPr>
          </w:p>
          <w:p w14:paraId="16A2CE05" w14:textId="77777777" w:rsidR="004E5160" w:rsidRPr="007F6E4A" w:rsidRDefault="004E5160" w:rsidP="00FB1ADF">
            <w:pPr>
              <w:pStyle w:val="Text1"/>
              <w:ind w:left="0"/>
              <w:rPr>
                <w:rFonts w:ascii="Arial" w:hAnsi="Arial" w:cs="Arial"/>
                <w:color w:val="FF0000"/>
                <w:sz w:val="16"/>
                <w:szCs w:val="16"/>
                <w:highlight w:val="yellow"/>
              </w:rPr>
            </w:pPr>
          </w:p>
          <w:p w14:paraId="7EC6471E" w14:textId="77777777" w:rsidR="004E5160" w:rsidRPr="007F6E4A" w:rsidRDefault="004E5160" w:rsidP="00FB1ADF">
            <w:pPr>
              <w:pStyle w:val="Text1"/>
              <w:ind w:left="0"/>
              <w:rPr>
                <w:rFonts w:ascii="Arial" w:hAnsi="Arial" w:cs="Arial"/>
                <w:sz w:val="16"/>
                <w:szCs w:val="16"/>
              </w:rPr>
            </w:pPr>
          </w:p>
          <w:p w14:paraId="17A337AC" w14:textId="77777777" w:rsidR="004E5160" w:rsidRPr="007F6E4A" w:rsidRDefault="004E5160" w:rsidP="00FB1ADF">
            <w:pPr>
              <w:pStyle w:val="Text1"/>
              <w:ind w:left="0"/>
              <w:rPr>
                <w:rFonts w:ascii="Arial" w:hAnsi="Arial" w:cs="Arial"/>
                <w:sz w:val="16"/>
                <w:szCs w:val="16"/>
              </w:rPr>
            </w:pPr>
          </w:p>
          <w:p w14:paraId="6B9B7901"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e) [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467E0C0E"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285C06C6"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19F5C"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15FB339D"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0F7C16F"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è in possesso di attestazione rilasciata  nell’ambito dei Sistemi di qualificazione di cui all’articolo 134 del Codice, previsti per i settori speciali</w:t>
            </w:r>
          </w:p>
          <w:p w14:paraId="1BC4B065" w14:textId="77777777" w:rsidR="004E5160" w:rsidRPr="007F6E4A" w:rsidRDefault="004E5160" w:rsidP="00FB1ADF">
            <w:pPr>
              <w:pStyle w:val="Text1"/>
              <w:ind w:left="0"/>
              <w:jc w:val="both"/>
              <w:rPr>
                <w:rFonts w:ascii="Arial" w:hAnsi="Arial" w:cs="Arial"/>
                <w:b/>
                <w:color w:val="000000"/>
                <w:sz w:val="16"/>
                <w:szCs w:val="16"/>
              </w:rPr>
            </w:pPr>
          </w:p>
          <w:p w14:paraId="63AFC9D6"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69DF0AF4" w14:textId="77777777" w:rsidR="004E5160" w:rsidRPr="007F6E4A" w:rsidRDefault="004E5160" w:rsidP="00FB1ADF">
            <w:pPr>
              <w:pStyle w:val="Text1"/>
              <w:spacing w:before="0" w:after="0"/>
              <w:ind w:left="0"/>
              <w:rPr>
                <w:rFonts w:ascii="Arial" w:hAnsi="Arial" w:cs="Arial"/>
                <w:color w:val="000000"/>
                <w:sz w:val="16"/>
                <w:szCs w:val="16"/>
              </w:rPr>
            </w:pPr>
          </w:p>
          <w:p w14:paraId="2CB42848"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167A0C61" w14:textId="77777777" w:rsidR="004E5160" w:rsidRPr="007F6E4A" w:rsidRDefault="004E5160" w:rsidP="00FB1ADF">
            <w:pPr>
              <w:pStyle w:val="Text1"/>
              <w:spacing w:before="0" w:after="0"/>
              <w:ind w:left="720"/>
              <w:rPr>
                <w:rFonts w:ascii="Arial" w:hAnsi="Arial" w:cs="Arial"/>
                <w:i/>
                <w:color w:val="000000"/>
                <w:sz w:val="16"/>
                <w:szCs w:val="16"/>
              </w:rPr>
            </w:pPr>
          </w:p>
          <w:p w14:paraId="63399DE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346ACD3B" w14:textId="77777777" w:rsidR="004E5160" w:rsidRPr="007F6E4A" w:rsidRDefault="004E5160" w:rsidP="00FB1ADF">
            <w:pPr>
              <w:pStyle w:val="Text1"/>
              <w:spacing w:before="0" w:after="0"/>
              <w:ind w:left="284" w:hanging="284"/>
              <w:rPr>
                <w:rFonts w:ascii="Arial" w:hAnsi="Arial" w:cs="Arial"/>
                <w:color w:val="000000"/>
                <w:sz w:val="16"/>
                <w:szCs w:val="16"/>
              </w:rPr>
            </w:pPr>
          </w:p>
          <w:p w14:paraId="00501A04" w14:textId="77777777" w:rsidR="004E5160" w:rsidRPr="007F6E4A" w:rsidRDefault="004E5160" w:rsidP="00FB1ADF">
            <w:pPr>
              <w:pStyle w:val="Text1"/>
              <w:spacing w:before="0" w:after="0"/>
              <w:ind w:left="284" w:hanging="284"/>
              <w:rPr>
                <w:rFonts w:ascii="Arial" w:hAnsi="Arial" w:cs="Arial"/>
                <w:color w:val="000000"/>
                <w:sz w:val="16"/>
                <w:szCs w:val="16"/>
              </w:rPr>
            </w:pPr>
          </w:p>
          <w:p w14:paraId="1C02CD2B" w14:textId="77777777" w:rsidR="004E5160" w:rsidRPr="007F6E4A" w:rsidRDefault="004E5160" w:rsidP="00FB1ADF">
            <w:pPr>
              <w:pStyle w:val="Text1"/>
              <w:spacing w:before="0" w:after="0"/>
              <w:ind w:left="284" w:hanging="284"/>
              <w:rPr>
                <w:rFonts w:ascii="Arial" w:hAnsi="Arial" w:cs="Arial"/>
                <w:color w:val="000000"/>
                <w:sz w:val="16"/>
                <w:szCs w:val="16"/>
              </w:rPr>
            </w:pPr>
          </w:p>
          <w:p w14:paraId="3285A990" w14:textId="77777777" w:rsidR="004E5160" w:rsidRPr="007F6E4A" w:rsidRDefault="004E5160" w:rsidP="00FB1ADF">
            <w:pPr>
              <w:pStyle w:val="Text1"/>
              <w:spacing w:before="0" w:after="0"/>
              <w:ind w:left="284" w:hanging="284"/>
              <w:rPr>
                <w:rFonts w:ascii="Arial" w:hAnsi="Arial" w:cs="Arial"/>
                <w:color w:val="000000"/>
                <w:sz w:val="16"/>
                <w:szCs w:val="16"/>
              </w:rPr>
            </w:pPr>
          </w:p>
          <w:p w14:paraId="4CC6D15A" w14:textId="77777777" w:rsidR="004E5160" w:rsidRPr="007F6E4A" w:rsidRDefault="004E5160" w:rsidP="00FB1ADF">
            <w:pPr>
              <w:pStyle w:val="Text1"/>
              <w:spacing w:before="0" w:after="0"/>
              <w:ind w:left="284" w:hanging="284"/>
              <w:rPr>
                <w:rFonts w:ascii="Arial" w:hAnsi="Arial" w:cs="Arial"/>
                <w:color w:val="000000"/>
                <w:sz w:val="16"/>
                <w:szCs w:val="16"/>
              </w:rPr>
            </w:pPr>
          </w:p>
          <w:p w14:paraId="025A53F3" w14:textId="77777777" w:rsidR="004E5160" w:rsidRPr="007F6E4A" w:rsidRDefault="004E5160" w:rsidP="00FB1ADF">
            <w:pPr>
              <w:pStyle w:val="Text1"/>
              <w:spacing w:before="0" w:after="0"/>
              <w:ind w:left="284" w:hanging="284"/>
              <w:rPr>
                <w:rFonts w:ascii="Arial" w:hAnsi="Arial" w:cs="Arial"/>
                <w:color w:val="000000"/>
                <w:sz w:val="16"/>
                <w:szCs w:val="16"/>
              </w:rPr>
            </w:pPr>
          </w:p>
          <w:p w14:paraId="5E53341E"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39034E80" w14:textId="77777777" w:rsidR="004E5160" w:rsidRPr="007F6E4A" w:rsidRDefault="004E5160" w:rsidP="00FB1ADF">
            <w:pPr>
              <w:pStyle w:val="Text1"/>
              <w:spacing w:before="0" w:after="0"/>
              <w:ind w:left="284" w:hanging="284"/>
              <w:rPr>
                <w:rFonts w:ascii="Arial" w:hAnsi="Arial" w:cs="Arial"/>
                <w:color w:val="000000"/>
                <w:sz w:val="16"/>
                <w:szCs w:val="16"/>
              </w:rPr>
            </w:pPr>
          </w:p>
          <w:p w14:paraId="4EE748AF"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DC46A8" w14:textId="77777777" w:rsidR="004E5160" w:rsidRPr="007F6E4A" w:rsidRDefault="004E5160" w:rsidP="00FB1ADF">
            <w:pPr>
              <w:pStyle w:val="Text1"/>
              <w:ind w:left="0"/>
              <w:rPr>
                <w:rFonts w:ascii="Arial" w:hAnsi="Arial" w:cs="Arial"/>
                <w:color w:val="000000"/>
                <w:sz w:val="16"/>
                <w:szCs w:val="16"/>
              </w:rPr>
            </w:pPr>
          </w:p>
          <w:p w14:paraId="328F4FC8"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 Sì [ ] No</w:t>
            </w:r>
          </w:p>
          <w:p w14:paraId="3EF480B3" w14:textId="77777777" w:rsidR="004E5160" w:rsidRPr="007F6E4A" w:rsidRDefault="004E5160" w:rsidP="00FB1ADF">
            <w:pPr>
              <w:pStyle w:val="Text1"/>
              <w:ind w:left="0"/>
              <w:rPr>
                <w:rFonts w:ascii="Arial" w:hAnsi="Arial" w:cs="Arial"/>
                <w:color w:val="000000"/>
                <w:sz w:val="16"/>
                <w:szCs w:val="16"/>
              </w:rPr>
            </w:pPr>
          </w:p>
          <w:p w14:paraId="44FA3316"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 Sì [ ] No</w:t>
            </w:r>
          </w:p>
          <w:p w14:paraId="4D86A796" w14:textId="77777777" w:rsidR="004E5160" w:rsidRPr="007F6E4A" w:rsidRDefault="004E5160" w:rsidP="00FB1ADF">
            <w:pPr>
              <w:pStyle w:val="Text1"/>
              <w:ind w:left="0"/>
              <w:rPr>
                <w:rFonts w:ascii="Arial" w:hAnsi="Arial" w:cs="Arial"/>
                <w:color w:val="000000"/>
                <w:sz w:val="16"/>
                <w:szCs w:val="16"/>
              </w:rPr>
            </w:pPr>
          </w:p>
          <w:p w14:paraId="41D8021B" w14:textId="77777777" w:rsidR="004E5160" w:rsidRPr="007F6E4A" w:rsidRDefault="004E5160" w:rsidP="00FB1ADF">
            <w:pPr>
              <w:pStyle w:val="Text1"/>
              <w:ind w:left="0"/>
              <w:rPr>
                <w:rFonts w:ascii="Arial" w:hAnsi="Arial" w:cs="Arial"/>
                <w:color w:val="000000"/>
                <w:sz w:val="16"/>
                <w:szCs w:val="16"/>
              </w:rPr>
            </w:pPr>
          </w:p>
          <w:p w14:paraId="16D58CC5"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19861592" w14:textId="77777777" w:rsidR="004E5160" w:rsidRPr="007F6E4A" w:rsidRDefault="004E5160" w:rsidP="00FB1ADF">
            <w:pPr>
              <w:pStyle w:val="Text1"/>
              <w:spacing w:before="0" w:after="0"/>
              <w:ind w:left="0"/>
              <w:rPr>
                <w:rFonts w:ascii="Arial" w:hAnsi="Arial" w:cs="Arial"/>
                <w:color w:val="000000"/>
                <w:sz w:val="16"/>
                <w:szCs w:val="16"/>
              </w:rPr>
            </w:pPr>
          </w:p>
          <w:p w14:paraId="47F637C3"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b)    (indirizzo web, autorità o organismo di emanazione,  riferimento preciso della documentazione):</w:t>
            </w:r>
          </w:p>
          <w:p w14:paraId="4BC616BF"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09636E3D"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4688CD43"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0937588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2B4C476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d) [ ] Sì [ ] No</w:t>
            </w:r>
          </w:p>
        </w:tc>
      </w:tr>
      <w:tr w:rsidR="004E5160" w:rsidRPr="00261D02" w14:paraId="5ED0BA60"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D7C90ED"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66B68CD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8ACC78"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D2D808"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3111E13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5D718"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597609" w14:textId="77777777" w:rsidR="004E5160" w:rsidRPr="00261D02" w:rsidRDefault="004E5160" w:rsidP="00FB1ADF">
            <w:pPr>
              <w:pStyle w:val="Text1"/>
              <w:ind w:left="0"/>
            </w:pPr>
            <w:r w:rsidRPr="00261D02">
              <w:rPr>
                <w:rFonts w:ascii="Arial" w:hAnsi="Arial" w:cs="Arial"/>
                <w:sz w:val="22"/>
              </w:rPr>
              <w:t>[ ] Sì [ ] No</w:t>
            </w:r>
          </w:p>
        </w:tc>
      </w:tr>
      <w:tr w:rsidR="004E5160" w:rsidRPr="00261D02" w14:paraId="41C757BA"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FA637C"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431F204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D3F95"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3AFCF5C5"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del Codice  (capofila, responsabile di compiti specifici,ecc.):</w:t>
            </w:r>
          </w:p>
          <w:p w14:paraId="156D5AB7" w14:textId="77777777" w:rsidR="004E5160" w:rsidRPr="007F6E4A" w:rsidRDefault="004E5160" w:rsidP="00FB1ADF">
            <w:pPr>
              <w:pStyle w:val="Text1"/>
              <w:spacing w:before="0" w:after="0"/>
              <w:ind w:left="284"/>
              <w:rPr>
                <w:rFonts w:ascii="Arial" w:hAnsi="Arial" w:cs="Arial"/>
                <w:color w:val="000000"/>
                <w:sz w:val="16"/>
                <w:szCs w:val="16"/>
              </w:rPr>
            </w:pPr>
          </w:p>
          <w:p w14:paraId="1F3DD149"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219296D8"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0FB18E39" w14:textId="77777777" w:rsidR="004E5160" w:rsidRPr="007F6E4A" w:rsidRDefault="004E5160" w:rsidP="00FB1ADF">
            <w:pPr>
              <w:pStyle w:val="Text1"/>
              <w:spacing w:before="0" w:after="0"/>
              <w:ind w:left="0"/>
              <w:rPr>
                <w:rFonts w:ascii="Arial" w:hAnsi="Arial" w:cs="Arial"/>
                <w:b/>
                <w:color w:val="000000"/>
                <w:sz w:val="16"/>
                <w:szCs w:val="16"/>
              </w:rPr>
            </w:pPr>
          </w:p>
          <w:p w14:paraId="29A9EB90"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BEB865" w14:textId="77777777" w:rsidR="004E5160" w:rsidRPr="00261D02" w:rsidRDefault="004E5160" w:rsidP="00FB1ADF">
            <w:pPr>
              <w:pStyle w:val="Text1"/>
              <w:spacing w:before="0" w:after="0"/>
              <w:ind w:left="0"/>
              <w:rPr>
                <w:rFonts w:ascii="Arial" w:hAnsi="Arial" w:cs="Arial"/>
                <w:color w:val="000000"/>
              </w:rPr>
            </w:pPr>
          </w:p>
          <w:p w14:paraId="0DB4E6AB" w14:textId="77777777" w:rsidR="004E5160" w:rsidRPr="00261D02" w:rsidRDefault="004E5160" w:rsidP="00FB1ADF">
            <w:pPr>
              <w:pStyle w:val="Text1"/>
              <w:spacing w:before="0" w:after="0"/>
              <w:ind w:left="0"/>
              <w:rPr>
                <w:rFonts w:ascii="Arial" w:hAnsi="Arial" w:cs="Arial"/>
                <w:color w:val="000000"/>
              </w:rPr>
            </w:pPr>
          </w:p>
          <w:p w14:paraId="7001D7DB" w14:textId="77777777" w:rsidR="004E5160" w:rsidRPr="00261D02" w:rsidRDefault="004E5160" w:rsidP="00FB1ADF">
            <w:pPr>
              <w:pStyle w:val="Text1"/>
              <w:spacing w:before="0" w:after="0"/>
              <w:ind w:left="0"/>
              <w:rPr>
                <w:rFonts w:ascii="Arial" w:hAnsi="Arial" w:cs="Arial"/>
                <w:color w:val="000000"/>
              </w:rPr>
            </w:pPr>
          </w:p>
          <w:p w14:paraId="11C2CD12"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r w:rsidRPr="00261D02">
              <w:rPr>
                <w:rFonts w:ascii="Arial" w:hAnsi="Arial" w:cs="Arial"/>
                <w:color w:val="000000"/>
                <w:sz w:val="22"/>
              </w:rPr>
              <w:br/>
            </w:r>
          </w:p>
          <w:p w14:paraId="7941DD37" w14:textId="77777777" w:rsidR="004E5160" w:rsidRPr="00261D02" w:rsidRDefault="004E5160" w:rsidP="00FB1ADF">
            <w:pPr>
              <w:pStyle w:val="Text1"/>
              <w:spacing w:before="0" w:after="0"/>
              <w:ind w:left="0"/>
              <w:rPr>
                <w:rFonts w:ascii="Arial" w:hAnsi="Arial" w:cs="Arial"/>
                <w:color w:val="000000"/>
              </w:rPr>
            </w:pPr>
          </w:p>
          <w:p w14:paraId="6ED0713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r w:rsidRPr="00261D02">
              <w:rPr>
                <w:rFonts w:ascii="Arial" w:hAnsi="Arial" w:cs="Arial"/>
                <w:color w:val="000000"/>
                <w:sz w:val="22"/>
              </w:rPr>
              <w:br/>
            </w:r>
          </w:p>
          <w:p w14:paraId="4D94ADCA"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
          <w:p w14:paraId="5BDBF1A0" w14:textId="77777777" w:rsidR="004E5160" w:rsidRPr="00261D02" w:rsidRDefault="004E5160" w:rsidP="00FB1ADF">
            <w:pPr>
              <w:pStyle w:val="Text1"/>
              <w:spacing w:before="0" w:after="0"/>
              <w:ind w:left="0"/>
              <w:rPr>
                <w:rFonts w:ascii="Arial" w:hAnsi="Arial" w:cs="Arial"/>
                <w:color w:val="000000"/>
              </w:rPr>
            </w:pPr>
          </w:p>
          <w:p w14:paraId="1FD17F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
        </w:tc>
      </w:tr>
      <w:tr w:rsidR="004E5160" w:rsidRPr="00261D02" w14:paraId="3EE19E02"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250ADF"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EDBC3"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1FB3FA1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78838"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B1AFD9"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568D16AC"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DAB9CAC"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1246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66AAC"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7097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101F1EA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31737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87BB8"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7D93062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8D513"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07E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686D26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5EF855"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98E5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17C8B8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1E293"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E0D99"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158E5C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0EDD7"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55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D4CF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32D6D"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824A" w14:textId="77777777" w:rsidR="004E5160" w:rsidRPr="007F6E4A" w:rsidRDefault="004E5160" w:rsidP="00FB1ADF">
            <w:pPr>
              <w:rPr>
                <w:sz w:val="16"/>
                <w:szCs w:val="16"/>
              </w:rPr>
            </w:pPr>
            <w:r w:rsidRPr="007F6E4A">
              <w:rPr>
                <w:rFonts w:ascii="Arial" w:hAnsi="Arial" w:cs="Arial"/>
                <w:sz w:val="16"/>
                <w:szCs w:val="16"/>
              </w:rPr>
              <w:t>[………….…]</w:t>
            </w:r>
          </w:p>
        </w:tc>
      </w:tr>
    </w:tbl>
    <w:p w14:paraId="242E71C7"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E65165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FB52A"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5C5E1"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28BDA9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CE84"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475A8AE6"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778F7770"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55E5F461"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DD0E4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]Sì [ ]No</w:t>
            </w:r>
          </w:p>
          <w:p w14:paraId="48794F86" w14:textId="77777777" w:rsidR="004E5160" w:rsidRPr="007F6E4A" w:rsidRDefault="004E5160" w:rsidP="00FB1ADF">
            <w:pPr>
              <w:rPr>
                <w:rFonts w:ascii="Arial" w:hAnsi="Arial" w:cs="Arial"/>
                <w:color w:val="000000"/>
                <w:sz w:val="16"/>
                <w:szCs w:val="16"/>
              </w:rPr>
            </w:pPr>
          </w:p>
          <w:p w14:paraId="70EC953A" w14:textId="77777777" w:rsidR="004E5160" w:rsidRPr="007F6E4A" w:rsidRDefault="004E5160" w:rsidP="00FB1ADF">
            <w:pPr>
              <w:rPr>
                <w:rFonts w:ascii="Arial" w:hAnsi="Arial" w:cs="Arial"/>
                <w:color w:val="000000"/>
                <w:sz w:val="16"/>
                <w:szCs w:val="16"/>
              </w:rPr>
            </w:pPr>
          </w:p>
          <w:p w14:paraId="3F25D233"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28FDB962"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0F238A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6186ECE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03A73A5" w14:textId="77777777" w:rsidR="004E5160" w:rsidRPr="00261D02" w:rsidRDefault="004E5160" w:rsidP="004E5160">
      <w:pPr>
        <w:pStyle w:val="ChapterTitle"/>
        <w:spacing w:before="0" w:after="0"/>
        <w:jc w:val="left"/>
        <w:rPr>
          <w:rFonts w:ascii="Arial" w:hAnsi="Arial" w:cs="Arial"/>
          <w:b w:val="0"/>
          <w:caps/>
          <w:sz w:val="22"/>
        </w:rPr>
      </w:pPr>
    </w:p>
    <w:p w14:paraId="2D7336BE"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subappaltatori sulle cui capacità l'operatore economico non fa  affidamento (</w:t>
      </w:r>
      <w:r w:rsidRPr="00261D02">
        <w:rPr>
          <w:rFonts w:ascii="Arial" w:hAnsi="Arial" w:cs="Arial"/>
          <w:b w:val="0"/>
          <w:smallCaps/>
          <w:color w:val="000000"/>
          <w:sz w:val="22"/>
        </w:rPr>
        <w:t>Articolo 105 del Codice - Subappalto)</w:t>
      </w:r>
    </w:p>
    <w:p w14:paraId="3807DA89"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2DD33B7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578680"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CF8FF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3A6F8CE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E2A2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DC45B7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10F66F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92BD773"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1F537A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]Sì [ ]No</w:t>
            </w:r>
            <w:r w:rsidRPr="007F6E4A">
              <w:rPr>
                <w:rFonts w:ascii="Arial" w:hAnsi="Arial" w:cs="Arial"/>
                <w:color w:val="000000"/>
                <w:sz w:val="16"/>
                <w:szCs w:val="16"/>
              </w:rPr>
              <w:br/>
            </w:r>
          </w:p>
          <w:p w14:paraId="376522EA" w14:textId="77777777" w:rsidR="004E5160" w:rsidRPr="007F6E4A" w:rsidRDefault="004E5160" w:rsidP="00FB1ADF">
            <w:pPr>
              <w:rPr>
                <w:rFonts w:ascii="Arial" w:hAnsi="Arial" w:cs="Arial"/>
                <w:b/>
                <w:color w:val="000000"/>
                <w:sz w:val="16"/>
                <w:szCs w:val="16"/>
              </w:rPr>
            </w:pPr>
          </w:p>
          <w:p w14:paraId="3DF940A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1E3228C0" w14:textId="77777777" w:rsidR="004E5160" w:rsidRPr="007F6E4A" w:rsidRDefault="004E5160" w:rsidP="00FB1ADF">
            <w:pPr>
              <w:rPr>
                <w:rFonts w:ascii="Arial" w:hAnsi="Arial" w:cs="Arial"/>
                <w:color w:val="000000"/>
                <w:sz w:val="16"/>
                <w:szCs w:val="16"/>
              </w:rPr>
            </w:pPr>
          </w:p>
          <w:p w14:paraId="05521EAD"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647DE471"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CB1B16B" w14:textId="77777777" w:rsidR="004E5160" w:rsidRPr="00261D02" w:rsidRDefault="004E5160" w:rsidP="004E5160">
      <w:pPr>
        <w:rPr>
          <w:rFonts w:ascii="Arial" w:hAnsi="Arial" w:cs="Arial"/>
          <w:b/>
          <w:sz w:val="22"/>
          <w:szCs w:val="22"/>
        </w:rPr>
      </w:pPr>
    </w:p>
    <w:p w14:paraId="57F04510"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379665EF"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1FD1439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3A1BA3F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516D407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Corruzione(</w:t>
      </w:r>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674E44D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w w:val="0"/>
          <w:sz w:val="16"/>
          <w:szCs w:val="16"/>
          <w:lang w:eastAsia="fr-BE"/>
        </w:rPr>
        <w:t>F</w:t>
      </w:r>
      <w:r w:rsidRPr="007F6E4A">
        <w:rPr>
          <w:rFonts w:ascii="Arial" w:hAnsi="Arial" w:cs="Arial"/>
          <w:color w:val="000000"/>
          <w:sz w:val="16"/>
          <w:szCs w:val="16"/>
        </w:rPr>
        <w:t>rode(</w:t>
      </w:r>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40B37D0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40D0C46C"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1" w:name="_DV_C1915"/>
      <w:bookmarkEnd w:id="1"/>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40C2A45"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Lavoro minorile e altre forme di tratta di esseri umani(</w:t>
      </w:r>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01BE540A"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7DAAB5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16A35261"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F7A21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11BD98"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6A884AAA"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9C04EB"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756F4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623A002E" w14:textId="77777777" w:rsidR="004E5160" w:rsidRPr="007F6E4A" w:rsidRDefault="004E5160" w:rsidP="00FB1ADF">
            <w:pPr>
              <w:rPr>
                <w:rFonts w:ascii="Arial" w:hAnsi="Arial" w:cs="Arial"/>
                <w:color w:val="000000"/>
                <w:sz w:val="16"/>
                <w:szCs w:val="16"/>
              </w:rPr>
            </w:pPr>
          </w:p>
          <w:p w14:paraId="6625D04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3B53A3E"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65FF1961"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A55C6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27D6FD44"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7DBEDA5D"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1DCC18A0"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D968E6" w14:textId="77777777" w:rsidR="004E5160" w:rsidRPr="007F6E4A" w:rsidRDefault="004E5160" w:rsidP="00FB1ADF">
            <w:pPr>
              <w:rPr>
                <w:rFonts w:ascii="Arial" w:hAnsi="Arial" w:cs="Arial"/>
                <w:color w:val="000000"/>
                <w:sz w:val="16"/>
                <w:szCs w:val="16"/>
              </w:rPr>
            </w:pPr>
          </w:p>
          <w:p w14:paraId="649A10ED" w14:textId="77777777" w:rsidR="004E5160" w:rsidRPr="007F6E4A" w:rsidRDefault="004E5160" w:rsidP="00FB1ADF">
            <w:pPr>
              <w:rPr>
                <w:rFonts w:ascii="Arial" w:hAnsi="Arial" w:cs="Arial"/>
                <w:color w:val="000000"/>
                <w:sz w:val="16"/>
                <w:szCs w:val="16"/>
              </w:rPr>
            </w:pPr>
          </w:p>
          <w:p w14:paraId="058837F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Data:[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55D85087" w14:textId="77777777" w:rsidR="004E5160" w:rsidRPr="007F6E4A" w:rsidRDefault="004E5160" w:rsidP="00FB1ADF">
            <w:pPr>
              <w:rPr>
                <w:rFonts w:ascii="Arial" w:hAnsi="Arial" w:cs="Arial"/>
                <w:color w:val="000000"/>
                <w:sz w:val="16"/>
                <w:szCs w:val="16"/>
              </w:rPr>
            </w:pPr>
          </w:p>
          <w:p w14:paraId="66963BA8" w14:textId="77777777" w:rsidR="004E5160" w:rsidRPr="007F6E4A" w:rsidRDefault="004E5160" w:rsidP="00FB1ADF">
            <w:pPr>
              <w:rPr>
                <w:rFonts w:ascii="Arial" w:hAnsi="Arial" w:cs="Arial"/>
                <w:color w:val="000000"/>
                <w:sz w:val="16"/>
                <w:szCs w:val="16"/>
              </w:rPr>
            </w:pPr>
          </w:p>
          <w:p w14:paraId="2C7B9C76" w14:textId="77777777" w:rsidR="004E5160" w:rsidRPr="007F6E4A" w:rsidRDefault="004E5160" w:rsidP="00FB1ADF">
            <w:pPr>
              <w:rPr>
                <w:rFonts w:ascii="Arial" w:hAnsi="Arial" w:cs="Arial"/>
                <w:color w:val="000000"/>
                <w:sz w:val="10"/>
                <w:szCs w:val="10"/>
              </w:rPr>
            </w:pPr>
          </w:p>
          <w:p w14:paraId="1D2E1B1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0CD1C1A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 lettera comma 1, articolo 80 [  ], </w:t>
            </w:r>
          </w:p>
        </w:tc>
      </w:tr>
      <w:tr w:rsidR="004E5160" w:rsidRPr="00261D02" w14:paraId="40798919"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D85CB"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 xml:space="preserve">autodisciplina o “Self-Cleaning”,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827146" w14:textId="77777777" w:rsidR="004E5160" w:rsidRPr="007F6E4A" w:rsidRDefault="004E5160" w:rsidP="00FB1ADF">
            <w:pPr>
              <w:rPr>
                <w:rFonts w:ascii="Arial" w:hAnsi="Arial" w:cs="Arial"/>
                <w:sz w:val="16"/>
                <w:szCs w:val="16"/>
              </w:rPr>
            </w:pPr>
          </w:p>
          <w:p w14:paraId="5F404A91"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p>
        </w:tc>
      </w:tr>
      <w:tr w:rsidR="004E5160" w:rsidRPr="00261D02" w14:paraId="63B53A66"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8D578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664A36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0DDD5E78" w14:textId="77777777" w:rsidR="004E5160" w:rsidRPr="007F6E4A" w:rsidRDefault="004E5160" w:rsidP="00FB1ADF">
            <w:pPr>
              <w:tabs>
                <w:tab w:val="left" w:pos="304"/>
              </w:tabs>
              <w:jc w:val="both"/>
              <w:rPr>
                <w:rFonts w:ascii="Arial" w:hAnsi="Arial" w:cs="Arial"/>
                <w:color w:val="000000"/>
                <w:sz w:val="10"/>
                <w:szCs w:val="10"/>
              </w:rPr>
            </w:pPr>
          </w:p>
          <w:p w14:paraId="007DCFFB"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75A06E01" w14:textId="77777777" w:rsidR="004E5160" w:rsidRPr="007F6E4A" w:rsidRDefault="004E5160" w:rsidP="00FB1ADF">
            <w:pPr>
              <w:tabs>
                <w:tab w:val="left" w:pos="304"/>
              </w:tabs>
              <w:jc w:val="both"/>
              <w:rPr>
                <w:rFonts w:ascii="Arial" w:hAnsi="Arial" w:cs="Arial"/>
                <w:color w:val="000000"/>
                <w:sz w:val="16"/>
                <w:szCs w:val="16"/>
              </w:rPr>
            </w:pPr>
          </w:p>
          <w:p w14:paraId="26A9017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3CA932C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420DD742"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2807C616"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4D46FBE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per le ipotesi 1) e 2 l’operatore economico ha adottato misure di carattere tecnico o organizzativo e relativi al personale idonei a prevenire ulteriori illeciti o reati ?</w:t>
            </w:r>
          </w:p>
          <w:p w14:paraId="373BAD4E" w14:textId="77777777" w:rsidR="004E5160" w:rsidRDefault="004E5160" w:rsidP="00FB1ADF">
            <w:pPr>
              <w:tabs>
                <w:tab w:val="left" w:pos="304"/>
              </w:tabs>
              <w:jc w:val="both"/>
              <w:rPr>
                <w:rFonts w:ascii="Arial" w:hAnsi="Arial" w:cs="Arial"/>
                <w:color w:val="000000"/>
                <w:sz w:val="16"/>
                <w:szCs w:val="16"/>
              </w:rPr>
            </w:pPr>
          </w:p>
          <w:p w14:paraId="07746CFF" w14:textId="77777777" w:rsidR="004E5160" w:rsidRDefault="004E5160" w:rsidP="00FB1ADF">
            <w:pPr>
              <w:tabs>
                <w:tab w:val="left" w:pos="304"/>
              </w:tabs>
              <w:jc w:val="both"/>
              <w:rPr>
                <w:rFonts w:ascii="Arial" w:hAnsi="Arial" w:cs="Arial"/>
                <w:color w:val="000000"/>
                <w:sz w:val="16"/>
                <w:szCs w:val="16"/>
              </w:rPr>
            </w:pPr>
          </w:p>
          <w:p w14:paraId="18861615" w14:textId="77777777" w:rsidR="004E5160" w:rsidRPr="007F6E4A" w:rsidRDefault="004E5160" w:rsidP="00FB1ADF">
            <w:pPr>
              <w:tabs>
                <w:tab w:val="left" w:pos="304"/>
              </w:tabs>
              <w:jc w:val="both"/>
              <w:rPr>
                <w:rFonts w:ascii="Arial" w:hAnsi="Arial" w:cs="Arial"/>
                <w:color w:val="000000"/>
                <w:sz w:val="16"/>
                <w:szCs w:val="16"/>
              </w:rPr>
            </w:pPr>
          </w:p>
          <w:p w14:paraId="6B09D3E1"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125E0A" w14:textId="77777777" w:rsidR="004E5160" w:rsidRPr="007F6E4A" w:rsidRDefault="004E5160" w:rsidP="00FB1ADF">
            <w:pPr>
              <w:rPr>
                <w:rFonts w:ascii="Arial" w:hAnsi="Arial" w:cs="Arial"/>
                <w:color w:val="000000"/>
                <w:sz w:val="16"/>
                <w:szCs w:val="16"/>
              </w:rPr>
            </w:pPr>
          </w:p>
          <w:p w14:paraId="22AE96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 Sì [ ] No</w:t>
            </w:r>
          </w:p>
          <w:p w14:paraId="1EDDEE5B" w14:textId="77777777" w:rsidR="004E5160" w:rsidRPr="007F6E4A" w:rsidRDefault="004E5160" w:rsidP="00FB1ADF">
            <w:pPr>
              <w:rPr>
                <w:rFonts w:ascii="Arial" w:hAnsi="Arial" w:cs="Arial"/>
                <w:color w:val="000000"/>
                <w:sz w:val="16"/>
                <w:szCs w:val="16"/>
              </w:rPr>
            </w:pPr>
          </w:p>
          <w:p w14:paraId="430DE5A3" w14:textId="77777777" w:rsidR="004E5160" w:rsidRPr="007F6E4A" w:rsidRDefault="004E5160" w:rsidP="00FB1ADF">
            <w:pPr>
              <w:rPr>
                <w:rFonts w:ascii="Arial" w:hAnsi="Arial" w:cs="Arial"/>
                <w:color w:val="000000"/>
                <w:sz w:val="16"/>
                <w:szCs w:val="16"/>
              </w:rPr>
            </w:pPr>
          </w:p>
          <w:p w14:paraId="072F6A1F" w14:textId="77777777" w:rsidR="004E5160" w:rsidRPr="007F6E4A" w:rsidRDefault="004E5160" w:rsidP="00FB1ADF">
            <w:pPr>
              <w:rPr>
                <w:rFonts w:ascii="Arial" w:hAnsi="Arial" w:cs="Arial"/>
                <w:color w:val="000000"/>
                <w:sz w:val="10"/>
                <w:szCs w:val="10"/>
              </w:rPr>
            </w:pPr>
          </w:p>
          <w:p w14:paraId="4106DAD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3F053634" w14:textId="77777777" w:rsidR="004E5160" w:rsidRPr="007F6E4A" w:rsidRDefault="004E5160" w:rsidP="00FB1ADF">
            <w:pPr>
              <w:rPr>
                <w:rFonts w:ascii="Arial" w:hAnsi="Arial" w:cs="Arial"/>
                <w:color w:val="000000"/>
                <w:sz w:val="16"/>
                <w:szCs w:val="16"/>
              </w:rPr>
            </w:pPr>
          </w:p>
          <w:p w14:paraId="45FD3E29" w14:textId="77777777" w:rsidR="004E5160" w:rsidRPr="007F6E4A" w:rsidRDefault="004E5160" w:rsidP="00FB1ADF">
            <w:pPr>
              <w:rPr>
                <w:rFonts w:ascii="Arial" w:hAnsi="Arial" w:cs="Arial"/>
                <w:color w:val="000000"/>
                <w:sz w:val="16"/>
                <w:szCs w:val="16"/>
              </w:rPr>
            </w:pPr>
          </w:p>
          <w:p w14:paraId="1F46797F" w14:textId="77777777" w:rsidR="004E5160" w:rsidRPr="007F6E4A" w:rsidRDefault="004E5160" w:rsidP="00FB1ADF">
            <w:pPr>
              <w:rPr>
                <w:rFonts w:ascii="Arial" w:hAnsi="Arial" w:cs="Arial"/>
                <w:color w:val="000000"/>
                <w:sz w:val="16"/>
                <w:szCs w:val="16"/>
              </w:rPr>
            </w:pPr>
          </w:p>
          <w:p w14:paraId="6DAFC55D" w14:textId="77777777" w:rsidR="004E5160" w:rsidRPr="007F6E4A" w:rsidRDefault="004E5160" w:rsidP="00FB1ADF">
            <w:pPr>
              <w:rPr>
                <w:rFonts w:ascii="Arial" w:hAnsi="Arial" w:cs="Arial"/>
                <w:color w:val="000000"/>
                <w:sz w:val="16"/>
                <w:szCs w:val="16"/>
              </w:rPr>
            </w:pPr>
          </w:p>
          <w:p w14:paraId="0B3384E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27DB4EE" w14:textId="77777777" w:rsidR="004E5160" w:rsidRPr="007F6E4A" w:rsidRDefault="004E5160" w:rsidP="00FB1ADF">
            <w:pPr>
              <w:rPr>
                <w:rFonts w:ascii="Arial" w:hAnsi="Arial" w:cs="Arial"/>
                <w:color w:val="000000"/>
                <w:sz w:val="6"/>
                <w:szCs w:val="6"/>
              </w:rPr>
            </w:pPr>
          </w:p>
          <w:p w14:paraId="3B92FEB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1421CFB" w14:textId="77777777" w:rsidR="004E5160" w:rsidRPr="007F6E4A" w:rsidRDefault="004E5160" w:rsidP="00FB1ADF">
            <w:pPr>
              <w:rPr>
                <w:rFonts w:ascii="Arial" w:hAnsi="Arial" w:cs="Arial"/>
                <w:color w:val="000000"/>
                <w:sz w:val="16"/>
                <w:szCs w:val="16"/>
              </w:rPr>
            </w:pPr>
          </w:p>
          <w:p w14:paraId="305E77A4" w14:textId="77777777" w:rsidR="004E5160" w:rsidRPr="007F6E4A" w:rsidRDefault="004E5160" w:rsidP="00FB1ADF">
            <w:pPr>
              <w:rPr>
                <w:rFonts w:ascii="Arial" w:hAnsi="Arial" w:cs="Arial"/>
                <w:color w:val="000000"/>
                <w:sz w:val="6"/>
                <w:szCs w:val="6"/>
              </w:rPr>
            </w:pPr>
          </w:p>
          <w:p w14:paraId="332099B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04B67BE5"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14:paraId="67BBB55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727B5F3" w14:textId="77777777" w:rsidR="004E5160" w:rsidRPr="007F6E4A" w:rsidRDefault="004E5160" w:rsidP="00FB1ADF">
            <w:pPr>
              <w:rPr>
                <w:rFonts w:ascii="Arial" w:hAnsi="Arial" w:cs="Arial"/>
                <w:color w:val="000000"/>
                <w:sz w:val="16"/>
                <w:szCs w:val="16"/>
              </w:rPr>
            </w:pPr>
          </w:p>
          <w:p w14:paraId="397BF6B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3A8E4C6C" w14:textId="77777777" w:rsidR="004E5160" w:rsidRPr="00261D02" w:rsidRDefault="004E5160" w:rsidP="004E5160">
      <w:pPr>
        <w:jc w:val="center"/>
        <w:rPr>
          <w:rFonts w:ascii="Arial" w:hAnsi="Arial" w:cs="Arial"/>
          <w:w w:val="0"/>
          <w:sz w:val="22"/>
          <w:szCs w:val="22"/>
        </w:rPr>
      </w:pPr>
    </w:p>
    <w:p w14:paraId="00169E42" w14:textId="77777777" w:rsidR="004E5160" w:rsidRPr="00261D02" w:rsidRDefault="004E5160" w:rsidP="004E5160">
      <w:pPr>
        <w:jc w:val="center"/>
        <w:rPr>
          <w:rFonts w:ascii="Arial" w:hAnsi="Arial" w:cs="Arial"/>
          <w:w w:val="0"/>
          <w:sz w:val="22"/>
          <w:szCs w:val="22"/>
        </w:rPr>
      </w:pPr>
    </w:p>
    <w:p w14:paraId="7EC20757"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6A0011E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08BBD"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1DD84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05913910"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BEEDD"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75840" w14:textId="77777777" w:rsidR="004E5160" w:rsidRPr="007F6E4A" w:rsidRDefault="004E5160" w:rsidP="00FB1ADF">
            <w:pPr>
              <w:rPr>
                <w:sz w:val="16"/>
                <w:szCs w:val="16"/>
              </w:rPr>
            </w:pPr>
            <w:r w:rsidRPr="007F6E4A">
              <w:rPr>
                <w:rFonts w:ascii="Arial" w:hAnsi="Arial" w:cs="Arial"/>
                <w:sz w:val="16"/>
                <w:szCs w:val="16"/>
              </w:rPr>
              <w:t>[ ] Sì [ ] No</w:t>
            </w:r>
          </w:p>
        </w:tc>
      </w:tr>
      <w:tr w:rsidR="004E5160" w:rsidRPr="00261D02" w14:paraId="2047E203"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6DBED"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4C6FE704"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7BFE6F1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6AF817F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4ABB9C6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1A6C984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531B9D3C"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656BE9C6"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77F44F1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728BBA83" w14:textId="77777777" w:rsidR="004E5160" w:rsidRPr="007F6E4A" w:rsidRDefault="004E5160" w:rsidP="00FB1ADF">
            <w:pPr>
              <w:rPr>
                <w:rFonts w:ascii="Arial" w:hAnsi="Arial" w:cs="Arial"/>
                <w:color w:val="000000"/>
                <w:sz w:val="16"/>
                <w:szCs w:val="16"/>
              </w:rPr>
            </w:pPr>
          </w:p>
          <w:p w14:paraId="757F2F98" w14:textId="77777777" w:rsidR="004E5160" w:rsidRPr="007F6E4A" w:rsidRDefault="004E5160" w:rsidP="00FB1ADF">
            <w:pPr>
              <w:rPr>
                <w:rFonts w:ascii="Arial" w:hAnsi="Arial" w:cs="Arial"/>
                <w:color w:val="000000"/>
                <w:sz w:val="16"/>
                <w:szCs w:val="16"/>
              </w:rPr>
            </w:pPr>
          </w:p>
          <w:p w14:paraId="2B51CBBD"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1CC53"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C0894F8"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5509630F"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0B64092"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AD7CC58" w14:textId="77777777" w:rsidR="004E5160" w:rsidRPr="007F6E4A" w:rsidRDefault="004E5160" w:rsidP="00FB1ADF">
            <w:pPr>
              <w:rPr>
                <w:rFonts w:ascii="Arial" w:hAnsi="Arial" w:cs="Arial"/>
                <w:color w:val="000000"/>
                <w:sz w:val="16"/>
                <w:szCs w:val="16"/>
              </w:rPr>
            </w:pPr>
          </w:p>
          <w:p w14:paraId="73C74BB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FB0D20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7D76E8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c1) [ ] Sì [ ] No</w:t>
            </w:r>
          </w:p>
          <w:p w14:paraId="55B3342A"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 ] Sì [ ] No</w:t>
            </w:r>
          </w:p>
          <w:p w14:paraId="56E51FE0"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2F04AE71"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A4E543" w14:textId="77777777" w:rsidR="004E5160" w:rsidRPr="007F6E4A" w:rsidRDefault="004E5160" w:rsidP="00FB1ADF">
            <w:pPr>
              <w:pStyle w:val="Tiret0"/>
              <w:ind w:left="850" w:hanging="850"/>
              <w:rPr>
                <w:rFonts w:ascii="Arial" w:hAnsi="Arial" w:cs="Arial"/>
                <w:color w:val="000000"/>
                <w:sz w:val="16"/>
                <w:szCs w:val="16"/>
              </w:rPr>
            </w:pPr>
          </w:p>
          <w:p w14:paraId="0DFC2EBC"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r w:rsidRPr="007F6E4A">
              <w:rPr>
                <w:rFonts w:ascii="Arial" w:hAnsi="Arial" w:cs="Arial"/>
                <w:color w:val="000000"/>
                <w:w w:val="0"/>
                <w:sz w:val="16"/>
                <w:szCs w:val="16"/>
              </w:rPr>
              <w:br/>
            </w:r>
          </w:p>
          <w:p w14:paraId="1E998B49"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d) [ ] Sì [ ] No</w:t>
            </w:r>
            <w:r w:rsidRPr="007F6E4A">
              <w:rPr>
                <w:rFonts w:ascii="Arial" w:hAnsi="Arial" w:cs="Arial"/>
                <w:color w:val="000000"/>
                <w:w w:val="0"/>
                <w:sz w:val="16"/>
                <w:szCs w:val="16"/>
              </w:rPr>
              <w:br/>
            </w:r>
          </w:p>
          <w:p w14:paraId="038130B6"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E366AA5" w14:textId="77777777" w:rsidR="004E5160" w:rsidRPr="007F6E4A" w:rsidRDefault="004E5160" w:rsidP="00FB1ADF">
            <w:pPr>
              <w:rPr>
                <w:rFonts w:ascii="Arial" w:hAnsi="Arial" w:cs="Arial"/>
                <w:color w:val="000000"/>
                <w:sz w:val="16"/>
                <w:szCs w:val="16"/>
              </w:rPr>
            </w:pPr>
          </w:p>
          <w:p w14:paraId="58A5FC1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72C477A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76306E6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c1) [ ] Sì [ ] No</w:t>
            </w:r>
          </w:p>
          <w:p w14:paraId="3B08731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 ] Sì [ ] No</w:t>
            </w:r>
          </w:p>
          <w:p w14:paraId="4E34BF3B"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58990DE7"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02B73E19" w14:textId="77777777" w:rsidR="004E5160" w:rsidRPr="007F6E4A" w:rsidRDefault="004E5160" w:rsidP="00FB1ADF">
            <w:pPr>
              <w:pStyle w:val="Tiret0"/>
              <w:ind w:left="850" w:hanging="850"/>
              <w:rPr>
                <w:rFonts w:ascii="Arial" w:hAnsi="Arial" w:cs="Arial"/>
                <w:color w:val="000000"/>
                <w:sz w:val="16"/>
                <w:szCs w:val="16"/>
              </w:rPr>
            </w:pPr>
          </w:p>
          <w:p w14:paraId="4AD5FD21"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r w:rsidRPr="007F6E4A">
              <w:rPr>
                <w:rFonts w:ascii="Arial" w:hAnsi="Arial" w:cs="Arial"/>
                <w:color w:val="000000"/>
                <w:w w:val="0"/>
                <w:sz w:val="16"/>
                <w:szCs w:val="16"/>
              </w:rPr>
              <w:br/>
            </w:r>
          </w:p>
          <w:p w14:paraId="0E5CAFBD"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d) [ ] Sì [ ] No</w:t>
            </w:r>
            <w:r w:rsidRPr="007F6E4A">
              <w:rPr>
                <w:rFonts w:ascii="Arial" w:hAnsi="Arial" w:cs="Arial"/>
                <w:color w:val="000000"/>
                <w:w w:val="0"/>
                <w:sz w:val="16"/>
                <w:szCs w:val="16"/>
              </w:rPr>
              <w:br/>
            </w:r>
          </w:p>
          <w:p w14:paraId="14CE9A7D"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43BEB2E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A1262" w14:textId="77777777" w:rsidR="004E5160" w:rsidRPr="007F6E4A" w:rsidRDefault="004E5160" w:rsidP="00FB1ADF">
            <w:pPr>
              <w:rPr>
                <w:rFonts w:ascii="Arial" w:hAnsi="Arial" w:cs="Arial"/>
                <w:sz w:val="16"/>
                <w:szCs w:val="16"/>
              </w:rPr>
            </w:pPr>
          </w:p>
          <w:p w14:paraId="3D1034E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CB8DE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691022B9" w14:textId="77777777" w:rsidR="004E5160" w:rsidRPr="007F6E4A" w:rsidRDefault="004E5160" w:rsidP="00FB1ADF">
            <w:pPr>
              <w:rPr>
                <w:rFonts w:ascii="Arial" w:hAnsi="Arial" w:cs="Arial"/>
                <w:sz w:val="16"/>
                <w:szCs w:val="16"/>
              </w:rPr>
            </w:pPr>
            <w:r w:rsidRPr="007F6E4A">
              <w:rPr>
                <w:rFonts w:ascii="Arial" w:hAnsi="Arial" w:cs="Arial"/>
                <w:sz w:val="16"/>
                <w:szCs w:val="16"/>
              </w:rPr>
              <w:t>(indirizzo web, autorità o organismo di emanazione, riferimento preciso della documentazione)(</w:t>
            </w:r>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B10EF72" w14:textId="77777777" w:rsidR="004E5160" w:rsidRPr="007F6E4A" w:rsidRDefault="004E5160" w:rsidP="00FB1ADF">
            <w:pPr>
              <w:rPr>
                <w:sz w:val="16"/>
                <w:szCs w:val="16"/>
              </w:rPr>
            </w:pPr>
            <w:r w:rsidRPr="007F6E4A">
              <w:rPr>
                <w:rFonts w:ascii="Arial" w:hAnsi="Arial" w:cs="Arial"/>
                <w:sz w:val="16"/>
                <w:szCs w:val="16"/>
              </w:rPr>
              <w:t>[……………][……………][…………..…]</w:t>
            </w:r>
          </w:p>
        </w:tc>
      </w:tr>
    </w:tbl>
    <w:p w14:paraId="05E1C3CD" w14:textId="77777777" w:rsidR="004E5160" w:rsidRPr="00261D02" w:rsidRDefault="004E5160" w:rsidP="004E5160">
      <w:pPr>
        <w:pStyle w:val="SectionTitle"/>
        <w:spacing w:after="120"/>
        <w:rPr>
          <w:rFonts w:ascii="Arial" w:hAnsi="Arial" w:cs="Arial"/>
          <w:b w:val="0"/>
          <w:caps/>
          <w:sz w:val="22"/>
        </w:rPr>
      </w:pPr>
    </w:p>
    <w:p w14:paraId="41214353"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3420954E"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F6FF0E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C961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7F35C"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639FF474"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7AB2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del Codice ?</w:t>
            </w:r>
          </w:p>
          <w:p w14:paraId="621EC2D2" w14:textId="77777777" w:rsidR="004E5160" w:rsidRPr="007F6E4A" w:rsidRDefault="004E5160" w:rsidP="00FB1ADF">
            <w:pPr>
              <w:rPr>
                <w:rFonts w:ascii="Arial" w:hAnsi="Arial" w:cs="Arial"/>
                <w:color w:val="000000"/>
                <w:sz w:val="16"/>
                <w:szCs w:val="16"/>
              </w:rPr>
            </w:pPr>
          </w:p>
          <w:p w14:paraId="5124E8D3"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1004CE2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“Self-Cleaning, cfr. articolo 80, comma 7)?</w:t>
            </w:r>
          </w:p>
          <w:p w14:paraId="23649BE9" w14:textId="77777777" w:rsidR="004E5160" w:rsidRPr="007F6E4A" w:rsidRDefault="004E5160" w:rsidP="00FB1ADF">
            <w:pPr>
              <w:rPr>
                <w:rFonts w:ascii="Arial" w:hAnsi="Arial" w:cs="Arial"/>
                <w:color w:val="000000"/>
                <w:sz w:val="16"/>
                <w:szCs w:val="16"/>
              </w:rPr>
            </w:pPr>
          </w:p>
          <w:p w14:paraId="65BDFDE7"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4C272F7" w14:textId="77777777" w:rsidR="004E5160" w:rsidRPr="007F6E4A" w:rsidRDefault="004E5160" w:rsidP="00FB1ADF">
            <w:pPr>
              <w:rPr>
                <w:rFonts w:ascii="Arial" w:hAnsi="Arial" w:cs="Arial"/>
                <w:color w:val="000000"/>
                <w:sz w:val="16"/>
                <w:szCs w:val="16"/>
              </w:rPr>
            </w:pPr>
          </w:p>
          <w:p w14:paraId="72C144B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7B76429F"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2E6D0AA"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si  è impegnato formalmente a risarcire il danno?</w:t>
            </w:r>
          </w:p>
          <w:p w14:paraId="6BDFC9D2" w14:textId="77777777" w:rsidR="004E5160" w:rsidRPr="007F6E4A" w:rsidRDefault="004E5160" w:rsidP="00FB1ADF">
            <w:pPr>
              <w:rPr>
                <w:rFonts w:ascii="Arial" w:hAnsi="Arial" w:cs="Arial"/>
                <w:color w:val="000000"/>
                <w:sz w:val="16"/>
                <w:szCs w:val="16"/>
              </w:rPr>
            </w:pPr>
          </w:p>
          <w:p w14:paraId="034E62C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l’operatore economico ha adottato misure di carattere tecnico o organizzativo e relativi al personale idonei a prevenire ulteriori illeciti o reati ?</w:t>
            </w:r>
          </w:p>
          <w:p w14:paraId="712F01B1" w14:textId="77777777" w:rsidR="004E5160" w:rsidRPr="007F6E4A" w:rsidRDefault="004E5160" w:rsidP="00FB1ADF">
            <w:pPr>
              <w:rPr>
                <w:rFonts w:ascii="Arial" w:hAnsi="Arial" w:cs="Arial"/>
                <w:color w:val="000000"/>
                <w:sz w:val="16"/>
                <w:szCs w:val="16"/>
              </w:rPr>
            </w:pPr>
          </w:p>
          <w:p w14:paraId="3360C802"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E5C414" w14:textId="77777777" w:rsidR="004E5160" w:rsidRPr="007F6E4A" w:rsidRDefault="004E5160" w:rsidP="00FB1ADF">
            <w:pPr>
              <w:rPr>
                <w:color w:val="000000"/>
                <w:sz w:val="16"/>
                <w:szCs w:val="16"/>
              </w:rPr>
            </w:pPr>
            <w:r w:rsidRPr="007F6E4A">
              <w:rPr>
                <w:rFonts w:ascii="Arial" w:hAnsi="Arial" w:cs="Arial"/>
                <w:color w:val="000000"/>
                <w:sz w:val="16"/>
                <w:szCs w:val="16"/>
              </w:rPr>
              <w:t>[ ] Sì [ ] No</w:t>
            </w:r>
          </w:p>
        </w:tc>
      </w:tr>
      <w:tr w:rsidR="004E5160" w:rsidRPr="007F6E4A" w14:paraId="73C6015A"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71E108"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B00B" w14:textId="77777777" w:rsidR="004E5160" w:rsidRPr="007F6E4A" w:rsidRDefault="004E5160" w:rsidP="00FB1ADF">
            <w:pPr>
              <w:rPr>
                <w:rFonts w:ascii="Arial" w:hAnsi="Arial" w:cs="Arial"/>
                <w:color w:val="000000"/>
                <w:sz w:val="16"/>
                <w:szCs w:val="16"/>
              </w:rPr>
            </w:pPr>
          </w:p>
          <w:p w14:paraId="26B8826B" w14:textId="77777777" w:rsidR="004E5160" w:rsidRPr="007F6E4A" w:rsidRDefault="004E5160" w:rsidP="00FB1ADF">
            <w:pPr>
              <w:rPr>
                <w:rFonts w:ascii="Arial" w:hAnsi="Arial" w:cs="Arial"/>
                <w:color w:val="000000"/>
                <w:sz w:val="16"/>
                <w:szCs w:val="16"/>
              </w:rPr>
            </w:pPr>
          </w:p>
          <w:p w14:paraId="0F701658" w14:textId="77777777" w:rsidR="004E5160" w:rsidRPr="007F6E4A" w:rsidRDefault="004E5160" w:rsidP="00FB1ADF">
            <w:pPr>
              <w:rPr>
                <w:rFonts w:ascii="Arial" w:hAnsi="Arial" w:cs="Arial"/>
                <w:color w:val="000000"/>
                <w:sz w:val="16"/>
                <w:szCs w:val="16"/>
              </w:rPr>
            </w:pPr>
          </w:p>
          <w:p w14:paraId="5A15EEC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16764D1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537759EB" w14:textId="77777777" w:rsidR="004E5160" w:rsidRPr="007F6E4A" w:rsidRDefault="004E5160" w:rsidP="00FB1ADF">
            <w:pPr>
              <w:rPr>
                <w:rFonts w:ascii="Arial" w:hAnsi="Arial" w:cs="Arial"/>
                <w:color w:val="000000"/>
                <w:sz w:val="16"/>
                <w:szCs w:val="16"/>
              </w:rPr>
            </w:pPr>
          </w:p>
          <w:p w14:paraId="24C176EC" w14:textId="77777777" w:rsidR="004E5160" w:rsidRPr="007F6E4A" w:rsidRDefault="004E5160" w:rsidP="00FB1ADF">
            <w:pPr>
              <w:rPr>
                <w:rFonts w:ascii="Arial" w:hAnsi="Arial" w:cs="Arial"/>
                <w:color w:val="000000"/>
                <w:sz w:val="16"/>
                <w:szCs w:val="16"/>
              </w:rPr>
            </w:pPr>
          </w:p>
          <w:p w14:paraId="2CFBFA73" w14:textId="77777777" w:rsidR="004E5160" w:rsidRPr="007F6E4A" w:rsidRDefault="004E5160" w:rsidP="00FB1ADF">
            <w:pPr>
              <w:rPr>
                <w:rFonts w:ascii="Arial" w:hAnsi="Arial" w:cs="Arial"/>
                <w:color w:val="000000"/>
                <w:sz w:val="16"/>
                <w:szCs w:val="16"/>
              </w:rPr>
            </w:pPr>
          </w:p>
          <w:p w14:paraId="59C3E8E4" w14:textId="77777777" w:rsidR="004E5160" w:rsidRDefault="004E5160" w:rsidP="00FB1ADF">
            <w:pPr>
              <w:rPr>
                <w:rFonts w:ascii="Arial" w:hAnsi="Arial" w:cs="Arial"/>
                <w:color w:val="000000"/>
                <w:sz w:val="16"/>
                <w:szCs w:val="16"/>
              </w:rPr>
            </w:pPr>
          </w:p>
          <w:p w14:paraId="4BCA47D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2A34161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2B3F8522" w14:textId="77777777" w:rsidR="004E5160" w:rsidRDefault="004E5160" w:rsidP="00FB1ADF">
            <w:pPr>
              <w:rPr>
                <w:rFonts w:ascii="Arial" w:hAnsi="Arial" w:cs="Arial"/>
                <w:color w:val="000000"/>
                <w:sz w:val="16"/>
                <w:szCs w:val="16"/>
              </w:rPr>
            </w:pPr>
          </w:p>
          <w:p w14:paraId="3EE345F7" w14:textId="77777777" w:rsidR="004E5160" w:rsidRPr="007F6E4A" w:rsidRDefault="004E5160" w:rsidP="00FB1ADF">
            <w:pPr>
              <w:rPr>
                <w:rFonts w:ascii="Arial" w:hAnsi="Arial" w:cs="Arial"/>
                <w:color w:val="000000"/>
                <w:sz w:val="16"/>
                <w:szCs w:val="16"/>
              </w:rPr>
            </w:pPr>
          </w:p>
          <w:p w14:paraId="2FFFDBB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059BC94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14:paraId="44866B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B503E4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ED0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35112DD2"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6F17AD73"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65FEA6" w14:textId="77777777" w:rsidR="004E5160" w:rsidRPr="007F6E4A" w:rsidRDefault="004E5160" w:rsidP="00FB1ADF">
            <w:pPr>
              <w:pStyle w:val="NormalLeft"/>
              <w:spacing w:before="0" w:after="0"/>
              <w:jc w:val="both"/>
              <w:rPr>
                <w:rFonts w:ascii="Arial" w:hAnsi="Arial" w:cs="Arial"/>
                <w:b/>
                <w:color w:val="000000"/>
                <w:sz w:val="16"/>
                <w:szCs w:val="16"/>
              </w:rPr>
            </w:pPr>
          </w:p>
          <w:p w14:paraId="35E71978"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7DC8F179"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20E4A9D7" w14:textId="77777777" w:rsidR="004E5160" w:rsidRPr="007F6E4A" w:rsidRDefault="004E5160" w:rsidP="00FB1ADF">
            <w:pPr>
              <w:pStyle w:val="NormalLeft"/>
              <w:spacing w:before="0" w:after="0"/>
              <w:ind w:left="162"/>
              <w:jc w:val="both"/>
              <w:rPr>
                <w:b/>
                <w:color w:val="000000"/>
                <w:sz w:val="16"/>
                <w:szCs w:val="16"/>
              </w:rPr>
            </w:pPr>
          </w:p>
          <w:p w14:paraId="7F5472BF" w14:textId="77777777" w:rsidR="004E5160" w:rsidRPr="007F6E4A" w:rsidRDefault="004E5160" w:rsidP="00FB1ADF">
            <w:pPr>
              <w:pStyle w:val="NormalLeft"/>
              <w:spacing w:before="0" w:after="0"/>
              <w:ind w:left="162"/>
              <w:jc w:val="both"/>
              <w:rPr>
                <w:b/>
                <w:color w:val="000000"/>
                <w:sz w:val="16"/>
                <w:szCs w:val="16"/>
              </w:rPr>
            </w:pPr>
          </w:p>
          <w:p w14:paraId="65C2FAD4" w14:textId="77777777" w:rsidR="004E5160" w:rsidRPr="007F6E4A" w:rsidRDefault="004E5160" w:rsidP="00FB1ADF">
            <w:pPr>
              <w:pStyle w:val="NormalLeft"/>
              <w:spacing w:before="0" w:after="0"/>
              <w:ind w:left="162"/>
              <w:jc w:val="both"/>
              <w:rPr>
                <w:b/>
                <w:color w:val="000000"/>
                <w:sz w:val="16"/>
                <w:szCs w:val="16"/>
              </w:rPr>
            </w:pPr>
          </w:p>
          <w:p w14:paraId="041D7129"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788AD2B6" w14:textId="77777777" w:rsidR="004E5160" w:rsidRPr="007F6E4A" w:rsidRDefault="004E5160" w:rsidP="00FB1ADF">
            <w:pPr>
              <w:pStyle w:val="NormalLeft"/>
              <w:spacing w:before="0" w:after="0"/>
              <w:ind w:left="162"/>
              <w:jc w:val="both"/>
              <w:rPr>
                <w:color w:val="000000"/>
                <w:sz w:val="16"/>
                <w:szCs w:val="16"/>
              </w:rPr>
            </w:pPr>
          </w:p>
          <w:p w14:paraId="00C27F64"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409DC8C4"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002BCBD8"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B37C4B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15831AAC"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61A2E717" w14:textId="77777777" w:rsidR="004E5160" w:rsidRPr="007F6E4A" w:rsidRDefault="004E5160" w:rsidP="00FB1ADF">
            <w:pPr>
              <w:pStyle w:val="NormalLeft"/>
              <w:spacing w:before="0" w:after="0"/>
              <w:jc w:val="both"/>
              <w:rPr>
                <w:rFonts w:ascii="Arial" w:hAnsi="Arial" w:cs="Arial"/>
                <w:color w:val="000000"/>
                <w:sz w:val="16"/>
                <w:szCs w:val="16"/>
              </w:rPr>
            </w:pPr>
          </w:p>
          <w:p w14:paraId="41883672"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219D8C22"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dell’ articolo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3415AA3A" w14:textId="77777777" w:rsidR="004E5160" w:rsidRPr="007F6E4A" w:rsidRDefault="004E5160" w:rsidP="00FB1ADF">
            <w:pPr>
              <w:pStyle w:val="NormalLeft"/>
              <w:spacing w:before="0" w:after="0"/>
              <w:jc w:val="both"/>
              <w:rPr>
                <w:rFonts w:ascii="Arial" w:hAnsi="Arial" w:cs="Arial"/>
                <w:strike/>
                <w:color w:val="000000"/>
                <w:sz w:val="16"/>
                <w:szCs w:val="16"/>
              </w:rPr>
            </w:pPr>
          </w:p>
          <w:p w14:paraId="3E303D8D"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5BB612D4"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D293A" w14:textId="77777777" w:rsidR="004E5160" w:rsidRPr="007F6E4A" w:rsidRDefault="004E5160" w:rsidP="00FB1ADF">
            <w:pPr>
              <w:rPr>
                <w:rFonts w:ascii="Arial" w:hAnsi="Arial" w:cs="Arial"/>
                <w:color w:val="000000"/>
                <w:sz w:val="16"/>
                <w:szCs w:val="16"/>
              </w:rPr>
            </w:pPr>
          </w:p>
          <w:p w14:paraId="75238A95" w14:textId="77777777" w:rsidR="004E5160" w:rsidRPr="007F6E4A" w:rsidRDefault="004E5160" w:rsidP="00FB1ADF">
            <w:pPr>
              <w:rPr>
                <w:rFonts w:ascii="Arial" w:hAnsi="Arial" w:cs="Arial"/>
                <w:color w:val="000000"/>
                <w:sz w:val="16"/>
                <w:szCs w:val="16"/>
              </w:rPr>
            </w:pPr>
          </w:p>
          <w:p w14:paraId="6F886159" w14:textId="77777777" w:rsidR="004E5160" w:rsidRPr="007F6E4A" w:rsidRDefault="004E5160" w:rsidP="00FB1ADF">
            <w:pPr>
              <w:rPr>
                <w:rFonts w:ascii="Arial" w:hAnsi="Arial" w:cs="Arial"/>
                <w:color w:val="000000"/>
                <w:sz w:val="16"/>
                <w:szCs w:val="16"/>
              </w:rPr>
            </w:pPr>
          </w:p>
          <w:p w14:paraId="5E0B90D6" w14:textId="77777777" w:rsidR="004E5160" w:rsidRPr="007F6E4A" w:rsidRDefault="004E5160" w:rsidP="00FB1ADF">
            <w:pPr>
              <w:rPr>
                <w:rFonts w:ascii="Arial" w:hAnsi="Arial" w:cs="Arial"/>
                <w:color w:val="000000"/>
                <w:sz w:val="16"/>
                <w:szCs w:val="16"/>
              </w:rPr>
            </w:pPr>
          </w:p>
          <w:p w14:paraId="7CC0452B" w14:textId="77777777" w:rsidR="004E5160" w:rsidRPr="007F6E4A" w:rsidRDefault="004E5160" w:rsidP="00FB1ADF">
            <w:pPr>
              <w:rPr>
                <w:rFonts w:ascii="Arial" w:hAnsi="Arial" w:cs="Arial"/>
                <w:color w:val="000000"/>
                <w:sz w:val="16"/>
                <w:szCs w:val="16"/>
              </w:rPr>
            </w:pPr>
          </w:p>
          <w:p w14:paraId="772A843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35204805" w14:textId="77777777" w:rsidR="004E5160" w:rsidRPr="007F6E4A" w:rsidRDefault="004E5160" w:rsidP="00FB1ADF">
            <w:pPr>
              <w:rPr>
                <w:rFonts w:ascii="Arial" w:hAnsi="Arial" w:cs="Arial"/>
                <w:color w:val="000000"/>
                <w:sz w:val="16"/>
                <w:szCs w:val="16"/>
              </w:rPr>
            </w:pPr>
          </w:p>
          <w:p w14:paraId="3277A74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3359493A" w14:textId="77777777" w:rsidR="004E5160" w:rsidRPr="007F6E4A" w:rsidRDefault="004E5160" w:rsidP="00FB1ADF">
            <w:pPr>
              <w:rPr>
                <w:rFonts w:ascii="Arial" w:hAnsi="Arial" w:cs="Arial"/>
                <w:color w:val="000000"/>
                <w:sz w:val="16"/>
                <w:szCs w:val="16"/>
              </w:rPr>
            </w:pPr>
          </w:p>
          <w:p w14:paraId="035B084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5658FC8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2EDBDEF8" w14:textId="77777777" w:rsidR="004E5160" w:rsidRPr="007F6E4A" w:rsidRDefault="004E5160" w:rsidP="00FB1ADF">
            <w:pPr>
              <w:rPr>
                <w:rFonts w:ascii="Arial" w:hAnsi="Arial" w:cs="Arial"/>
                <w:color w:val="000000"/>
                <w:sz w:val="16"/>
                <w:szCs w:val="16"/>
              </w:rPr>
            </w:pPr>
          </w:p>
          <w:p w14:paraId="44059E78" w14:textId="77777777" w:rsidR="004E5160" w:rsidRPr="007F6E4A" w:rsidRDefault="004E5160" w:rsidP="00FB1ADF">
            <w:pPr>
              <w:rPr>
                <w:rFonts w:ascii="Arial" w:hAnsi="Arial" w:cs="Arial"/>
                <w:color w:val="000000"/>
                <w:sz w:val="16"/>
                <w:szCs w:val="16"/>
              </w:rPr>
            </w:pPr>
          </w:p>
          <w:p w14:paraId="269D3B4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78F8234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26D563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7927C71" w14:textId="77777777" w:rsidR="004E5160" w:rsidRPr="007F6E4A" w:rsidRDefault="004E5160" w:rsidP="00FB1ADF">
            <w:pPr>
              <w:rPr>
                <w:rFonts w:ascii="Arial" w:hAnsi="Arial" w:cs="Arial"/>
                <w:color w:val="000000"/>
                <w:sz w:val="16"/>
                <w:szCs w:val="16"/>
              </w:rPr>
            </w:pPr>
          </w:p>
          <w:p w14:paraId="69BCAE73" w14:textId="77777777" w:rsidR="004E5160" w:rsidRPr="007F6E4A" w:rsidRDefault="004E5160" w:rsidP="00FB1ADF">
            <w:pPr>
              <w:rPr>
                <w:rFonts w:ascii="Arial" w:hAnsi="Arial" w:cs="Arial"/>
                <w:color w:val="000000"/>
                <w:sz w:val="16"/>
                <w:szCs w:val="16"/>
              </w:rPr>
            </w:pPr>
          </w:p>
          <w:p w14:paraId="067D62D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345D5FB" w14:textId="77777777" w:rsidR="004E5160" w:rsidRPr="007F6E4A" w:rsidRDefault="004E5160" w:rsidP="00FB1ADF">
            <w:pPr>
              <w:rPr>
                <w:rFonts w:ascii="Arial" w:hAnsi="Arial" w:cs="Arial"/>
                <w:color w:val="000000"/>
                <w:sz w:val="16"/>
                <w:szCs w:val="16"/>
              </w:rPr>
            </w:pPr>
          </w:p>
          <w:p w14:paraId="792ECC0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356448C" w14:textId="77777777" w:rsidR="004E5160" w:rsidRPr="007F6E4A" w:rsidRDefault="004E5160" w:rsidP="00FB1ADF">
            <w:pPr>
              <w:rPr>
                <w:rFonts w:ascii="Arial" w:hAnsi="Arial" w:cs="Arial"/>
                <w:color w:val="000000"/>
                <w:sz w:val="16"/>
                <w:szCs w:val="16"/>
              </w:rPr>
            </w:pPr>
          </w:p>
          <w:p w14:paraId="6F90693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1221C305" w14:textId="77777777" w:rsidR="004E5160" w:rsidRPr="007F6E4A" w:rsidRDefault="004E5160" w:rsidP="00FB1ADF">
            <w:pPr>
              <w:rPr>
                <w:rFonts w:ascii="Arial" w:hAnsi="Arial" w:cs="Arial"/>
                <w:color w:val="000000"/>
                <w:sz w:val="16"/>
                <w:szCs w:val="16"/>
              </w:rPr>
            </w:pPr>
          </w:p>
          <w:p w14:paraId="34434E7D" w14:textId="77777777" w:rsidR="004E5160" w:rsidRPr="007F6E4A" w:rsidRDefault="004E5160" w:rsidP="00FB1ADF">
            <w:pPr>
              <w:rPr>
                <w:rFonts w:ascii="Arial" w:hAnsi="Arial" w:cs="Arial"/>
                <w:color w:val="000000"/>
                <w:sz w:val="16"/>
                <w:szCs w:val="16"/>
              </w:rPr>
            </w:pPr>
          </w:p>
          <w:p w14:paraId="1526E9A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10DF6AA4" w14:textId="77777777" w:rsidR="004E5160" w:rsidRPr="007F6E4A" w:rsidRDefault="004E5160" w:rsidP="00FB1ADF">
            <w:pPr>
              <w:rPr>
                <w:rFonts w:ascii="Arial" w:hAnsi="Arial" w:cs="Arial"/>
                <w:color w:val="000000"/>
                <w:sz w:val="16"/>
                <w:szCs w:val="16"/>
              </w:rPr>
            </w:pPr>
          </w:p>
          <w:p w14:paraId="660AD26B" w14:textId="77777777" w:rsidR="004E5160" w:rsidRPr="007F6E4A" w:rsidRDefault="004E5160" w:rsidP="00FB1ADF">
            <w:pPr>
              <w:rPr>
                <w:rFonts w:ascii="Arial" w:hAnsi="Arial" w:cs="Arial"/>
                <w:color w:val="000000"/>
                <w:sz w:val="16"/>
                <w:szCs w:val="16"/>
              </w:rPr>
            </w:pPr>
          </w:p>
          <w:p w14:paraId="48373F9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0A8F733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3C43423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A7BF836"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10A45"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gravi illeciti professionali</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1BA3DDFF"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84CC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1FF7A4D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7D8FCBC"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E3897"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4DFDADD4"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180287F8"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3426EDE4"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4811187"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si  è impegnato formalmente a risarcire il danno?</w:t>
            </w:r>
          </w:p>
          <w:p w14:paraId="768A4FBE" w14:textId="77777777" w:rsidR="004E5160" w:rsidRPr="007F6E4A" w:rsidRDefault="004E5160" w:rsidP="00FB1ADF">
            <w:pPr>
              <w:rPr>
                <w:rFonts w:ascii="Arial" w:hAnsi="Arial" w:cs="Arial"/>
                <w:color w:val="000000"/>
                <w:sz w:val="16"/>
                <w:szCs w:val="16"/>
              </w:rPr>
            </w:pPr>
          </w:p>
          <w:p w14:paraId="332214D9" w14:textId="77777777" w:rsidR="004E5160" w:rsidRPr="007F6E4A" w:rsidRDefault="004E5160" w:rsidP="00FB1ADF">
            <w:pPr>
              <w:rPr>
                <w:rFonts w:ascii="Arial" w:hAnsi="Arial" w:cs="Arial"/>
                <w:color w:val="000000"/>
                <w:sz w:val="16"/>
                <w:szCs w:val="16"/>
              </w:rPr>
            </w:pPr>
          </w:p>
          <w:p w14:paraId="3D86A72B"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prevenire ulteriori illeciti o reati ?</w:t>
            </w:r>
          </w:p>
          <w:p w14:paraId="71C7EA65" w14:textId="77777777" w:rsidR="004E5160" w:rsidRPr="007F6E4A" w:rsidRDefault="004E5160" w:rsidP="00FB1ADF">
            <w:pPr>
              <w:rPr>
                <w:rFonts w:ascii="Arial" w:hAnsi="Arial" w:cs="Arial"/>
                <w:b/>
                <w:color w:val="000000"/>
                <w:sz w:val="16"/>
                <w:szCs w:val="16"/>
              </w:rPr>
            </w:pPr>
          </w:p>
          <w:p w14:paraId="1D78135D"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8B953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lastRenderedPageBreak/>
              <w:t>[ ] Sì [ ] No</w:t>
            </w:r>
          </w:p>
          <w:p w14:paraId="5FE7AB21" w14:textId="77777777" w:rsidR="004E5160" w:rsidRPr="007F6E4A" w:rsidRDefault="004E5160" w:rsidP="00FB1ADF">
            <w:pPr>
              <w:rPr>
                <w:rFonts w:ascii="Arial" w:hAnsi="Arial" w:cs="Arial"/>
                <w:color w:val="000000"/>
                <w:sz w:val="16"/>
                <w:szCs w:val="16"/>
              </w:rPr>
            </w:pPr>
          </w:p>
          <w:p w14:paraId="559CF684" w14:textId="77777777" w:rsidR="004E5160" w:rsidRPr="007F6E4A" w:rsidRDefault="004E5160" w:rsidP="00FB1ADF">
            <w:pPr>
              <w:rPr>
                <w:rFonts w:ascii="Arial" w:hAnsi="Arial" w:cs="Arial"/>
                <w:color w:val="000000"/>
                <w:sz w:val="16"/>
                <w:szCs w:val="16"/>
              </w:rPr>
            </w:pPr>
          </w:p>
          <w:p w14:paraId="01AA0484" w14:textId="77777777" w:rsidR="004E5160" w:rsidRPr="007F6E4A" w:rsidRDefault="004E5160" w:rsidP="00FB1ADF">
            <w:pPr>
              <w:rPr>
                <w:rFonts w:ascii="Arial" w:hAnsi="Arial" w:cs="Arial"/>
                <w:color w:val="000000"/>
                <w:sz w:val="16"/>
                <w:szCs w:val="16"/>
              </w:rPr>
            </w:pPr>
          </w:p>
          <w:p w14:paraId="727BF845" w14:textId="77777777" w:rsidR="004E5160" w:rsidRPr="007F6E4A" w:rsidRDefault="004E5160" w:rsidP="00FB1ADF">
            <w:pPr>
              <w:rPr>
                <w:rFonts w:ascii="Arial" w:hAnsi="Arial" w:cs="Arial"/>
                <w:color w:val="000000"/>
                <w:sz w:val="16"/>
                <w:szCs w:val="16"/>
              </w:rPr>
            </w:pPr>
          </w:p>
          <w:p w14:paraId="18F0516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66E9AE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6C387CC2" w14:textId="77777777" w:rsidR="004E5160" w:rsidRPr="007F6E4A" w:rsidRDefault="004E5160" w:rsidP="00FB1ADF">
            <w:pPr>
              <w:rPr>
                <w:rFonts w:ascii="Arial" w:hAnsi="Arial" w:cs="Arial"/>
                <w:color w:val="000000"/>
                <w:sz w:val="16"/>
                <w:szCs w:val="16"/>
              </w:rPr>
            </w:pPr>
          </w:p>
          <w:p w14:paraId="4E170235" w14:textId="77777777" w:rsidR="004E5160" w:rsidRPr="007F6E4A" w:rsidRDefault="004E5160" w:rsidP="00FB1ADF">
            <w:pPr>
              <w:rPr>
                <w:rFonts w:ascii="Arial" w:hAnsi="Arial" w:cs="Arial"/>
                <w:color w:val="000000"/>
                <w:sz w:val="16"/>
                <w:szCs w:val="16"/>
              </w:rPr>
            </w:pPr>
          </w:p>
          <w:p w14:paraId="63BC7C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0F1CAE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670221D6"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0579F119"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4AB03"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conflitto di interessi(</w:t>
            </w:r>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43016F73"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D750E" w14:textId="77777777" w:rsidR="004E5160" w:rsidRPr="007F6E4A" w:rsidRDefault="004E5160" w:rsidP="00FB1ADF">
            <w:pPr>
              <w:rPr>
                <w:rFonts w:ascii="Arial" w:hAnsi="Arial" w:cs="Arial"/>
                <w:sz w:val="16"/>
                <w:szCs w:val="16"/>
              </w:rPr>
            </w:pPr>
          </w:p>
          <w:p w14:paraId="6A20719A" w14:textId="77777777" w:rsidR="004E5160" w:rsidRPr="007F6E4A" w:rsidRDefault="004E5160" w:rsidP="00FB1ADF">
            <w:pPr>
              <w:rPr>
                <w:rFonts w:ascii="Arial" w:hAnsi="Arial" w:cs="Arial"/>
                <w:sz w:val="16"/>
                <w:szCs w:val="16"/>
              </w:rPr>
            </w:pPr>
          </w:p>
          <w:p w14:paraId="79B300C7"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31B858"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82F0637"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2F97D"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02CA0D1A"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54603" w14:textId="77777777" w:rsidR="004E5160" w:rsidRPr="007F6E4A" w:rsidRDefault="004E5160" w:rsidP="00FB1ADF">
            <w:pPr>
              <w:rPr>
                <w:rFonts w:ascii="Arial" w:hAnsi="Arial" w:cs="Arial"/>
                <w:sz w:val="16"/>
                <w:szCs w:val="16"/>
              </w:rPr>
            </w:pPr>
          </w:p>
          <w:p w14:paraId="743B90F8" w14:textId="77777777" w:rsidR="004E5160" w:rsidRPr="007F6E4A" w:rsidRDefault="004E5160" w:rsidP="00FB1ADF">
            <w:pPr>
              <w:rPr>
                <w:rFonts w:ascii="Arial" w:hAnsi="Arial" w:cs="Arial"/>
                <w:sz w:val="16"/>
                <w:szCs w:val="16"/>
              </w:rPr>
            </w:pPr>
          </w:p>
          <w:p w14:paraId="2C356D8F" w14:textId="77777777" w:rsidR="004E5160" w:rsidRPr="007F6E4A" w:rsidRDefault="004E5160" w:rsidP="00FB1ADF">
            <w:pPr>
              <w:rPr>
                <w:rFonts w:ascii="Arial" w:hAnsi="Arial" w:cs="Arial"/>
                <w:sz w:val="16"/>
                <w:szCs w:val="16"/>
              </w:rPr>
            </w:pPr>
          </w:p>
          <w:p w14:paraId="18B8DD58" w14:textId="77777777" w:rsidR="004E5160" w:rsidRPr="007F6E4A" w:rsidRDefault="004E5160" w:rsidP="00FB1ADF">
            <w:pPr>
              <w:rPr>
                <w:rFonts w:ascii="Arial" w:hAnsi="Arial" w:cs="Arial"/>
                <w:color w:val="FF0000"/>
                <w:sz w:val="16"/>
                <w:szCs w:val="16"/>
              </w:rPr>
            </w:pPr>
            <w:r w:rsidRPr="007F6E4A">
              <w:rPr>
                <w:rFonts w:ascii="Arial" w:hAnsi="Arial" w:cs="Arial"/>
                <w:sz w:val="16"/>
                <w:szCs w:val="16"/>
              </w:rPr>
              <w:t>[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07103D02" w14:textId="77777777" w:rsidR="004E5160" w:rsidRPr="007F6E4A" w:rsidRDefault="004E5160" w:rsidP="00FB1ADF">
            <w:pPr>
              <w:rPr>
                <w:rFonts w:ascii="Arial" w:hAnsi="Arial" w:cs="Arial"/>
                <w:color w:val="FF0000"/>
                <w:sz w:val="16"/>
                <w:szCs w:val="16"/>
              </w:rPr>
            </w:pPr>
          </w:p>
          <w:p w14:paraId="15012682"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8965B96"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E66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6846252"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6FBC94DD"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7E184" w14:textId="77777777" w:rsidR="004E5160" w:rsidRPr="007F6E4A" w:rsidRDefault="004E5160" w:rsidP="00FB1ADF">
            <w:pPr>
              <w:rPr>
                <w:rFonts w:ascii="Arial" w:hAnsi="Arial" w:cs="Arial"/>
                <w:color w:val="000000"/>
                <w:sz w:val="16"/>
                <w:szCs w:val="16"/>
              </w:rPr>
            </w:pPr>
          </w:p>
          <w:p w14:paraId="338348EA" w14:textId="77777777" w:rsidR="004E5160" w:rsidRPr="007F6E4A" w:rsidRDefault="004E5160" w:rsidP="00FB1ADF">
            <w:pPr>
              <w:rPr>
                <w:rFonts w:ascii="Arial" w:hAnsi="Arial" w:cs="Arial"/>
                <w:color w:val="000000"/>
                <w:sz w:val="16"/>
                <w:szCs w:val="16"/>
              </w:rPr>
            </w:pPr>
          </w:p>
          <w:p w14:paraId="4E91092E" w14:textId="77777777" w:rsidR="004E5160" w:rsidRPr="007F6E4A" w:rsidRDefault="004E5160" w:rsidP="00FB1ADF">
            <w:pPr>
              <w:rPr>
                <w:rFonts w:ascii="Arial" w:hAnsi="Arial" w:cs="Arial"/>
                <w:color w:val="000000"/>
                <w:sz w:val="16"/>
                <w:szCs w:val="16"/>
              </w:rPr>
            </w:pPr>
          </w:p>
          <w:p w14:paraId="2D1A113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C12325B" w14:textId="77777777" w:rsidR="004E5160" w:rsidRPr="007F6E4A" w:rsidRDefault="004E5160" w:rsidP="00FB1ADF">
            <w:pPr>
              <w:rPr>
                <w:rFonts w:ascii="Arial" w:hAnsi="Arial" w:cs="Arial"/>
                <w:color w:val="000000"/>
                <w:sz w:val="16"/>
                <w:szCs w:val="16"/>
              </w:rPr>
            </w:pPr>
          </w:p>
          <w:p w14:paraId="4122B7AF" w14:textId="77777777" w:rsidR="004E5160" w:rsidRPr="007F6E4A" w:rsidRDefault="004E5160" w:rsidP="00FB1ADF">
            <w:pPr>
              <w:rPr>
                <w:rFonts w:ascii="Arial" w:hAnsi="Arial" w:cs="Arial"/>
                <w:color w:val="000000"/>
                <w:sz w:val="16"/>
                <w:szCs w:val="16"/>
              </w:rPr>
            </w:pPr>
          </w:p>
          <w:p w14:paraId="6BED7A41" w14:textId="77777777" w:rsidR="004E5160" w:rsidRPr="007F6E4A" w:rsidRDefault="004E5160" w:rsidP="00FB1ADF">
            <w:pPr>
              <w:rPr>
                <w:rFonts w:ascii="Arial" w:hAnsi="Arial" w:cs="Arial"/>
                <w:color w:val="000000"/>
                <w:sz w:val="16"/>
                <w:szCs w:val="16"/>
              </w:rPr>
            </w:pPr>
          </w:p>
          <w:p w14:paraId="10780CF9" w14:textId="77777777" w:rsidR="004E5160" w:rsidRPr="007F6E4A" w:rsidRDefault="004E5160" w:rsidP="00FB1ADF">
            <w:pPr>
              <w:rPr>
                <w:color w:val="000000"/>
                <w:sz w:val="16"/>
                <w:szCs w:val="16"/>
              </w:rPr>
            </w:pPr>
            <w:r w:rsidRPr="007F6E4A">
              <w:rPr>
                <w:rFonts w:ascii="Arial" w:hAnsi="Arial" w:cs="Arial"/>
                <w:color w:val="000000"/>
                <w:sz w:val="16"/>
                <w:szCs w:val="16"/>
              </w:rPr>
              <w:t>[ ] Sì [ ] No</w:t>
            </w:r>
          </w:p>
        </w:tc>
      </w:tr>
    </w:tbl>
    <w:p w14:paraId="6B446CFF" w14:textId="77777777" w:rsidR="004E5160" w:rsidRPr="00261D02" w:rsidRDefault="004E5160" w:rsidP="004E5160">
      <w:pPr>
        <w:pStyle w:val="SectionTitle"/>
        <w:spacing w:after="120"/>
        <w:rPr>
          <w:rFonts w:ascii="Arial" w:hAnsi="Arial" w:cs="Arial"/>
          <w:b w:val="0"/>
          <w:caps/>
          <w:sz w:val="22"/>
        </w:rPr>
      </w:pPr>
    </w:p>
    <w:p w14:paraId="3B1654DE"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09938A9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2A795"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 xml:space="preserve">(articolo  80,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3DE49"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25FC6D5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5DD4"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476D8"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p>
          <w:p w14:paraId="23FFF471"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2D5160D4"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4B7C905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AC77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L’operatore economico si trova in una delle seguenti situazioni ?</w:t>
            </w:r>
          </w:p>
          <w:p w14:paraId="32C40B69"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25F67E6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C5D2024" w14:textId="77777777" w:rsidR="004E5160" w:rsidRPr="007F6E4A" w:rsidRDefault="004E5160" w:rsidP="00FB1ADF">
            <w:pPr>
              <w:pStyle w:val="NormaleWeb1"/>
              <w:spacing w:before="0" w:after="0"/>
              <w:jc w:val="both"/>
              <w:rPr>
                <w:rFonts w:ascii="Arial" w:hAnsi="Arial" w:cs="Arial"/>
                <w:color w:val="000000"/>
                <w:sz w:val="16"/>
                <w:szCs w:val="16"/>
              </w:rPr>
            </w:pPr>
          </w:p>
          <w:p w14:paraId="1BA711A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735CB77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6F81A5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718479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980261B"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0442AC02" w14:textId="77777777" w:rsidR="004E5160" w:rsidRDefault="004E5160" w:rsidP="00FB1ADF">
            <w:pPr>
              <w:ind w:left="284" w:hanging="284"/>
              <w:jc w:val="both"/>
              <w:rPr>
                <w:rFonts w:ascii="Arial" w:hAnsi="Arial" w:cs="Arial"/>
                <w:color w:val="000000"/>
                <w:sz w:val="16"/>
                <w:szCs w:val="16"/>
              </w:rPr>
            </w:pPr>
          </w:p>
          <w:p w14:paraId="0CCD862C" w14:textId="77777777" w:rsidR="004E5160" w:rsidRDefault="004E5160" w:rsidP="00FB1ADF">
            <w:pPr>
              <w:ind w:left="284" w:hanging="284"/>
              <w:jc w:val="both"/>
              <w:rPr>
                <w:rFonts w:ascii="Arial" w:hAnsi="Arial" w:cs="Arial"/>
                <w:color w:val="000000"/>
                <w:sz w:val="16"/>
                <w:szCs w:val="16"/>
              </w:rPr>
            </w:pPr>
          </w:p>
          <w:p w14:paraId="43A0F75D" w14:textId="77777777" w:rsidR="004E5160" w:rsidRPr="007F6E4A" w:rsidRDefault="004E5160" w:rsidP="00FB1ADF">
            <w:pPr>
              <w:ind w:left="284" w:hanging="284"/>
              <w:jc w:val="both"/>
              <w:rPr>
                <w:rFonts w:ascii="Arial" w:hAnsi="Arial" w:cs="Arial"/>
                <w:color w:val="000000"/>
                <w:sz w:val="16"/>
                <w:szCs w:val="16"/>
              </w:rPr>
            </w:pPr>
          </w:p>
          <w:p w14:paraId="113E792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In caso affermativo  :</w:t>
            </w:r>
          </w:p>
          <w:p w14:paraId="24BAF3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331F853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B46E3B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la violazione è stata rimossa ?</w:t>
            </w:r>
          </w:p>
          <w:p w14:paraId="499A3DD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D4440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E69243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2A0154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25DD60E"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E9C1F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6C1C88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33814E1"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0985CA0B"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6CA4B45A" w14:textId="77777777" w:rsidR="004E5160" w:rsidRPr="007F6E4A" w:rsidRDefault="004E5160" w:rsidP="00FB1ADF">
            <w:pPr>
              <w:pStyle w:val="NormaleWeb1"/>
              <w:spacing w:before="0" w:after="0"/>
              <w:jc w:val="both"/>
              <w:rPr>
                <w:rFonts w:ascii="Arial" w:hAnsi="Arial" w:cs="Arial"/>
                <w:color w:val="000000"/>
                <w:sz w:val="16"/>
                <w:szCs w:val="16"/>
              </w:rPr>
            </w:pPr>
          </w:p>
          <w:p w14:paraId="05A7CEEB" w14:textId="77777777" w:rsidR="004E5160" w:rsidRPr="007F6E4A" w:rsidRDefault="004E5160" w:rsidP="00FB1ADF">
            <w:pPr>
              <w:pStyle w:val="NormaleWeb1"/>
              <w:spacing w:before="0" w:after="0"/>
              <w:jc w:val="both"/>
              <w:rPr>
                <w:rFonts w:ascii="Arial" w:hAnsi="Arial" w:cs="Arial"/>
                <w:color w:val="000000"/>
                <w:sz w:val="16"/>
                <w:szCs w:val="16"/>
              </w:rPr>
            </w:pPr>
          </w:p>
          <w:p w14:paraId="11B9C858" w14:textId="77777777" w:rsidR="004E5160" w:rsidRPr="007F6E4A" w:rsidRDefault="004E5160" w:rsidP="00FB1ADF">
            <w:pPr>
              <w:pStyle w:val="NormaleWeb1"/>
              <w:spacing w:before="0" w:after="0"/>
              <w:jc w:val="both"/>
              <w:rPr>
                <w:rFonts w:ascii="Arial" w:hAnsi="Arial" w:cs="Arial"/>
                <w:color w:val="000000"/>
                <w:sz w:val="16"/>
                <w:szCs w:val="16"/>
              </w:rPr>
            </w:pPr>
          </w:p>
          <w:p w14:paraId="1F478993" w14:textId="77777777" w:rsidR="004E5160" w:rsidRPr="007F6E4A" w:rsidRDefault="004E5160" w:rsidP="00FB1ADF">
            <w:pPr>
              <w:pStyle w:val="NormaleWeb1"/>
              <w:spacing w:before="0" w:after="0"/>
              <w:jc w:val="both"/>
              <w:rPr>
                <w:rFonts w:ascii="Arial" w:hAnsi="Arial" w:cs="Arial"/>
                <w:color w:val="000000"/>
                <w:sz w:val="16"/>
                <w:szCs w:val="16"/>
              </w:rPr>
            </w:pPr>
          </w:p>
          <w:p w14:paraId="16758952" w14:textId="77777777" w:rsidR="004E5160" w:rsidRPr="007F6E4A" w:rsidRDefault="004E5160" w:rsidP="00FB1ADF">
            <w:pPr>
              <w:pStyle w:val="NormaleWeb1"/>
              <w:spacing w:before="0" w:after="0"/>
              <w:jc w:val="both"/>
              <w:rPr>
                <w:rFonts w:ascii="Arial" w:hAnsi="Arial" w:cs="Arial"/>
                <w:color w:val="000000"/>
                <w:sz w:val="16"/>
                <w:szCs w:val="16"/>
              </w:rPr>
            </w:pPr>
          </w:p>
          <w:p w14:paraId="3621DC1E" w14:textId="77777777" w:rsidR="004E5160" w:rsidRPr="007F6E4A" w:rsidRDefault="004E5160" w:rsidP="00FB1ADF">
            <w:pPr>
              <w:pStyle w:val="NormaleWeb1"/>
              <w:spacing w:before="0" w:after="0"/>
              <w:jc w:val="both"/>
              <w:rPr>
                <w:rFonts w:ascii="Arial" w:hAnsi="Arial" w:cs="Arial"/>
                <w:color w:val="000000"/>
                <w:sz w:val="16"/>
                <w:szCs w:val="16"/>
              </w:rPr>
            </w:pPr>
          </w:p>
          <w:p w14:paraId="4C062FC2" w14:textId="77777777" w:rsidR="004E5160" w:rsidRPr="007F6E4A" w:rsidRDefault="004E5160" w:rsidP="00FB1ADF">
            <w:pPr>
              <w:pStyle w:val="NormaleWeb1"/>
              <w:spacing w:before="0" w:after="0"/>
              <w:jc w:val="both"/>
              <w:rPr>
                <w:rFonts w:ascii="Arial" w:hAnsi="Arial" w:cs="Arial"/>
                <w:color w:val="000000"/>
                <w:sz w:val="16"/>
                <w:szCs w:val="16"/>
              </w:rPr>
            </w:pPr>
          </w:p>
          <w:p w14:paraId="2462FC8C" w14:textId="77777777" w:rsidR="004E5160" w:rsidRPr="007F6E4A" w:rsidRDefault="004E5160" w:rsidP="00FB1ADF">
            <w:pPr>
              <w:pStyle w:val="NormaleWeb1"/>
              <w:spacing w:before="0" w:after="0"/>
              <w:jc w:val="both"/>
              <w:rPr>
                <w:rFonts w:ascii="Arial" w:hAnsi="Arial" w:cs="Arial"/>
                <w:color w:val="000000"/>
                <w:sz w:val="16"/>
                <w:szCs w:val="16"/>
              </w:rPr>
            </w:pPr>
          </w:p>
          <w:p w14:paraId="047F3CE3"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204F828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54EE8AF"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5F4136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3C8237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005017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B151FE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ricorrono i casi previsti all’articolo 4, primo comma, della Legge 24 novembre 1981, n. 689 (articolo 80, comma 5, lettera l) ? </w:t>
            </w:r>
          </w:p>
          <w:p w14:paraId="647577D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98389A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4408D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B13AC5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CC69091"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78A4EF27"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79B42" w14:textId="77777777" w:rsidR="004E5160" w:rsidRPr="007F6E4A" w:rsidRDefault="004E5160" w:rsidP="00FB1ADF">
            <w:pPr>
              <w:rPr>
                <w:rFonts w:ascii="Arial" w:hAnsi="Arial" w:cs="Arial"/>
                <w:color w:val="000000"/>
                <w:sz w:val="16"/>
                <w:szCs w:val="16"/>
              </w:rPr>
            </w:pPr>
          </w:p>
          <w:p w14:paraId="098C28F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 Sì [ ] No</w:t>
            </w:r>
          </w:p>
          <w:p w14:paraId="610D4EF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69B70D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4458FED" w14:textId="77777777" w:rsidR="004E5160" w:rsidRPr="007F6E4A" w:rsidRDefault="004E5160" w:rsidP="00FB1ADF">
            <w:pPr>
              <w:jc w:val="both"/>
              <w:rPr>
                <w:rFonts w:ascii="Arial" w:hAnsi="Arial" w:cs="Arial"/>
                <w:color w:val="000000"/>
                <w:sz w:val="16"/>
                <w:szCs w:val="16"/>
              </w:rPr>
            </w:pPr>
          </w:p>
          <w:p w14:paraId="1BAF2F12" w14:textId="77777777" w:rsidR="004E5160" w:rsidRPr="007F6E4A" w:rsidRDefault="004E5160" w:rsidP="00FB1ADF">
            <w:pPr>
              <w:jc w:val="both"/>
              <w:rPr>
                <w:rFonts w:ascii="Arial" w:hAnsi="Arial" w:cs="Arial"/>
                <w:color w:val="000000"/>
                <w:sz w:val="16"/>
                <w:szCs w:val="16"/>
              </w:rPr>
            </w:pPr>
          </w:p>
          <w:p w14:paraId="2AAD9351" w14:textId="77777777" w:rsidR="004E5160" w:rsidRPr="007F6E4A" w:rsidRDefault="004E5160" w:rsidP="00FB1ADF">
            <w:pPr>
              <w:jc w:val="both"/>
              <w:rPr>
                <w:rFonts w:ascii="Arial" w:hAnsi="Arial" w:cs="Arial"/>
                <w:color w:val="000000"/>
                <w:sz w:val="16"/>
                <w:szCs w:val="16"/>
              </w:rPr>
            </w:pPr>
          </w:p>
          <w:p w14:paraId="5FF952BB" w14:textId="77777777" w:rsidR="004E5160" w:rsidRPr="007F6E4A" w:rsidRDefault="004E5160" w:rsidP="00FB1ADF">
            <w:pPr>
              <w:jc w:val="both"/>
              <w:rPr>
                <w:rFonts w:ascii="Arial" w:hAnsi="Arial" w:cs="Arial"/>
                <w:color w:val="000000"/>
                <w:sz w:val="16"/>
                <w:szCs w:val="16"/>
              </w:rPr>
            </w:pPr>
          </w:p>
          <w:p w14:paraId="7AE7B4A2" w14:textId="77777777" w:rsidR="004E5160" w:rsidRDefault="004E5160" w:rsidP="00FB1ADF">
            <w:pPr>
              <w:jc w:val="both"/>
              <w:rPr>
                <w:rFonts w:ascii="Arial" w:hAnsi="Arial" w:cs="Arial"/>
                <w:color w:val="000000"/>
                <w:sz w:val="16"/>
                <w:szCs w:val="16"/>
              </w:rPr>
            </w:pPr>
          </w:p>
          <w:p w14:paraId="2609AFDA"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 Sì [ ] No</w:t>
            </w:r>
          </w:p>
          <w:p w14:paraId="5CAC018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4DC489B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7E4F9BF" w14:textId="77777777" w:rsidR="004E5160" w:rsidRPr="007F6E4A" w:rsidRDefault="004E5160" w:rsidP="00FB1ADF">
            <w:pPr>
              <w:rPr>
                <w:rFonts w:ascii="Arial" w:hAnsi="Arial" w:cs="Arial"/>
                <w:color w:val="000000"/>
                <w:sz w:val="16"/>
                <w:szCs w:val="16"/>
              </w:rPr>
            </w:pPr>
          </w:p>
          <w:p w14:paraId="764DBEF1" w14:textId="77777777" w:rsidR="004E5160" w:rsidRPr="007F6E4A" w:rsidRDefault="004E5160" w:rsidP="00FB1ADF">
            <w:pPr>
              <w:rPr>
                <w:rFonts w:ascii="Arial" w:hAnsi="Arial" w:cs="Arial"/>
                <w:color w:val="000000"/>
                <w:sz w:val="16"/>
                <w:szCs w:val="16"/>
              </w:rPr>
            </w:pPr>
          </w:p>
          <w:p w14:paraId="1FA32A59" w14:textId="77777777" w:rsidR="004E5160" w:rsidRPr="007F6E4A" w:rsidRDefault="004E5160" w:rsidP="00FB1ADF">
            <w:pPr>
              <w:rPr>
                <w:rFonts w:ascii="Arial" w:hAnsi="Arial" w:cs="Arial"/>
                <w:color w:val="000000"/>
                <w:sz w:val="16"/>
                <w:szCs w:val="16"/>
              </w:rPr>
            </w:pPr>
          </w:p>
          <w:p w14:paraId="519C697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788762A8" w14:textId="77777777" w:rsidR="004E5160" w:rsidRPr="007F6E4A" w:rsidRDefault="004E5160" w:rsidP="00FB1ADF">
            <w:pPr>
              <w:ind w:left="284" w:hanging="284"/>
              <w:jc w:val="both"/>
              <w:rPr>
                <w:rFonts w:ascii="Arial" w:hAnsi="Arial" w:cs="Arial"/>
                <w:color w:val="000000"/>
                <w:sz w:val="16"/>
                <w:szCs w:val="16"/>
              </w:rPr>
            </w:pPr>
          </w:p>
          <w:p w14:paraId="7CE0B21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531D7F03" w14:textId="77777777" w:rsidR="004E5160" w:rsidRPr="007F6E4A" w:rsidRDefault="004E5160" w:rsidP="00FB1ADF">
            <w:pPr>
              <w:rPr>
                <w:rFonts w:ascii="Arial" w:hAnsi="Arial" w:cs="Arial"/>
                <w:color w:val="000000"/>
                <w:sz w:val="16"/>
                <w:szCs w:val="16"/>
              </w:rPr>
            </w:pPr>
          </w:p>
          <w:p w14:paraId="2D9E81C3" w14:textId="77777777" w:rsidR="004E5160" w:rsidRPr="007F6E4A" w:rsidRDefault="004E5160" w:rsidP="00FB1ADF">
            <w:pPr>
              <w:rPr>
                <w:rFonts w:ascii="Arial" w:hAnsi="Arial" w:cs="Arial"/>
                <w:color w:val="000000"/>
                <w:sz w:val="16"/>
                <w:szCs w:val="16"/>
              </w:rPr>
            </w:pPr>
          </w:p>
          <w:p w14:paraId="34E4F05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4DE596B8"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7BD3EB8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0BFEABD4" w14:textId="77777777" w:rsidR="004E5160" w:rsidRPr="007F6E4A" w:rsidRDefault="004E5160" w:rsidP="00FB1ADF">
            <w:pPr>
              <w:rPr>
                <w:rFonts w:ascii="Arial" w:hAnsi="Arial" w:cs="Arial"/>
                <w:color w:val="000000"/>
                <w:sz w:val="16"/>
                <w:szCs w:val="16"/>
              </w:rPr>
            </w:pPr>
          </w:p>
          <w:p w14:paraId="44129026" w14:textId="77777777" w:rsidR="004E5160" w:rsidRPr="007F6E4A" w:rsidRDefault="004E5160" w:rsidP="00FB1ADF">
            <w:pPr>
              <w:rPr>
                <w:rFonts w:ascii="Arial" w:hAnsi="Arial" w:cs="Arial"/>
                <w:color w:val="000000"/>
                <w:sz w:val="16"/>
                <w:szCs w:val="16"/>
              </w:rPr>
            </w:pPr>
          </w:p>
          <w:p w14:paraId="1730DB1F" w14:textId="77777777" w:rsidR="004E5160" w:rsidRDefault="004E5160" w:rsidP="00FB1ADF">
            <w:pPr>
              <w:rPr>
                <w:rFonts w:ascii="Arial" w:hAnsi="Arial" w:cs="Arial"/>
                <w:color w:val="000000"/>
                <w:sz w:val="16"/>
                <w:szCs w:val="16"/>
              </w:rPr>
            </w:pPr>
          </w:p>
          <w:p w14:paraId="4852FB85" w14:textId="77777777" w:rsidR="004E5160" w:rsidRDefault="004E5160" w:rsidP="00FB1ADF">
            <w:pPr>
              <w:rPr>
                <w:rFonts w:ascii="Arial" w:hAnsi="Arial" w:cs="Arial"/>
                <w:color w:val="000000"/>
                <w:sz w:val="16"/>
                <w:szCs w:val="16"/>
              </w:rPr>
            </w:pPr>
          </w:p>
          <w:p w14:paraId="3287ED31" w14:textId="77777777" w:rsidR="004E5160" w:rsidRDefault="004E5160" w:rsidP="00FB1ADF">
            <w:pPr>
              <w:rPr>
                <w:rFonts w:ascii="Arial" w:hAnsi="Arial" w:cs="Arial"/>
                <w:color w:val="000000"/>
                <w:sz w:val="16"/>
                <w:szCs w:val="16"/>
              </w:rPr>
            </w:pPr>
          </w:p>
          <w:p w14:paraId="23A33C68" w14:textId="77777777" w:rsidR="004E5160" w:rsidRDefault="004E5160" w:rsidP="00FB1ADF">
            <w:pPr>
              <w:rPr>
                <w:rFonts w:ascii="Arial" w:hAnsi="Arial" w:cs="Arial"/>
                <w:color w:val="000000"/>
                <w:sz w:val="16"/>
                <w:szCs w:val="16"/>
              </w:rPr>
            </w:pPr>
          </w:p>
          <w:p w14:paraId="48511FD2" w14:textId="77777777" w:rsidR="004E5160" w:rsidRPr="007F6E4A" w:rsidRDefault="004E5160" w:rsidP="00FB1ADF">
            <w:pPr>
              <w:rPr>
                <w:rFonts w:ascii="Arial" w:hAnsi="Arial" w:cs="Arial"/>
                <w:color w:val="000000"/>
                <w:sz w:val="16"/>
                <w:szCs w:val="16"/>
              </w:rPr>
            </w:pPr>
          </w:p>
          <w:p w14:paraId="6B3EA46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    [ ] Non è tenuto alla disciplina legge 68/1999</w:t>
            </w:r>
            <w:r w:rsidRPr="007F6E4A">
              <w:rPr>
                <w:rFonts w:ascii="Arial" w:hAnsi="Arial" w:cs="Arial"/>
                <w:color w:val="000000"/>
                <w:sz w:val="16"/>
                <w:szCs w:val="16"/>
              </w:rPr>
              <w:br/>
            </w:r>
          </w:p>
          <w:p w14:paraId="5D364A4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6CC62A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69F0965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4DC4C8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(numero dipendenti e/o altro ) [………..…][……….…][……….…]</w:t>
            </w:r>
          </w:p>
          <w:p w14:paraId="115431E1" w14:textId="77777777" w:rsidR="004E5160" w:rsidRPr="007F6E4A" w:rsidRDefault="004E5160" w:rsidP="00FB1ADF">
            <w:pPr>
              <w:rPr>
                <w:rFonts w:ascii="Arial" w:hAnsi="Arial" w:cs="Arial"/>
                <w:color w:val="000000"/>
                <w:sz w:val="16"/>
                <w:szCs w:val="16"/>
              </w:rPr>
            </w:pPr>
          </w:p>
          <w:p w14:paraId="660A36B7" w14:textId="77777777" w:rsidR="004E5160" w:rsidRPr="007F6E4A" w:rsidRDefault="004E5160" w:rsidP="00FB1ADF">
            <w:pPr>
              <w:rPr>
                <w:rFonts w:ascii="Arial" w:hAnsi="Arial" w:cs="Arial"/>
                <w:color w:val="000000"/>
                <w:sz w:val="16"/>
                <w:szCs w:val="16"/>
              </w:rPr>
            </w:pPr>
          </w:p>
          <w:p w14:paraId="30E1EA3D" w14:textId="77777777" w:rsidR="004E5160" w:rsidRPr="007F6E4A" w:rsidRDefault="004E5160" w:rsidP="00FB1ADF">
            <w:pPr>
              <w:rPr>
                <w:rFonts w:ascii="Arial" w:hAnsi="Arial" w:cs="Arial"/>
                <w:color w:val="000000"/>
                <w:sz w:val="16"/>
                <w:szCs w:val="16"/>
              </w:rPr>
            </w:pPr>
          </w:p>
          <w:p w14:paraId="65E4053E" w14:textId="77777777" w:rsidR="004E5160" w:rsidRPr="007F6E4A" w:rsidRDefault="004E5160" w:rsidP="00FB1ADF">
            <w:pPr>
              <w:rPr>
                <w:rFonts w:ascii="Arial" w:hAnsi="Arial" w:cs="Arial"/>
                <w:color w:val="000000"/>
                <w:sz w:val="16"/>
                <w:szCs w:val="16"/>
              </w:rPr>
            </w:pPr>
          </w:p>
          <w:p w14:paraId="77AA089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1198138" w14:textId="77777777" w:rsidR="004E5160" w:rsidRPr="007F6E4A" w:rsidRDefault="004E5160" w:rsidP="00FB1ADF">
            <w:pPr>
              <w:rPr>
                <w:rFonts w:ascii="Arial" w:hAnsi="Arial" w:cs="Arial"/>
                <w:color w:val="000000"/>
                <w:sz w:val="16"/>
                <w:szCs w:val="16"/>
              </w:rPr>
            </w:pPr>
          </w:p>
          <w:p w14:paraId="5A7F29DE" w14:textId="77777777" w:rsidR="004E5160" w:rsidRPr="007F6E4A" w:rsidRDefault="004E5160" w:rsidP="00FB1ADF">
            <w:pPr>
              <w:rPr>
                <w:rFonts w:ascii="Arial" w:hAnsi="Arial" w:cs="Arial"/>
                <w:color w:val="000000"/>
                <w:sz w:val="16"/>
                <w:szCs w:val="16"/>
              </w:rPr>
            </w:pPr>
          </w:p>
          <w:p w14:paraId="5B761266" w14:textId="77777777" w:rsidR="004E5160" w:rsidRPr="007F6E4A" w:rsidRDefault="004E5160" w:rsidP="00FB1ADF">
            <w:pPr>
              <w:rPr>
                <w:rFonts w:ascii="Arial" w:hAnsi="Arial" w:cs="Arial"/>
                <w:color w:val="000000"/>
                <w:sz w:val="16"/>
                <w:szCs w:val="16"/>
              </w:rPr>
            </w:pPr>
          </w:p>
          <w:p w14:paraId="5BACAA58" w14:textId="77777777" w:rsidR="004E5160" w:rsidRPr="007F6E4A" w:rsidRDefault="004E5160" w:rsidP="00FB1ADF">
            <w:pPr>
              <w:rPr>
                <w:rFonts w:ascii="Arial" w:hAnsi="Arial" w:cs="Arial"/>
                <w:color w:val="000000"/>
                <w:sz w:val="16"/>
                <w:szCs w:val="16"/>
              </w:rPr>
            </w:pPr>
          </w:p>
          <w:p w14:paraId="0A0FE34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1E8E4D6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43BDD2E"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7A0FE1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16414E31" w14:textId="77777777" w:rsidR="004E5160" w:rsidRPr="007F6E4A" w:rsidRDefault="004E5160" w:rsidP="00FB1ADF">
            <w:pPr>
              <w:rPr>
                <w:rFonts w:ascii="Arial" w:hAnsi="Arial" w:cs="Arial"/>
                <w:color w:val="000000"/>
                <w:sz w:val="16"/>
                <w:szCs w:val="16"/>
              </w:rPr>
            </w:pPr>
          </w:p>
          <w:p w14:paraId="6261755B" w14:textId="77777777" w:rsidR="004E5160" w:rsidRPr="007F6E4A" w:rsidRDefault="004E5160" w:rsidP="00FB1ADF">
            <w:pPr>
              <w:rPr>
                <w:rFonts w:ascii="Arial" w:hAnsi="Arial" w:cs="Arial"/>
                <w:color w:val="000000"/>
                <w:sz w:val="16"/>
                <w:szCs w:val="16"/>
              </w:rPr>
            </w:pPr>
          </w:p>
          <w:p w14:paraId="4FE00FCE" w14:textId="77777777" w:rsidR="004E5160" w:rsidRPr="007F6E4A" w:rsidRDefault="004E5160" w:rsidP="00FB1ADF">
            <w:pPr>
              <w:rPr>
                <w:rFonts w:ascii="Arial" w:hAnsi="Arial" w:cs="Arial"/>
                <w:color w:val="000000"/>
                <w:sz w:val="16"/>
                <w:szCs w:val="16"/>
              </w:rPr>
            </w:pPr>
          </w:p>
          <w:p w14:paraId="61CB3351" w14:textId="77777777" w:rsidR="004E5160" w:rsidRPr="007F6E4A" w:rsidRDefault="004E5160" w:rsidP="00FB1ADF">
            <w:pPr>
              <w:rPr>
                <w:color w:val="000000"/>
                <w:sz w:val="16"/>
                <w:szCs w:val="16"/>
              </w:rPr>
            </w:pPr>
            <w:r w:rsidRPr="007F6E4A">
              <w:rPr>
                <w:rFonts w:ascii="Arial" w:hAnsi="Arial" w:cs="Arial"/>
                <w:color w:val="000000"/>
                <w:sz w:val="16"/>
                <w:szCs w:val="16"/>
              </w:rPr>
              <w:t>[ ] Sì [ ] No</w:t>
            </w:r>
          </w:p>
        </w:tc>
      </w:tr>
      <w:tr w:rsidR="004E5160" w:rsidRPr="00261D02" w14:paraId="0FDB18A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9C18F"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332A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DFB61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634C6BE5" w14:textId="77777777" w:rsidR="004E5160" w:rsidRPr="00261D02" w:rsidRDefault="004E5160" w:rsidP="004E5160">
      <w:pPr>
        <w:rPr>
          <w:rFonts w:ascii="DejaVuSerifCondensed" w:hAnsi="DejaVuSerifCondensed" w:cs="DejaVuSerifCondensed"/>
          <w:sz w:val="22"/>
          <w:szCs w:val="22"/>
        </w:rPr>
      </w:pPr>
    </w:p>
    <w:p w14:paraId="05D40BC2" w14:textId="77777777" w:rsidR="004E5160" w:rsidRPr="00261D02" w:rsidRDefault="004E5160" w:rsidP="004E5160">
      <w:pPr>
        <w:rPr>
          <w:rFonts w:ascii="DejaVuSerifCondensed" w:hAnsi="DejaVuSerifCondensed" w:cs="DejaVuSerifCondensed"/>
          <w:sz w:val="22"/>
          <w:szCs w:val="22"/>
        </w:rPr>
      </w:pPr>
    </w:p>
    <w:p w14:paraId="32D3C39B" w14:textId="77777777" w:rsidR="004E5160" w:rsidRPr="00261D02" w:rsidRDefault="004E5160" w:rsidP="004E5160">
      <w:pPr>
        <w:rPr>
          <w:rFonts w:ascii="DejaVuSerifCondensed" w:hAnsi="DejaVuSerifCondensed" w:cs="DejaVuSerifCondensed"/>
          <w:sz w:val="22"/>
          <w:szCs w:val="22"/>
        </w:rPr>
      </w:pPr>
    </w:p>
    <w:p w14:paraId="0103D8A5" w14:textId="77777777" w:rsidR="004E5160" w:rsidRPr="00261D02" w:rsidRDefault="004E5160" w:rsidP="004E5160">
      <w:pPr>
        <w:rPr>
          <w:rFonts w:ascii="DejaVuSerifCondensed" w:hAnsi="DejaVuSerifCondensed" w:cs="DejaVuSerifCondensed"/>
          <w:sz w:val="22"/>
          <w:szCs w:val="22"/>
        </w:rPr>
      </w:pPr>
    </w:p>
    <w:p w14:paraId="0B9AE26C" w14:textId="77777777" w:rsidR="004E5160" w:rsidRPr="00261D02" w:rsidRDefault="004E5160" w:rsidP="004E5160">
      <w:pPr>
        <w:rPr>
          <w:rFonts w:ascii="DejaVuSerifCondensed" w:hAnsi="DejaVuSerifCondensed" w:cs="DejaVuSerifCondensed"/>
          <w:sz w:val="22"/>
          <w:szCs w:val="22"/>
        </w:rPr>
      </w:pPr>
    </w:p>
    <w:p w14:paraId="4FED10B7" w14:textId="77777777" w:rsidR="004E5160" w:rsidRPr="00261D02" w:rsidRDefault="004E5160" w:rsidP="004E5160">
      <w:pPr>
        <w:rPr>
          <w:rFonts w:ascii="DejaVuSerifCondensed" w:hAnsi="DejaVuSerifCondensed" w:cs="DejaVuSerifCondensed"/>
          <w:sz w:val="22"/>
          <w:szCs w:val="22"/>
        </w:rPr>
      </w:pPr>
    </w:p>
    <w:p w14:paraId="54A72CC2" w14:textId="77777777" w:rsidR="004E5160" w:rsidRPr="00261D02" w:rsidRDefault="004E5160" w:rsidP="004E5160">
      <w:pPr>
        <w:rPr>
          <w:rFonts w:ascii="DejaVuSerifCondensed" w:hAnsi="DejaVuSerifCondensed" w:cs="DejaVuSerifCondensed"/>
          <w:sz w:val="22"/>
          <w:szCs w:val="22"/>
        </w:rPr>
      </w:pPr>
    </w:p>
    <w:p w14:paraId="2C6D02C4"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6D0FEF71" w14:textId="77777777" w:rsidR="004E5160" w:rsidRPr="00261D02" w:rsidRDefault="004E5160" w:rsidP="004E5160">
      <w:pPr>
        <w:rPr>
          <w:rFonts w:ascii="Arial" w:hAnsi="Arial" w:cs="Arial"/>
          <w:sz w:val="22"/>
          <w:szCs w:val="22"/>
        </w:rPr>
      </w:pPr>
    </w:p>
    <w:p w14:paraId="1761C4E1"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a D della presente parte) l'operatore economico dichiara che:</w:t>
      </w:r>
    </w:p>
    <w:p w14:paraId="1CCAA4E9" w14:textId="77777777" w:rsidR="004E5160" w:rsidRPr="00261D02" w:rsidRDefault="004E5160" w:rsidP="004E5160">
      <w:pPr>
        <w:rPr>
          <w:rFonts w:ascii="Arial" w:hAnsi="Arial" w:cs="Arial"/>
          <w:sz w:val="22"/>
          <w:szCs w:val="22"/>
        </w:rPr>
      </w:pPr>
    </w:p>
    <w:p w14:paraId="252548D3"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226799C0" w14:textId="77777777" w:rsidR="004E5160" w:rsidRPr="00261D02" w:rsidRDefault="004E5160" w:rsidP="004E5160">
      <w:pPr>
        <w:pStyle w:val="Titolo1"/>
        <w:rPr>
          <w:sz w:val="22"/>
          <w:szCs w:val="22"/>
        </w:rPr>
      </w:pPr>
    </w:p>
    <w:p w14:paraId="7B821F15"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32B8303A"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EF5BA5"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9B9BE2"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40FD0E4E"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1EF61D" w14:textId="77777777" w:rsidR="004E5160" w:rsidRPr="007F6E4A" w:rsidRDefault="004E5160" w:rsidP="00FB1ADF">
            <w:pPr>
              <w:rPr>
                <w:rFonts w:ascii="Arial" w:hAnsi="Arial" w:cs="Arial"/>
                <w:sz w:val="16"/>
                <w:szCs w:val="16"/>
              </w:rPr>
            </w:pPr>
          </w:p>
          <w:p w14:paraId="41D49698"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3A219D1" w14:textId="77777777" w:rsidR="004E5160" w:rsidRPr="007F6E4A" w:rsidRDefault="004E5160" w:rsidP="00FB1ADF">
            <w:pPr>
              <w:rPr>
                <w:rFonts w:ascii="Arial" w:hAnsi="Arial" w:cs="Arial"/>
                <w:w w:val="0"/>
                <w:sz w:val="16"/>
                <w:szCs w:val="16"/>
              </w:rPr>
            </w:pPr>
          </w:p>
          <w:p w14:paraId="4CC51D2C" w14:textId="77777777" w:rsidR="004E5160" w:rsidRPr="007F6E4A" w:rsidRDefault="004E5160" w:rsidP="00FB1ADF">
            <w:pPr>
              <w:rPr>
                <w:sz w:val="16"/>
                <w:szCs w:val="16"/>
              </w:rPr>
            </w:pPr>
            <w:r w:rsidRPr="007F6E4A">
              <w:rPr>
                <w:rFonts w:ascii="Arial" w:hAnsi="Arial" w:cs="Arial"/>
                <w:w w:val="0"/>
                <w:sz w:val="16"/>
                <w:szCs w:val="16"/>
              </w:rPr>
              <w:t>[ ] Sì [ ] No</w:t>
            </w:r>
          </w:p>
        </w:tc>
      </w:tr>
    </w:tbl>
    <w:p w14:paraId="471AA0B3" w14:textId="77777777" w:rsidR="004E5160" w:rsidRPr="00261D02" w:rsidRDefault="004E5160" w:rsidP="004E5160">
      <w:pPr>
        <w:pStyle w:val="SectionTitle"/>
        <w:spacing w:after="120"/>
        <w:jc w:val="both"/>
        <w:rPr>
          <w:rFonts w:ascii="Arial" w:hAnsi="Arial" w:cs="Arial"/>
          <w:b w:val="0"/>
          <w:caps/>
          <w:sz w:val="22"/>
        </w:rPr>
      </w:pPr>
    </w:p>
    <w:p w14:paraId="6393CF1D"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387D6E7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05051F0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2B5E6"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91204"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D8D7A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837DB9"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3F7AEE8F"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EC14F" w14:textId="77777777" w:rsidR="004E5160" w:rsidRPr="007F6E4A" w:rsidRDefault="004E5160" w:rsidP="00FB1ADF">
            <w:pPr>
              <w:rPr>
                <w:rFonts w:ascii="Arial" w:hAnsi="Arial" w:cs="Arial"/>
                <w:w w:val="0"/>
                <w:sz w:val="16"/>
                <w:szCs w:val="16"/>
              </w:rPr>
            </w:pPr>
          </w:p>
          <w:p w14:paraId="38EAD9FA"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24B9235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70CDC5"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110F4"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434449C4" w14:textId="77777777" w:rsidR="004E5160" w:rsidRPr="007F6E4A" w:rsidRDefault="004E5160" w:rsidP="00FB1ADF">
            <w:pPr>
              <w:pStyle w:val="Paragrafoelenco1"/>
              <w:tabs>
                <w:tab w:val="left" w:pos="284"/>
              </w:tabs>
              <w:ind w:left="284"/>
              <w:rPr>
                <w:rFonts w:ascii="Arial" w:hAnsi="Arial" w:cs="Arial"/>
                <w:sz w:val="16"/>
                <w:szCs w:val="16"/>
              </w:rPr>
            </w:pPr>
          </w:p>
          <w:p w14:paraId="2DCEB7F9"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6E74A824"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3615F"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t>[ ]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5B9B296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6A8FBDCA" w14:textId="77777777" w:rsidR="004E5160" w:rsidRPr="007F6E4A" w:rsidRDefault="004E5160" w:rsidP="00FB1ADF">
            <w:pPr>
              <w:rPr>
                <w:sz w:val="16"/>
                <w:szCs w:val="16"/>
              </w:rPr>
            </w:pPr>
            <w:r w:rsidRPr="007F6E4A">
              <w:rPr>
                <w:rFonts w:ascii="Arial" w:hAnsi="Arial" w:cs="Arial"/>
                <w:sz w:val="16"/>
                <w:szCs w:val="16"/>
              </w:rPr>
              <w:t>[…………][……….…][…………]</w:t>
            </w:r>
          </w:p>
        </w:tc>
      </w:tr>
    </w:tbl>
    <w:p w14:paraId="2D92BACF" w14:textId="77777777" w:rsidR="004E5160" w:rsidRPr="00261D02" w:rsidRDefault="004E5160" w:rsidP="004E5160">
      <w:pPr>
        <w:pStyle w:val="SectionTitle"/>
        <w:spacing w:before="0" w:after="0"/>
        <w:jc w:val="both"/>
        <w:rPr>
          <w:rFonts w:ascii="Arial" w:hAnsi="Arial" w:cs="Arial"/>
          <w:sz w:val="22"/>
        </w:rPr>
      </w:pPr>
    </w:p>
    <w:p w14:paraId="71157289" w14:textId="77777777" w:rsidR="004E5160" w:rsidRPr="00261D02" w:rsidRDefault="004E5160" w:rsidP="004E5160">
      <w:pPr>
        <w:rPr>
          <w:sz w:val="22"/>
          <w:szCs w:val="22"/>
        </w:rPr>
      </w:pPr>
    </w:p>
    <w:p w14:paraId="5ED7DBB7"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1A14F5B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A9ACDC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4498"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E4507"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10CBF4E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5E40C" w14:textId="77777777" w:rsidR="004E5160" w:rsidRPr="007F6E4A" w:rsidRDefault="004E5160" w:rsidP="00FB1ADF">
            <w:pPr>
              <w:ind w:left="284" w:hanging="284"/>
              <w:rPr>
                <w:rFonts w:ascii="Arial" w:hAnsi="Arial" w:cs="Arial"/>
                <w:sz w:val="16"/>
                <w:szCs w:val="16"/>
              </w:rPr>
            </w:pPr>
          </w:p>
          <w:p w14:paraId="4B9A9180"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 xml:space="preserve">1a)  Il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03CCC022" w14:textId="77777777" w:rsidR="004E5160" w:rsidRPr="007F6E4A" w:rsidRDefault="004E5160" w:rsidP="00FB1ADF">
            <w:pPr>
              <w:ind w:left="284" w:hanging="284"/>
              <w:rPr>
                <w:rFonts w:ascii="Arial" w:hAnsi="Arial" w:cs="Arial"/>
                <w:b/>
                <w:sz w:val="16"/>
                <w:szCs w:val="16"/>
              </w:rPr>
            </w:pPr>
          </w:p>
          <w:p w14:paraId="60F389A7"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79F4B96F" w14:textId="77777777" w:rsidR="004E5160" w:rsidRPr="007F6E4A" w:rsidRDefault="004E5160" w:rsidP="00FB1ADF">
            <w:pPr>
              <w:ind w:left="284" w:hanging="284"/>
              <w:rPr>
                <w:rFonts w:ascii="Arial" w:hAnsi="Arial" w:cs="Arial"/>
                <w:sz w:val="16"/>
                <w:szCs w:val="16"/>
              </w:rPr>
            </w:pPr>
          </w:p>
          <w:p w14:paraId="3C7ADB80" w14:textId="77777777" w:rsidR="004E5160" w:rsidRPr="007F6E4A" w:rsidRDefault="004E5160" w:rsidP="00FB1ADF">
            <w:pPr>
              <w:ind w:left="284" w:hanging="142"/>
              <w:rPr>
                <w:rFonts w:ascii="Arial" w:hAnsi="Arial" w:cs="Arial"/>
                <w:sz w:val="16"/>
                <w:szCs w:val="16"/>
              </w:rPr>
            </w:pPr>
          </w:p>
          <w:p w14:paraId="504380DC"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 xml:space="preserve">1b)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8B35D13" w14:textId="77777777" w:rsidR="004E5160" w:rsidRPr="007F6E4A" w:rsidRDefault="004E5160" w:rsidP="00FB1ADF">
            <w:pPr>
              <w:ind w:left="284" w:hanging="284"/>
              <w:rPr>
                <w:rFonts w:ascii="Arial" w:hAnsi="Arial" w:cs="Arial"/>
                <w:sz w:val="16"/>
                <w:szCs w:val="16"/>
              </w:rPr>
            </w:pPr>
          </w:p>
          <w:p w14:paraId="240683FC"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22B79" w14:textId="77777777" w:rsidR="004E5160" w:rsidRPr="007F6E4A" w:rsidRDefault="004E5160" w:rsidP="00FB1ADF">
            <w:pPr>
              <w:rPr>
                <w:rFonts w:ascii="Arial" w:hAnsi="Arial" w:cs="Arial"/>
                <w:sz w:val="16"/>
                <w:szCs w:val="16"/>
              </w:rPr>
            </w:pPr>
          </w:p>
          <w:p w14:paraId="534A7B07"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B5E8C9D"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25455168" w14:textId="77777777" w:rsidR="004E5160" w:rsidRPr="007F6E4A" w:rsidRDefault="004E5160" w:rsidP="00FB1ADF">
            <w:pPr>
              <w:rPr>
                <w:rFonts w:ascii="Arial" w:hAnsi="Arial" w:cs="Arial"/>
                <w:sz w:val="16"/>
                <w:szCs w:val="16"/>
              </w:rPr>
            </w:pPr>
          </w:p>
          <w:p w14:paraId="6F50CBAF" w14:textId="77777777" w:rsidR="004E5160" w:rsidRPr="007F6E4A" w:rsidRDefault="004E5160" w:rsidP="00FB1ADF">
            <w:pPr>
              <w:rPr>
                <w:rFonts w:ascii="Arial" w:hAnsi="Arial" w:cs="Arial"/>
                <w:sz w:val="16"/>
                <w:szCs w:val="16"/>
              </w:rPr>
            </w:pPr>
          </w:p>
          <w:p w14:paraId="09A2EEAA"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AAAAD6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97276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E441C" w14:textId="77777777" w:rsidR="004E5160" w:rsidRPr="007F6E4A" w:rsidRDefault="004E5160" w:rsidP="00FB1ADF">
            <w:pPr>
              <w:ind w:left="284" w:hanging="284"/>
              <w:jc w:val="both"/>
              <w:rPr>
                <w:rFonts w:ascii="Arial" w:hAnsi="Arial" w:cs="Arial"/>
                <w:sz w:val="16"/>
                <w:szCs w:val="16"/>
              </w:rPr>
            </w:pPr>
          </w:p>
          <w:p w14:paraId="3607E759"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 xml:space="preserve">2a)  Il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684320DD"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7250AED3"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1C4FCE1D"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2F2F2" w14:textId="77777777" w:rsidR="004E5160" w:rsidRPr="007F6E4A" w:rsidRDefault="004E5160" w:rsidP="00FB1ADF">
            <w:pPr>
              <w:rPr>
                <w:rFonts w:ascii="Arial" w:hAnsi="Arial" w:cs="Arial"/>
                <w:sz w:val="16"/>
                <w:szCs w:val="16"/>
              </w:rPr>
            </w:pPr>
          </w:p>
          <w:p w14:paraId="524F0189"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[…]valuta</w:t>
            </w:r>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3BFAB385"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BC5CB7D"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0E1C298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A176A7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E2D72" w14:textId="77777777" w:rsidR="004E5160" w:rsidRPr="007F6E4A" w:rsidRDefault="004E5160" w:rsidP="00FB1ADF">
            <w:pPr>
              <w:jc w:val="both"/>
              <w:rPr>
                <w:rFonts w:ascii="Arial" w:hAnsi="Arial" w:cs="Arial"/>
                <w:sz w:val="16"/>
                <w:szCs w:val="16"/>
              </w:rPr>
            </w:pPr>
          </w:p>
          <w:p w14:paraId="57624D46"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B4E9E" w14:textId="77777777" w:rsidR="004E5160" w:rsidRPr="007F6E4A" w:rsidRDefault="004E5160" w:rsidP="00FB1ADF">
            <w:pPr>
              <w:rPr>
                <w:rFonts w:ascii="Arial" w:hAnsi="Arial" w:cs="Arial"/>
                <w:sz w:val="16"/>
                <w:szCs w:val="16"/>
              </w:rPr>
            </w:pPr>
          </w:p>
          <w:p w14:paraId="0B43FB9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087EFA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BD07C"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005A17E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543105" w14:textId="77777777" w:rsidR="004E5160" w:rsidRPr="007F6E4A" w:rsidRDefault="004E5160" w:rsidP="00FB1ADF">
            <w:pPr>
              <w:rPr>
                <w:rFonts w:ascii="Arial" w:hAnsi="Arial" w:cs="Arial"/>
                <w:sz w:val="16"/>
                <w:szCs w:val="16"/>
              </w:rPr>
            </w:pPr>
          </w:p>
          <w:p w14:paraId="07E94B76"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C00AA0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F8EED8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2E49"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7A5979D6"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40658" w14:textId="77777777" w:rsidR="004E5160" w:rsidRPr="007F6E4A" w:rsidRDefault="004E5160" w:rsidP="00FB1ADF">
            <w:pPr>
              <w:rPr>
                <w:rFonts w:ascii="Arial" w:hAnsi="Arial" w:cs="Arial"/>
                <w:sz w:val="16"/>
                <w:szCs w:val="16"/>
              </w:rPr>
            </w:pPr>
          </w:p>
          <w:p w14:paraId="109444B3"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231C3BA1"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0D285699"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4CD258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ADB2A"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31F6978D"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0C607" w14:textId="77777777" w:rsidR="004E5160" w:rsidRPr="007F6E4A" w:rsidRDefault="004E5160" w:rsidP="00FB1ADF">
            <w:pPr>
              <w:rPr>
                <w:rFonts w:ascii="Arial" w:hAnsi="Arial" w:cs="Arial"/>
                <w:sz w:val="16"/>
                <w:szCs w:val="16"/>
              </w:rPr>
            </w:pPr>
          </w:p>
          <w:p w14:paraId="7059D128"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0B9EA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772DE99" w14:textId="77777777" w:rsidR="004E5160" w:rsidRPr="007F6E4A" w:rsidRDefault="004E5160" w:rsidP="00FB1ADF">
            <w:pPr>
              <w:rPr>
                <w:sz w:val="16"/>
                <w:szCs w:val="16"/>
              </w:rPr>
            </w:pPr>
            <w:r w:rsidRPr="007F6E4A">
              <w:rPr>
                <w:rFonts w:ascii="Arial" w:hAnsi="Arial" w:cs="Arial"/>
                <w:sz w:val="16"/>
                <w:szCs w:val="16"/>
              </w:rPr>
              <w:t>[…………..][……….…][………..…]</w:t>
            </w:r>
          </w:p>
        </w:tc>
      </w:tr>
    </w:tbl>
    <w:p w14:paraId="3CA05DBB" w14:textId="77777777" w:rsidR="004E5160" w:rsidRPr="00261D02" w:rsidRDefault="004E5160" w:rsidP="004E5160">
      <w:pPr>
        <w:pStyle w:val="SectionTitle"/>
        <w:spacing w:before="0" w:after="0"/>
        <w:jc w:val="both"/>
        <w:rPr>
          <w:rFonts w:ascii="Arial" w:hAnsi="Arial" w:cs="Arial"/>
          <w:caps/>
          <w:sz w:val="22"/>
        </w:rPr>
      </w:pPr>
    </w:p>
    <w:p w14:paraId="6F389EF4" w14:textId="77777777" w:rsidR="004E5160" w:rsidRDefault="004E5160" w:rsidP="004E5160">
      <w:pPr>
        <w:pStyle w:val="Titolo1"/>
        <w:ind w:left="850"/>
        <w:rPr>
          <w:sz w:val="22"/>
          <w:szCs w:val="22"/>
        </w:rPr>
      </w:pPr>
    </w:p>
    <w:p w14:paraId="6A36F68A"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599D0EBB" w14:textId="77777777" w:rsidR="004E5160" w:rsidRPr="00261D02" w:rsidRDefault="004E5160" w:rsidP="004E5160">
      <w:pPr>
        <w:pStyle w:val="Titolo1"/>
        <w:ind w:left="850"/>
        <w:rPr>
          <w:color w:val="000000"/>
          <w:sz w:val="22"/>
          <w:szCs w:val="22"/>
        </w:rPr>
      </w:pPr>
    </w:p>
    <w:p w14:paraId="794B0CC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C171C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5F6E6" w14:textId="77777777" w:rsidR="004E5160" w:rsidRPr="007F6E4A" w:rsidRDefault="004E5160" w:rsidP="00FB1ADF">
            <w:pPr>
              <w:spacing w:line="360" w:lineRule="auto"/>
              <w:rPr>
                <w:rFonts w:ascii="Arial" w:hAnsi="Arial" w:cs="Arial"/>
                <w:b/>
                <w:sz w:val="16"/>
                <w:szCs w:val="16"/>
              </w:rPr>
            </w:pPr>
            <w:bookmarkStart w:id="2" w:name="_DV_M4301"/>
            <w:bookmarkStart w:id="3" w:name="_DV_M4300"/>
            <w:bookmarkEnd w:id="2"/>
            <w:bookmarkEnd w:id="3"/>
          </w:p>
          <w:p w14:paraId="644DAFD7"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FC697" w14:textId="77777777" w:rsidR="004E5160" w:rsidRPr="007F6E4A" w:rsidRDefault="004E5160" w:rsidP="00FB1ADF">
            <w:pPr>
              <w:spacing w:line="360" w:lineRule="auto"/>
              <w:rPr>
                <w:rFonts w:ascii="Arial" w:hAnsi="Arial" w:cs="Arial"/>
                <w:b/>
                <w:sz w:val="16"/>
                <w:szCs w:val="16"/>
              </w:rPr>
            </w:pPr>
          </w:p>
          <w:p w14:paraId="5C524F84"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472EC3D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72F5F" w14:textId="77777777" w:rsidR="004E5160" w:rsidRPr="007F6E4A" w:rsidRDefault="004E5160" w:rsidP="00FB1ADF">
            <w:pPr>
              <w:rPr>
                <w:rFonts w:ascii="Arial" w:hAnsi="Arial" w:cs="Arial"/>
                <w:color w:val="000000"/>
                <w:sz w:val="16"/>
                <w:szCs w:val="16"/>
              </w:rPr>
            </w:pPr>
          </w:p>
          <w:p w14:paraId="542112F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durante il periodo di riferimento(</w:t>
            </w:r>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13E0BA0A"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2F4DC93B"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DADBB" w14:textId="77777777" w:rsidR="004E5160" w:rsidRPr="007F6E4A" w:rsidRDefault="004E5160" w:rsidP="00FB1ADF">
            <w:pPr>
              <w:rPr>
                <w:rFonts w:ascii="Arial" w:hAnsi="Arial" w:cs="Arial"/>
                <w:sz w:val="16"/>
                <w:szCs w:val="16"/>
              </w:rPr>
            </w:pPr>
          </w:p>
          <w:p w14:paraId="316EBBD9"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t>Lavori:  [……]</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0029304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DE8720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C5FC8" w14:textId="77777777" w:rsidR="004E5160" w:rsidRPr="007F6E4A" w:rsidRDefault="004E5160" w:rsidP="00FB1ADF">
            <w:pPr>
              <w:ind w:left="426" w:hanging="426"/>
              <w:rPr>
                <w:rFonts w:ascii="Arial" w:hAnsi="Arial" w:cs="Arial"/>
                <w:sz w:val="16"/>
                <w:szCs w:val="16"/>
              </w:rPr>
            </w:pPr>
          </w:p>
          <w:p w14:paraId="23935ED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1b)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67AB0AA4"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Indicare nell'elenco gli importi, le date e i destinatari, pubblici o privati(</w:t>
            </w:r>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424EC" w14:textId="77777777" w:rsidR="004E5160" w:rsidRPr="007F6E4A" w:rsidRDefault="004E5160" w:rsidP="00FB1ADF">
            <w:pPr>
              <w:rPr>
                <w:rFonts w:ascii="Arial" w:hAnsi="Arial" w:cs="Arial"/>
                <w:sz w:val="16"/>
                <w:szCs w:val="16"/>
              </w:rPr>
            </w:pPr>
          </w:p>
          <w:p w14:paraId="2AC9486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06EC5D8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1CDA531E"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4CC0AE3"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2CA64F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FD135"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59E60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C36FBF5"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EB35EB1" w14:textId="77777777" w:rsidR="004E5160" w:rsidRPr="007F6E4A" w:rsidRDefault="004E5160" w:rsidP="00FB1ADF">
                  <w:pPr>
                    <w:rPr>
                      <w:rFonts w:ascii="Arial" w:hAnsi="Arial" w:cs="Arial"/>
                      <w:sz w:val="16"/>
                      <w:szCs w:val="16"/>
                    </w:rPr>
                  </w:pPr>
                </w:p>
                <w:p w14:paraId="4244A05D" w14:textId="77777777" w:rsidR="004E5160" w:rsidRPr="007F6E4A" w:rsidRDefault="004E5160" w:rsidP="00FB1ADF">
                  <w:pPr>
                    <w:rPr>
                      <w:rFonts w:ascii="Arial" w:hAnsi="Arial" w:cs="Arial"/>
                      <w:sz w:val="16"/>
                      <w:szCs w:val="16"/>
                    </w:rPr>
                  </w:pPr>
                </w:p>
                <w:p w14:paraId="5DC8F78F"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CE18BF"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A980B29"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F11172" w14:textId="77777777" w:rsidR="004E5160" w:rsidRPr="007F6E4A" w:rsidRDefault="004E5160" w:rsidP="00FB1ADF">
                  <w:pPr>
                    <w:rPr>
                      <w:rFonts w:ascii="Arial" w:hAnsi="Arial" w:cs="Arial"/>
                      <w:sz w:val="16"/>
                      <w:szCs w:val="16"/>
                    </w:rPr>
                  </w:pPr>
                </w:p>
              </w:tc>
            </w:tr>
          </w:tbl>
          <w:p w14:paraId="446CD306" w14:textId="77777777" w:rsidR="004E5160" w:rsidRPr="007F6E4A" w:rsidRDefault="004E5160" w:rsidP="00FB1ADF">
            <w:pPr>
              <w:rPr>
                <w:rFonts w:ascii="Arial" w:hAnsi="Arial" w:cs="Arial"/>
                <w:sz w:val="16"/>
                <w:szCs w:val="16"/>
              </w:rPr>
            </w:pPr>
          </w:p>
        </w:tc>
      </w:tr>
      <w:tr w:rsidR="004E5160" w:rsidRPr="007F6E4A" w14:paraId="35FF180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B897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2D85EEBB"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4348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6F4B778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96BE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C7E71"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B39268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4BADA"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F1042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12EE6F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80B7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302DC3C1"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r w:rsidRPr="007F6E4A">
              <w:rPr>
                <w:rFonts w:ascii="Arial" w:hAnsi="Arial" w:cs="Arial"/>
                <w:b/>
                <w:sz w:val="16"/>
                <w:szCs w:val="16"/>
              </w:rPr>
              <w:t>verifiche</w:t>
            </w:r>
            <w:r w:rsidRPr="007F6E4A">
              <w:rPr>
                <w:rFonts w:ascii="Arial" w:hAnsi="Arial" w:cs="Arial"/>
                <w:sz w:val="16"/>
                <w:szCs w:val="16"/>
              </w:rPr>
              <w:t>(</w:t>
            </w:r>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B9AED"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463371CE" w14:textId="77777777" w:rsidR="004E5160" w:rsidRPr="007F6E4A" w:rsidRDefault="004E5160" w:rsidP="00FB1ADF">
            <w:pPr>
              <w:rPr>
                <w:rFonts w:ascii="Arial" w:hAnsi="Arial" w:cs="Arial"/>
                <w:sz w:val="16"/>
                <w:szCs w:val="16"/>
              </w:rPr>
            </w:pPr>
            <w:r w:rsidRPr="007F6E4A">
              <w:rPr>
                <w:rFonts w:ascii="Arial" w:hAnsi="Arial" w:cs="Arial"/>
                <w:sz w:val="16"/>
                <w:szCs w:val="16"/>
              </w:rPr>
              <w:br/>
              <w:t>[ ] Sì [ ] No</w:t>
            </w:r>
          </w:p>
          <w:p w14:paraId="3EA1C168" w14:textId="77777777" w:rsidR="004E5160" w:rsidRPr="007F6E4A" w:rsidRDefault="004E5160" w:rsidP="00FB1ADF">
            <w:pPr>
              <w:rPr>
                <w:rFonts w:ascii="Arial" w:hAnsi="Arial" w:cs="Arial"/>
                <w:sz w:val="16"/>
                <w:szCs w:val="16"/>
              </w:rPr>
            </w:pPr>
          </w:p>
          <w:p w14:paraId="5E8576E4" w14:textId="77777777" w:rsidR="004E5160" w:rsidRPr="007F6E4A" w:rsidRDefault="004E5160" w:rsidP="00FB1ADF">
            <w:pPr>
              <w:rPr>
                <w:sz w:val="16"/>
                <w:szCs w:val="16"/>
              </w:rPr>
            </w:pPr>
          </w:p>
        </w:tc>
      </w:tr>
      <w:tr w:rsidR="004E5160" w:rsidRPr="007F6E4A" w14:paraId="6AE9C4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646C"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233F57E8"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501C1C7F"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617E1D56"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846FB"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1007E3C1"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19B90B0D"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6227D20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1146"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FD6566"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CDC67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0ED19"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4A569"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6DCA720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0A84676F"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480C380"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AD8C57E"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591D2AE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4F036EE7"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51C27A5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D064E1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871D4"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3927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0B876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DF1E4"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intende eventualmente subappaltare</w:t>
            </w:r>
            <w:r w:rsidRPr="007F6E4A">
              <w:rPr>
                <w:rFonts w:ascii="Arial" w:hAnsi="Arial" w:cs="Arial"/>
                <w:sz w:val="16"/>
                <w:szCs w:val="16"/>
              </w:rPr>
              <w:t>(</w:t>
            </w:r>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57A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41F839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64979"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E4D4C45"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0673DE71"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262953B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C8173" w14:textId="77777777" w:rsidR="004E5160" w:rsidRPr="007F6E4A" w:rsidRDefault="004E5160" w:rsidP="00FB1ADF">
            <w:pPr>
              <w:rPr>
                <w:rFonts w:ascii="Arial" w:hAnsi="Arial" w:cs="Arial"/>
                <w:sz w:val="16"/>
                <w:szCs w:val="16"/>
              </w:rPr>
            </w:pPr>
          </w:p>
          <w:p w14:paraId="357ECB94" w14:textId="77777777" w:rsidR="004E5160" w:rsidRPr="007F6E4A" w:rsidRDefault="004E5160" w:rsidP="00FB1ADF">
            <w:pPr>
              <w:rPr>
                <w:rFonts w:ascii="Arial" w:hAnsi="Arial" w:cs="Arial"/>
                <w:sz w:val="16"/>
                <w:szCs w:val="16"/>
              </w:rPr>
            </w:pPr>
          </w:p>
          <w:p w14:paraId="5C54CC73" w14:textId="77777777" w:rsidR="004E5160" w:rsidRPr="007F6E4A" w:rsidRDefault="004E5160" w:rsidP="00FB1ADF">
            <w:pPr>
              <w:rPr>
                <w:rFonts w:ascii="Arial" w:hAnsi="Arial" w:cs="Arial"/>
                <w:sz w:val="16"/>
                <w:szCs w:val="16"/>
              </w:rPr>
            </w:pPr>
          </w:p>
          <w:p w14:paraId="3C342FE5"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p>
          <w:p w14:paraId="391E2F0C" w14:textId="77777777" w:rsidR="004E5160" w:rsidRPr="007F6E4A" w:rsidRDefault="004E5160" w:rsidP="00FB1ADF">
            <w:pPr>
              <w:rPr>
                <w:rFonts w:ascii="Arial" w:hAnsi="Arial" w:cs="Arial"/>
                <w:sz w:val="16"/>
                <w:szCs w:val="16"/>
              </w:rPr>
            </w:pPr>
          </w:p>
          <w:p w14:paraId="55FFA471" w14:textId="77777777" w:rsidR="004E5160" w:rsidRPr="007F6E4A" w:rsidRDefault="004E5160" w:rsidP="00FB1ADF">
            <w:pPr>
              <w:rPr>
                <w:rFonts w:ascii="Arial" w:hAnsi="Arial" w:cs="Arial"/>
                <w:sz w:val="16"/>
                <w:szCs w:val="16"/>
              </w:rPr>
            </w:pPr>
          </w:p>
          <w:p w14:paraId="4B546F06"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p>
          <w:p w14:paraId="0134093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4451E96E"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574FD20" w14:textId="77777777" w:rsidR="004E5160" w:rsidRPr="007F6E4A" w:rsidRDefault="004E5160" w:rsidP="00FB1ADF">
            <w:pPr>
              <w:rPr>
                <w:sz w:val="16"/>
                <w:szCs w:val="16"/>
              </w:rPr>
            </w:pPr>
          </w:p>
        </w:tc>
      </w:tr>
      <w:tr w:rsidR="004E5160" w:rsidRPr="007F6E4A" w14:paraId="6ACBA36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86FA9"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46B04929"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73F38E8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61AF8258"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857E4" w14:textId="77777777" w:rsidR="004E5160" w:rsidRPr="007F6E4A" w:rsidRDefault="004E5160" w:rsidP="00FB1ADF">
            <w:pPr>
              <w:rPr>
                <w:rFonts w:ascii="Arial" w:hAnsi="Arial" w:cs="Arial"/>
                <w:sz w:val="16"/>
                <w:szCs w:val="16"/>
              </w:rPr>
            </w:pPr>
            <w:r w:rsidRPr="007F6E4A">
              <w:rPr>
                <w:rFonts w:ascii="Arial" w:hAnsi="Arial" w:cs="Arial"/>
                <w:sz w:val="16"/>
                <w:szCs w:val="16"/>
              </w:rPr>
              <w:br/>
              <w:t>[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7C08B37" w14:textId="77777777" w:rsidR="004E5160" w:rsidRPr="007F6E4A" w:rsidRDefault="004E5160" w:rsidP="00FB1ADF">
            <w:pPr>
              <w:rPr>
                <w:rFonts w:ascii="Arial" w:hAnsi="Arial" w:cs="Arial"/>
                <w:sz w:val="16"/>
                <w:szCs w:val="16"/>
              </w:rPr>
            </w:pPr>
          </w:p>
          <w:p w14:paraId="50A97819" w14:textId="77777777" w:rsidR="004E5160" w:rsidRPr="007F6E4A" w:rsidRDefault="004E5160" w:rsidP="00FB1ADF">
            <w:pPr>
              <w:rPr>
                <w:rFonts w:ascii="Arial" w:hAnsi="Arial" w:cs="Arial"/>
                <w:sz w:val="16"/>
                <w:szCs w:val="16"/>
              </w:rPr>
            </w:pPr>
          </w:p>
          <w:p w14:paraId="10713CF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633D6A95" w14:textId="77777777" w:rsidR="004E5160" w:rsidRPr="007F6E4A" w:rsidRDefault="004E5160" w:rsidP="00FB1ADF">
            <w:pPr>
              <w:rPr>
                <w:rFonts w:ascii="Arial" w:hAnsi="Arial" w:cs="Arial"/>
                <w:sz w:val="16"/>
                <w:szCs w:val="16"/>
              </w:rPr>
            </w:pPr>
          </w:p>
          <w:p w14:paraId="462ECA91"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0C1E00D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613A5C6" w14:textId="77777777" w:rsidR="004E5160" w:rsidRPr="007F6E4A" w:rsidRDefault="004E5160" w:rsidP="00FB1ADF">
            <w:pPr>
              <w:rPr>
                <w:sz w:val="16"/>
                <w:szCs w:val="16"/>
              </w:rPr>
            </w:pPr>
          </w:p>
        </w:tc>
      </w:tr>
      <w:tr w:rsidR="004E5160" w:rsidRPr="007F6E4A" w14:paraId="7DD8813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9683D"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1830A55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3780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4061AA8C"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75E127D0" w14:textId="77777777" w:rsidR="004E5160" w:rsidRPr="00261D02" w:rsidRDefault="004E5160" w:rsidP="004E5160">
      <w:pPr>
        <w:jc w:val="both"/>
        <w:rPr>
          <w:rFonts w:ascii="Arial" w:hAnsi="Arial" w:cs="Arial"/>
          <w:color w:val="000000"/>
          <w:sz w:val="22"/>
          <w:szCs w:val="22"/>
        </w:rPr>
      </w:pPr>
    </w:p>
    <w:p w14:paraId="59C14FDF"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821FAD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453F5FF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A132B1" w14:textId="77777777" w:rsidR="004E5160" w:rsidRPr="007F6E4A" w:rsidRDefault="004E5160" w:rsidP="00FB1ADF">
            <w:pPr>
              <w:rPr>
                <w:rFonts w:ascii="Arial" w:hAnsi="Arial" w:cs="Arial"/>
                <w:b/>
                <w:w w:val="0"/>
                <w:sz w:val="16"/>
                <w:szCs w:val="16"/>
              </w:rPr>
            </w:pPr>
          </w:p>
          <w:p w14:paraId="1522A4AB"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3EB0B" w14:textId="77777777" w:rsidR="004E5160" w:rsidRPr="007F6E4A" w:rsidRDefault="004E5160" w:rsidP="00FB1ADF">
            <w:pPr>
              <w:rPr>
                <w:rFonts w:ascii="Arial" w:hAnsi="Arial" w:cs="Arial"/>
                <w:b/>
                <w:w w:val="0"/>
                <w:sz w:val="16"/>
                <w:szCs w:val="16"/>
              </w:rPr>
            </w:pPr>
          </w:p>
          <w:p w14:paraId="302CE44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BB581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1B2EB" w14:textId="77777777" w:rsidR="004E5160" w:rsidRPr="007F6E4A" w:rsidRDefault="004E5160" w:rsidP="00FB1ADF">
            <w:pPr>
              <w:rPr>
                <w:rFonts w:ascii="Arial" w:hAnsi="Arial" w:cs="Arial"/>
                <w:w w:val="0"/>
                <w:sz w:val="16"/>
                <w:szCs w:val="16"/>
              </w:rPr>
            </w:pPr>
          </w:p>
          <w:p w14:paraId="7849A494"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3C3BBF59"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5B287D4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B766C" w14:textId="77777777" w:rsidR="004E5160" w:rsidRPr="007F6E4A" w:rsidRDefault="004E5160" w:rsidP="00FB1ADF">
            <w:pPr>
              <w:rPr>
                <w:rFonts w:ascii="Arial" w:hAnsi="Arial" w:cs="Arial"/>
                <w:w w:val="0"/>
                <w:sz w:val="16"/>
                <w:szCs w:val="16"/>
              </w:rPr>
            </w:pPr>
          </w:p>
          <w:p w14:paraId="3EDACE59"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6B2B0040"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F1F1C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43422" w14:textId="77777777" w:rsidR="004E5160" w:rsidRPr="007F6E4A" w:rsidRDefault="004E5160" w:rsidP="00FB1ADF">
            <w:pPr>
              <w:rPr>
                <w:rFonts w:ascii="Arial" w:hAnsi="Arial" w:cs="Arial"/>
                <w:w w:val="0"/>
                <w:sz w:val="16"/>
                <w:szCs w:val="16"/>
              </w:rPr>
            </w:pPr>
          </w:p>
          <w:p w14:paraId="2C90DA63"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4C16E03B"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24A5103A"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C3DE9" w14:textId="77777777" w:rsidR="004E5160" w:rsidRPr="007F6E4A" w:rsidRDefault="004E5160" w:rsidP="00FB1ADF">
            <w:pPr>
              <w:rPr>
                <w:rFonts w:ascii="Arial" w:hAnsi="Arial" w:cs="Arial"/>
                <w:w w:val="0"/>
                <w:sz w:val="16"/>
                <w:szCs w:val="16"/>
              </w:rPr>
            </w:pPr>
          </w:p>
          <w:p w14:paraId="3290005E" w14:textId="77777777" w:rsidR="004E5160" w:rsidRPr="007F6E4A" w:rsidRDefault="004E5160" w:rsidP="00FB1ADF">
            <w:pPr>
              <w:rPr>
                <w:rFonts w:ascii="Arial" w:hAnsi="Arial" w:cs="Arial"/>
                <w:w w:val="0"/>
                <w:sz w:val="16"/>
                <w:szCs w:val="16"/>
              </w:rPr>
            </w:pPr>
          </w:p>
          <w:p w14:paraId="596ADF34"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401AB8C"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7826632" w14:textId="77777777" w:rsidR="004E5160" w:rsidRPr="00261D02" w:rsidRDefault="004E5160" w:rsidP="004E5160">
      <w:pPr>
        <w:rPr>
          <w:rFonts w:ascii="Arial" w:hAnsi="Arial" w:cs="Arial"/>
          <w:sz w:val="22"/>
          <w:szCs w:val="22"/>
        </w:rPr>
      </w:pPr>
    </w:p>
    <w:p w14:paraId="1097748B"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D5EACF3"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1D9F72"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0F7AC8F6"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5DBB6C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C3219"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9AD3C7"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67294A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6E591"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indicato :</w:t>
            </w:r>
          </w:p>
          <w:p w14:paraId="2711E7D5"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74F7AF77"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13674F"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C6F1DE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5DDC4AAA"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36249BC9" w14:textId="77777777" w:rsidR="004E5160" w:rsidRPr="00261D02" w:rsidRDefault="004E5160" w:rsidP="004E5160">
      <w:pPr>
        <w:pStyle w:val="ChapterTitle"/>
        <w:jc w:val="both"/>
        <w:rPr>
          <w:rFonts w:ascii="Arial" w:hAnsi="Arial" w:cs="Arial"/>
          <w:sz w:val="22"/>
        </w:rPr>
      </w:pPr>
    </w:p>
    <w:p w14:paraId="35793C2C"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070628C6"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1256DDAB"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articoli  40,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2982A344"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13BE3FBF"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4A04647"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13B4B4A3"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16829674" w14:textId="77777777" w:rsidR="004E5160" w:rsidRPr="00261D02" w:rsidRDefault="004E5160" w:rsidP="004E5160">
      <w:pPr>
        <w:rPr>
          <w:rFonts w:ascii="Arial" w:hAnsi="Arial" w:cs="Arial"/>
          <w:i/>
          <w:sz w:val="22"/>
          <w:szCs w:val="22"/>
        </w:rPr>
      </w:pPr>
    </w:p>
    <w:p w14:paraId="2AD28D53"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
    <w:p w14:paraId="6A8470EE" w14:textId="77777777" w:rsidR="004E5160" w:rsidRPr="00261D02" w:rsidRDefault="004E5160" w:rsidP="004E5160">
      <w:pPr>
        <w:pStyle w:val="Titrearticle"/>
        <w:jc w:val="both"/>
        <w:rPr>
          <w:rFonts w:ascii="Arial" w:hAnsi="Arial" w:cs="Arial"/>
          <w:sz w:val="22"/>
        </w:rPr>
      </w:pPr>
    </w:p>
    <w:p w14:paraId="75ED5B1C" w14:textId="77777777" w:rsidR="004E5160" w:rsidRPr="00261D02" w:rsidRDefault="004E5160" w:rsidP="004E5160">
      <w:pPr>
        <w:rPr>
          <w:sz w:val="22"/>
          <w:szCs w:val="22"/>
        </w:rPr>
      </w:pPr>
      <w:bookmarkStart w:id="4" w:name="_DV_C939"/>
      <w:bookmarkEnd w:id="4"/>
    </w:p>
    <w:p w14:paraId="2DCD3CA8" w14:textId="77777777" w:rsidR="004E5160" w:rsidRPr="00261D02" w:rsidRDefault="004E5160" w:rsidP="004E5160">
      <w:pPr>
        <w:ind w:firstLine="3"/>
        <w:jc w:val="both"/>
        <w:rPr>
          <w:sz w:val="22"/>
          <w:szCs w:val="22"/>
        </w:rPr>
      </w:pPr>
    </w:p>
    <w:p w14:paraId="359CB9B2" w14:textId="77777777" w:rsidR="004E5160" w:rsidRPr="00261D02" w:rsidRDefault="004E5160" w:rsidP="004E5160">
      <w:pPr>
        <w:ind w:firstLine="3"/>
        <w:jc w:val="both"/>
        <w:rPr>
          <w:sz w:val="22"/>
          <w:szCs w:val="22"/>
        </w:rPr>
      </w:pPr>
    </w:p>
    <w:p w14:paraId="588CB223" w14:textId="77777777" w:rsidR="004E5160" w:rsidRPr="00261D02" w:rsidRDefault="004E5160" w:rsidP="004E5160">
      <w:pPr>
        <w:ind w:firstLine="3"/>
        <w:jc w:val="both"/>
        <w:rPr>
          <w:sz w:val="22"/>
          <w:szCs w:val="22"/>
        </w:rPr>
      </w:pPr>
    </w:p>
    <w:p w14:paraId="289AC5B4" w14:textId="77777777" w:rsidR="004E5160" w:rsidRPr="00261D02" w:rsidRDefault="004E5160" w:rsidP="004E5160">
      <w:pPr>
        <w:ind w:firstLine="3"/>
        <w:jc w:val="both"/>
        <w:rPr>
          <w:sz w:val="22"/>
          <w:szCs w:val="22"/>
        </w:rPr>
      </w:pPr>
    </w:p>
    <w:p w14:paraId="549F4DD3" w14:textId="77777777" w:rsidR="004E5160" w:rsidRPr="00261D02" w:rsidRDefault="004E5160" w:rsidP="004E5160">
      <w:pPr>
        <w:ind w:firstLine="3"/>
        <w:jc w:val="both"/>
        <w:rPr>
          <w:sz w:val="22"/>
          <w:szCs w:val="22"/>
        </w:rPr>
      </w:pPr>
    </w:p>
    <w:p w14:paraId="7E7983C5" w14:textId="77777777" w:rsidR="004E5160" w:rsidRPr="00261D02" w:rsidRDefault="004E5160" w:rsidP="004E5160">
      <w:pPr>
        <w:jc w:val="both"/>
        <w:rPr>
          <w:sz w:val="22"/>
          <w:szCs w:val="22"/>
        </w:rPr>
      </w:pPr>
    </w:p>
    <w:p w14:paraId="16C120E5" w14:textId="77777777" w:rsidR="00E013D6" w:rsidRDefault="001C691E"/>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51F9" w14:textId="77777777" w:rsidR="00B378F9" w:rsidRDefault="00B378F9" w:rsidP="004E5160">
      <w:r>
        <w:separator/>
      </w:r>
    </w:p>
  </w:endnote>
  <w:endnote w:type="continuationSeparator" w:id="0">
    <w:p w14:paraId="55AFFBCB"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9C47" w14:textId="77777777" w:rsidR="00B378F9" w:rsidRDefault="00B378F9" w:rsidP="004E5160">
      <w:r>
        <w:separator/>
      </w:r>
    </w:p>
  </w:footnote>
  <w:footnote w:type="continuationSeparator" w:id="0">
    <w:p w14:paraId="2ABDC262" w14:textId="77777777" w:rsidR="00B378F9" w:rsidRDefault="00B378F9" w:rsidP="004E5160">
      <w:r>
        <w:continuationSeparator/>
      </w:r>
    </w:p>
  </w:footnote>
  <w:footnote w:id="1">
    <w:p w14:paraId="22776F55"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F6E406"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C969358"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9F76A7"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97BCC9"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73235E0"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C499775"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E444F7A"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A9CB6C"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5EDA861"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9616947"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910B30B"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0B17633"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3106E20"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85D952B"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93080C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4C8B97F"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380EB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3E670DB"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A845208"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4BD9E5"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5F2E9A0"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2F98B40"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A5FCDEC"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6BAF0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62582CB"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8177FE3"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891EEA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17D1F35"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232A58"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81C2FA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C5C468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095E8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17BA267"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F1228F4"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6B9E2D2"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43F656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214B4C"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B5295A0"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42EDFF"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B1256F"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AF5C5FA"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1B8D991"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B7F7009"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F9D360"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1C691E"/>
    <w:rsid w:val="00381CBC"/>
    <w:rsid w:val="004E5160"/>
    <w:rsid w:val="0069381A"/>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C091"/>
  <w15:docId w15:val="{5A4D9BD1-8372-483B-B55F-439A3FC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6258</Words>
  <Characters>35677</Characters>
  <Application>Microsoft Office Word</Application>
  <DocSecurity>0</DocSecurity>
  <Lines>297</Lines>
  <Paragraphs>83</Paragraphs>
  <ScaleCrop>false</ScaleCrop>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3</cp:revision>
  <dcterms:created xsi:type="dcterms:W3CDTF">2019-06-27T14:36:00Z</dcterms:created>
  <dcterms:modified xsi:type="dcterms:W3CDTF">2020-01-29T13:47:00Z</dcterms:modified>
</cp:coreProperties>
</file>