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1968" w14:textId="77777777" w:rsidR="00A23B3E" w:rsidRDefault="00A23B3E" w:rsidP="003A1CE6">
      <w:pPr>
        <w:pStyle w:val="Titolo1"/>
        <w:rPr>
          <w:sz w:val="20"/>
          <w:szCs w:val="20"/>
        </w:rPr>
      </w:pPr>
      <w:r>
        <w:t>Allegato</w:t>
      </w:r>
      <w:r w:rsidR="003A1CE6">
        <w:t xml:space="preserve"> B</w:t>
      </w:r>
    </w:p>
    <w:p w14:paraId="2CEC6723" w14:textId="77777777" w:rsidR="00A23B3E" w:rsidRDefault="00A23B3E">
      <w:pPr>
        <w:spacing w:before="0" w:after="0"/>
        <w:rPr>
          <w:sz w:val="20"/>
          <w:szCs w:val="20"/>
        </w:rPr>
      </w:pPr>
    </w:p>
    <w:p w14:paraId="45D74CBD" w14:textId="77777777" w:rsidR="00A23B3E" w:rsidRDefault="00A23B3E" w:rsidP="00A30CBB">
      <w:pPr>
        <w:pStyle w:val="Annexetitre"/>
        <w:spacing w:before="0" w:after="0"/>
      </w:pPr>
      <w:r>
        <w:rPr>
          <w:caps/>
          <w:sz w:val="16"/>
          <w:szCs w:val="16"/>
          <w:u w:val="none"/>
        </w:rPr>
        <w:t>Modello di formulario peril documento di gara unico europeo (DGUE)</w:t>
      </w:r>
    </w:p>
    <w:p w14:paraId="6FA7C2EA" w14:textId="77777777" w:rsidR="00A23B3E" w:rsidRDefault="00A23B3E" w:rsidP="00FB3543">
      <w:pPr>
        <w:spacing w:before="0" w:after="0"/>
      </w:pPr>
    </w:p>
    <w:p w14:paraId="11ED81D9" w14:textId="77777777" w:rsidR="00A23B3E" w:rsidRDefault="00A23B3E" w:rsidP="00C604FF">
      <w:pPr>
        <w:pStyle w:val="ChapterTitle"/>
        <w:spacing w:before="0" w:after="0"/>
      </w:pPr>
      <w:r>
        <w:rPr>
          <w:sz w:val="18"/>
          <w:szCs w:val="18"/>
        </w:rPr>
        <w:t>Parte I: Informazioni sulla procedura di appalto e sull'amministrazione aggiudicatrice o ente aggiudicatore</w:t>
      </w:r>
    </w:p>
    <w:p w14:paraId="5C0BC3A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A5ECE1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3215271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7088816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3FDA330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0E453E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4273C63F" w14:textId="77777777" w:rsidR="00FB3543" w:rsidRDefault="00FB3543" w:rsidP="00FB3543">
      <w:pPr>
        <w:pStyle w:val="SectionTitle"/>
        <w:spacing w:before="0" w:after="0"/>
        <w:jc w:val="both"/>
        <w:rPr>
          <w:rFonts w:ascii="Arial" w:hAnsi="Arial" w:cs="Arial"/>
          <w:b w:val="0"/>
          <w:caps/>
          <w:sz w:val="16"/>
          <w:szCs w:val="16"/>
        </w:rPr>
      </w:pPr>
    </w:p>
    <w:p w14:paraId="6E8925FE"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E83699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72" w:type="dxa"/>
        <w:tblInd w:w="-20" w:type="dxa"/>
        <w:tblLayout w:type="fixed"/>
        <w:tblCellMar>
          <w:left w:w="93" w:type="dxa"/>
        </w:tblCellMar>
        <w:tblLook w:val="0000" w:firstRow="0" w:lastRow="0" w:firstColumn="0" w:lastColumn="0" w:noHBand="0" w:noVBand="0"/>
      </w:tblPr>
      <w:tblGrid>
        <w:gridCol w:w="4636"/>
        <w:gridCol w:w="4636"/>
      </w:tblGrid>
      <w:tr w:rsidR="00A23B3E" w14:paraId="7F5C224C" w14:textId="77777777" w:rsidTr="002B0306">
        <w:trPr>
          <w:trHeight w:val="306"/>
        </w:trPr>
        <w:tc>
          <w:tcPr>
            <w:tcW w:w="4636" w:type="dxa"/>
            <w:tcBorders>
              <w:top w:val="single" w:sz="4" w:space="0" w:color="00000A"/>
              <w:left w:val="single" w:sz="4" w:space="0" w:color="00000A"/>
              <w:bottom w:val="single" w:sz="4" w:space="0" w:color="00000A"/>
              <w:right w:val="single" w:sz="4" w:space="0" w:color="00000A"/>
            </w:tcBorders>
            <w:shd w:val="clear" w:color="auto" w:fill="FFFFFF"/>
          </w:tcPr>
          <w:p w14:paraId="32760040"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36" w:type="dxa"/>
            <w:tcBorders>
              <w:top w:val="single" w:sz="4" w:space="0" w:color="00000A"/>
              <w:left w:val="single" w:sz="4" w:space="0" w:color="00000A"/>
              <w:bottom w:val="single" w:sz="4" w:space="0" w:color="00000A"/>
              <w:right w:val="single" w:sz="4" w:space="0" w:color="00000A"/>
            </w:tcBorders>
            <w:shd w:val="clear" w:color="auto" w:fill="FFFFFF"/>
          </w:tcPr>
          <w:p w14:paraId="73F4548A" w14:textId="77777777" w:rsidR="00A23B3E" w:rsidRDefault="00A23B3E">
            <w:r>
              <w:rPr>
                <w:rFonts w:ascii="Arial" w:hAnsi="Arial" w:cs="Arial"/>
                <w:b/>
                <w:sz w:val="14"/>
                <w:szCs w:val="14"/>
              </w:rPr>
              <w:t>Risposta:</w:t>
            </w:r>
          </w:p>
        </w:tc>
      </w:tr>
      <w:tr w:rsidR="00A23B3E" w14:paraId="0B92F038" w14:textId="77777777" w:rsidTr="002B0306">
        <w:trPr>
          <w:trHeight w:val="306"/>
        </w:trPr>
        <w:tc>
          <w:tcPr>
            <w:tcW w:w="4636" w:type="dxa"/>
            <w:tcBorders>
              <w:top w:val="single" w:sz="4" w:space="0" w:color="00000A"/>
              <w:left w:val="single" w:sz="4" w:space="0" w:color="00000A"/>
              <w:bottom w:val="single" w:sz="4" w:space="0" w:color="00000A"/>
              <w:right w:val="single" w:sz="4" w:space="0" w:color="00000A"/>
            </w:tcBorders>
            <w:shd w:val="clear" w:color="auto" w:fill="FFFFFF"/>
          </w:tcPr>
          <w:p w14:paraId="0C9CBAA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3B1EBBD"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36" w:type="dxa"/>
            <w:tcBorders>
              <w:top w:val="single" w:sz="4" w:space="0" w:color="00000A"/>
              <w:left w:val="single" w:sz="4" w:space="0" w:color="00000A"/>
              <w:bottom w:val="single" w:sz="4" w:space="0" w:color="00000A"/>
              <w:right w:val="single" w:sz="4" w:space="0" w:color="00000A"/>
            </w:tcBorders>
            <w:shd w:val="clear" w:color="auto" w:fill="FFFFFF"/>
          </w:tcPr>
          <w:p w14:paraId="0BADA5A7" w14:textId="04B67044" w:rsidR="00171C5B" w:rsidRPr="00C604FF" w:rsidRDefault="00C604FF" w:rsidP="00C604FF">
            <w:pPr>
              <w:tabs>
                <w:tab w:val="left" w:pos="3580"/>
              </w:tabs>
              <w:jc w:val="both"/>
              <w:rPr>
                <w:rFonts w:ascii="Arial" w:hAnsi="Arial" w:cs="Arial"/>
                <w:sz w:val="18"/>
                <w:szCs w:val="18"/>
              </w:rPr>
            </w:pPr>
            <w:r w:rsidRPr="00C604FF">
              <w:rPr>
                <w:rFonts w:ascii="Arial" w:hAnsi="Arial" w:cs="Arial"/>
                <w:b/>
                <w:color w:val="000000"/>
                <w:sz w:val="18"/>
                <w:szCs w:val="18"/>
              </w:rPr>
              <w:t xml:space="preserve">LIGNANO SABBIADORO GESTIONI </w:t>
            </w:r>
            <w:proofErr w:type="spellStart"/>
            <w:r w:rsidRPr="00C604FF">
              <w:rPr>
                <w:rFonts w:ascii="Arial" w:hAnsi="Arial" w:cs="Arial"/>
                <w:b/>
                <w:color w:val="000000"/>
                <w:sz w:val="18"/>
                <w:szCs w:val="18"/>
              </w:rPr>
              <w:t>SpA</w:t>
            </w:r>
            <w:proofErr w:type="spellEnd"/>
            <w:r w:rsidRPr="00C604FF">
              <w:rPr>
                <w:rFonts w:ascii="Arial" w:hAnsi="Arial" w:cs="Arial"/>
                <w:b/>
                <w:color w:val="000000"/>
                <w:sz w:val="18"/>
                <w:szCs w:val="18"/>
              </w:rPr>
              <w:t xml:space="preserve"> </w:t>
            </w:r>
            <w:r w:rsidR="00895270" w:rsidRPr="00C604FF">
              <w:rPr>
                <w:rFonts w:ascii="Arial" w:hAnsi="Arial" w:cs="Arial"/>
                <w:color w:val="000000"/>
                <w:sz w:val="18"/>
                <w:szCs w:val="18"/>
              </w:rPr>
              <w:t xml:space="preserve">- </w:t>
            </w:r>
            <w:r w:rsidRPr="00C604FF">
              <w:rPr>
                <w:rFonts w:ascii="Arial" w:hAnsi="Arial" w:cs="Arial"/>
                <w:color w:val="000000"/>
                <w:sz w:val="18"/>
                <w:szCs w:val="18"/>
              </w:rPr>
              <w:t>Via Latisana, 44 – Lignano Sabbiadoro (UD)</w:t>
            </w:r>
          </w:p>
          <w:p w14:paraId="1FB8B20A" w14:textId="45C395CD" w:rsidR="00A23B3E" w:rsidRPr="003A443E" w:rsidRDefault="00C604FF" w:rsidP="00C916E7">
            <w:pPr>
              <w:jc w:val="both"/>
              <w:rPr>
                <w:color w:val="000000"/>
              </w:rPr>
            </w:pPr>
            <w:r w:rsidRPr="00C604FF">
              <w:rPr>
                <w:rFonts w:ascii="Arial" w:hAnsi="Arial" w:cs="Arial"/>
                <w:color w:val="000000"/>
                <w:sz w:val="18"/>
                <w:szCs w:val="18"/>
              </w:rPr>
              <w:t>02328640301</w:t>
            </w:r>
          </w:p>
        </w:tc>
      </w:tr>
      <w:tr w:rsidR="00A23B3E" w14:paraId="23E150DB" w14:textId="77777777" w:rsidTr="002B0306">
        <w:trPr>
          <w:trHeight w:val="426"/>
        </w:trPr>
        <w:tc>
          <w:tcPr>
            <w:tcW w:w="4636" w:type="dxa"/>
            <w:tcBorders>
              <w:top w:val="single" w:sz="4" w:space="0" w:color="00000A"/>
              <w:left w:val="single" w:sz="4" w:space="0" w:color="00000A"/>
              <w:bottom w:val="single" w:sz="4" w:space="0" w:color="00000A"/>
              <w:right w:val="single" w:sz="4" w:space="0" w:color="00000A"/>
            </w:tcBorders>
            <w:shd w:val="clear" w:color="auto" w:fill="FFFFFF"/>
          </w:tcPr>
          <w:p w14:paraId="1F164BDE" w14:textId="77777777" w:rsidR="00A23B3E" w:rsidRDefault="00A23B3E">
            <w:r>
              <w:rPr>
                <w:rFonts w:ascii="Arial" w:hAnsi="Arial" w:cs="Arial"/>
                <w:b/>
                <w:sz w:val="14"/>
                <w:szCs w:val="14"/>
              </w:rPr>
              <w:t>Di quale appalto si tratta?</w:t>
            </w:r>
          </w:p>
        </w:tc>
        <w:tc>
          <w:tcPr>
            <w:tcW w:w="4636" w:type="dxa"/>
            <w:tcBorders>
              <w:top w:val="single" w:sz="4" w:space="0" w:color="00000A"/>
              <w:left w:val="single" w:sz="4" w:space="0" w:color="00000A"/>
              <w:bottom w:val="single" w:sz="4" w:space="0" w:color="00000A"/>
              <w:right w:val="single" w:sz="4" w:space="0" w:color="00000A"/>
            </w:tcBorders>
            <w:shd w:val="clear" w:color="auto" w:fill="FFFFFF"/>
          </w:tcPr>
          <w:p w14:paraId="35694DFA" w14:textId="46FD0943" w:rsidR="00A23B3E" w:rsidRDefault="00A23B3E" w:rsidP="00FE63B8">
            <w:r>
              <w:rPr>
                <w:rFonts w:ascii="Arial" w:hAnsi="Arial" w:cs="Arial"/>
                <w:b/>
                <w:sz w:val="14"/>
                <w:szCs w:val="14"/>
              </w:rPr>
              <w:t>Risposta:</w:t>
            </w:r>
            <w:r w:rsidR="0061418E">
              <w:rPr>
                <w:rFonts w:ascii="Arial" w:hAnsi="Arial" w:cs="Arial"/>
                <w:b/>
                <w:sz w:val="14"/>
                <w:szCs w:val="14"/>
              </w:rPr>
              <w:t xml:space="preserve"> </w:t>
            </w:r>
            <w:r w:rsidR="00613833">
              <w:rPr>
                <w:rFonts w:ascii="Arial" w:hAnsi="Arial" w:cs="Arial"/>
                <w:b/>
                <w:sz w:val="14"/>
                <w:szCs w:val="14"/>
              </w:rPr>
              <w:t>Forniture</w:t>
            </w:r>
          </w:p>
        </w:tc>
      </w:tr>
      <w:tr w:rsidR="00A23B3E" w14:paraId="6A08C75D" w14:textId="77777777" w:rsidTr="002B0306">
        <w:trPr>
          <w:trHeight w:val="425"/>
        </w:trPr>
        <w:tc>
          <w:tcPr>
            <w:tcW w:w="4636" w:type="dxa"/>
            <w:tcBorders>
              <w:top w:val="single" w:sz="4" w:space="0" w:color="00000A"/>
              <w:left w:val="single" w:sz="4" w:space="0" w:color="00000A"/>
              <w:bottom w:val="single" w:sz="4" w:space="0" w:color="00000A"/>
              <w:right w:val="single" w:sz="4" w:space="0" w:color="00000A"/>
            </w:tcBorders>
            <w:shd w:val="clear" w:color="auto" w:fill="FFFFFF"/>
          </w:tcPr>
          <w:p w14:paraId="15E79DA7"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36" w:type="dxa"/>
            <w:tcBorders>
              <w:top w:val="single" w:sz="4" w:space="0" w:color="00000A"/>
              <w:left w:val="single" w:sz="4" w:space="0" w:color="00000A"/>
              <w:bottom w:val="single" w:sz="4" w:space="0" w:color="00000A"/>
              <w:right w:val="single" w:sz="4" w:space="0" w:color="00000A"/>
            </w:tcBorders>
            <w:shd w:val="clear" w:color="auto" w:fill="FFFFFF"/>
          </w:tcPr>
          <w:p w14:paraId="7197DD11" w14:textId="43D59185" w:rsidR="00A23B3E" w:rsidRPr="00C604FF" w:rsidRDefault="00C604FF" w:rsidP="00FD776E">
            <w:pPr>
              <w:spacing w:after="0"/>
              <w:jc w:val="both"/>
              <w:rPr>
                <w:rFonts w:ascii="Tahoma" w:hAnsi="Tahoma" w:cs="Tahoma"/>
                <w:sz w:val="16"/>
                <w:szCs w:val="16"/>
              </w:rPr>
            </w:pPr>
            <w:r w:rsidRPr="00C604FF">
              <w:rPr>
                <w:rFonts w:ascii="Arial" w:hAnsi="Arial" w:cs="Arial"/>
                <w:sz w:val="16"/>
                <w:szCs w:val="16"/>
              </w:rPr>
              <w:t xml:space="preserve">PROCEDURA APERTA SVOLTA IN MODALITA’ TELEMATICA PER LA CONCLUSIONE DI UN ACCORDO QUADRO CON UNICO OPERATORE PER LA FORNITURA, CON ORDINATIVI E CONSEGNE DI GENERI “ALIMENTARI PER LA RISTORAZIONE”, SUDDIVISO IN </w:t>
            </w:r>
            <w:r w:rsidR="00543832">
              <w:rPr>
                <w:rFonts w:ascii="Arial" w:hAnsi="Arial" w:cs="Arial"/>
                <w:sz w:val="16"/>
                <w:szCs w:val="16"/>
              </w:rPr>
              <w:t>5</w:t>
            </w:r>
            <w:r w:rsidRPr="00C604FF">
              <w:rPr>
                <w:rFonts w:ascii="Arial" w:hAnsi="Arial" w:cs="Arial"/>
                <w:sz w:val="16"/>
                <w:szCs w:val="16"/>
              </w:rPr>
              <w:t xml:space="preserve"> LOTTI</w:t>
            </w:r>
            <w:r w:rsidR="00FD776E" w:rsidRPr="00C604FF">
              <w:rPr>
                <w:rFonts w:ascii="Arial" w:hAnsi="Arial" w:cs="Arial"/>
                <w:sz w:val="16"/>
                <w:szCs w:val="16"/>
              </w:rPr>
              <w:t>.</w:t>
            </w:r>
          </w:p>
        </w:tc>
      </w:tr>
      <w:tr w:rsidR="00A23B3E" w14:paraId="514198BA" w14:textId="77777777" w:rsidTr="002B0306">
        <w:trPr>
          <w:trHeight w:val="425"/>
        </w:trPr>
        <w:tc>
          <w:tcPr>
            <w:tcW w:w="4636" w:type="dxa"/>
            <w:tcBorders>
              <w:top w:val="single" w:sz="4" w:space="0" w:color="00000A"/>
              <w:left w:val="single" w:sz="4" w:space="0" w:color="00000A"/>
              <w:bottom w:val="single" w:sz="4" w:space="0" w:color="00000A"/>
              <w:right w:val="single" w:sz="4" w:space="0" w:color="00000A"/>
            </w:tcBorders>
            <w:shd w:val="clear" w:color="auto" w:fill="FFFFFF"/>
          </w:tcPr>
          <w:p w14:paraId="6DD5341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36" w:type="dxa"/>
            <w:tcBorders>
              <w:top w:val="single" w:sz="4" w:space="0" w:color="00000A"/>
              <w:left w:val="single" w:sz="4" w:space="0" w:color="00000A"/>
              <w:bottom w:val="single" w:sz="4" w:space="0" w:color="00000A"/>
              <w:right w:val="single" w:sz="4" w:space="0" w:color="00000A"/>
            </w:tcBorders>
            <w:shd w:val="clear" w:color="auto" w:fill="FFFFFF"/>
          </w:tcPr>
          <w:p w14:paraId="273C597B" w14:textId="77777777" w:rsidR="00A23B3E" w:rsidRDefault="00A23B3E">
            <w:r>
              <w:rPr>
                <w:rFonts w:ascii="Arial" w:hAnsi="Arial" w:cs="Arial"/>
                <w:sz w:val="14"/>
                <w:szCs w:val="14"/>
              </w:rPr>
              <w:t>[   ]</w:t>
            </w:r>
          </w:p>
        </w:tc>
      </w:tr>
      <w:tr w:rsidR="00A23B3E" w14:paraId="2749A236" w14:textId="77777777" w:rsidTr="002B0306">
        <w:trPr>
          <w:trHeight w:val="1434"/>
        </w:trPr>
        <w:tc>
          <w:tcPr>
            <w:tcW w:w="4636" w:type="dxa"/>
            <w:tcBorders>
              <w:top w:val="single" w:sz="4" w:space="0" w:color="00000A"/>
              <w:left w:val="single" w:sz="4" w:space="0" w:color="00000A"/>
              <w:bottom w:val="single" w:sz="4" w:space="0" w:color="00000A"/>
              <w:right w:val="single" w:sz="4" w:space="0" w:color="00000A"/>
            </w:tcBorders>
            <w:shd w:val="clear" w:color="auto" w:fill="FFFFFF"/>
          </w:tcPr>
          <w:p w14:paraId="5C8CF7A1" w14:textId="77777777" w:rsidR="00A23B3E" w:rsidRPr="00BE17BF" w:rsidRDefault="00A23B3E">
            <w:pPr>
              <w:rPr>
                <w:rFonts w:ascii="Arial" w:hAnsi="Arial" w:cs="Arial"/>
                <w:color w:val="000000"/>
                <w:sz w:val="14"/>
                <w:szCs w:val="14"/>
              </w:rPr>
            </w:pPr>
            <w:r w:rsidRPr="00BE17BF">
              <w:rPr>
                <w:rFonts w:ascii="Arial" w:hAnsi="Arial" w:cs="Arial"/>
                <w:color w:val="000000"/>
                <w:sz w:val="14"/>
                <w:szCs w:val="14"/>
              </w:rPr>
              <w:t xml:space="preserve">CIG </w:t>
            </w:r>
          </w:p>
          <w:p w14:paraId="2704B016" w14:textId="77777777" w:rsidR="00A23B3E" w:rsidRPr="00BE17BF" w:rsidRDefault="00A23B3E">
            <w:pPr>
              <w:rPr>
                <w:rFonts w:ascii="Arial" w:hAnsi="Arial" w:cs="Arial"/>
                <w:color w:val="000000"/>
                <w:sz w:val="14"/>
                <w:szCs w:val="14"/>
              </w:rPr>
            </w:pPr>
            <w:r w:rsidRPr="00BE17BF">
              <w:rPr>
                <w:rFonts w:ascii="Arial" w:hAnsi="Arial" w:cs="Arial"/>
                <w:color w:val="000000"/>
                <w:sz w:val="14"/>
                <w:szCs w:val="14"/>
              </w:rPr>
              <w:t>CUP (ove previsto)</w:t>
            </w:r>
          </w:p>
          <w:p w14:paraId="79E3F23D" w14:textId="30DDB09A" w:rsidR="00A23B3E" w:rsidRPr="00BE17BF" w:rsidRDefault="00A23B3E">
            <w:pPr>
              <w:rPr>
                <w:color w:val="000000"/>
              </w:rPr>
            </w:pPr>
            <w:r w:rsidRPr="00BE17BF">
              <w:rPr>
                <w:rFonts w:ascii="Arial" w:hAnsi="Arial" w:cs="Arial"/>
                <w:color w:val="000000"/>
                <w:sz w:val="14"/>
                <w:szCs w:val="14"/>
              </w:rPr>
              <w:t>Codice progetto (ove l’appalto sia finanziato o cofinanziato con fondi europei)</w:t>
            </w:r>
          </w:p>
        </w:tc>
        <w:tc>
          <w:tcPr>
            <w:tcW w:w="4636" w:type="dxa"/>
            <w:tcBorders>
              <w:top w:val="single" w:sz="4" w:space="0" w:color="00000A"/>
              <w:left w:val="single" w:sz="4" w:space="0" w:color="00000A"/>
              <w:bottom w:val="single" w:sz="4" w:space="0" w:color="00000A"/>
              <w:right w:val="single" w:sz="4" w:space="0" w:color="00000A"/>
            </w:tcBorders>
            <w:shd w:val="clear" w:color="auto" w:fill="FFFFFF"/>
          </w:tcPr>
          <w:p w14:paraId="50461E57" w14:textId="77777777" w:rsidR="00FC3961" w:rsidRPr="00FC3961" w:rsidRDefault="00FC3961" w:rsidP="00FC3961">
            <w:pPr>
              <w:spacing w:before="0" w:after="0"/>
              <w:jc w:val="both"/>
              <w:rPr>
                <w:rFonts w:asciiTheme="minorHAnsi" w:hAnsiTheme="minorHAnsi" w:cstheme="minorHAnsi"/>
                <w:b/>
                <w:bCs/>
                <w:caps/>
                <w:color w:val="auto"/>
                <w:sz w:val="18"/>
                <w:szCs w:val="18"/>
              </w:rPr>
            </w:pPr>
            <w:r w:rsidRPr="00FC3961">
              <w:rPr>
                <w:rFonts w:asciiTheme="minorHAnsi" w:hAnsiTheme="minorHAnsi" w:cstheme="minorHAnsi"/>
                <w:b/>
                <w:bCs/>
                <w:caps/>
                <w:color w:val="auto"/>
                <w:sz w:val="18"/>
                <w:szCs w:val="18"/>
              </w:rPr>
              <w:t>Lotto 1 – CIG: 9705528712 - Alimentari freschi e congelati per la ristorazione</w:t>
            </w:r>
          </w:p>
          <w:p w14:paraId="2D06C1A7" w14:textId="77777777" w:rsidR="00FC3961" w:rsidRPr="00FC3961" w:rsidRDefault="00FC3961" w:rsidP="00FC3961">
            <w:pPr>
              <w:spacing w:before="0" w:after="0"/>
              <w:jc w:val="both"/>
              <w:rPr>
                <w:rFonts w:asciiTheme="minorHAnsi" w:hAnsiTheme="minorHAnsi" w:cstheme="minorHAnsi"/>
                <w:b/>
                <w:bCs/>
                <w:caps/>
                <w:color w:val="auto"/>
                <w:sz w:val="18"/>
                <w:szCs w:val="18"/>
              </w:rPr>
            </w:pPr>
            <w:r w:rsidRPr="00FC3961">
              <w:rPr>
                <w:rFonts w:asciiTheme="minorHAnsi" w:hAnsiTheme="minorHAnsi" w:cstheme="minorHAnsi"/>
                <w:b/>
                <w:bCs/>
                <w:caps/>
                <w:color w:val="auto"/>
                <w:sz w:val="18"/>
                <w:szCs w:val="18"/>
              </w:rPr>
              <w:t>Lotto 2 – CIG: 97055308B8 - Alimentari in scatola e a lunga conservazione</w:t>
            </w:r>
          </w:p>
          <w:p w14:paraId="773FF988" w14:textId="77777777" w:rsidR="00FC3961" w:rsidRPr="00FC3961" w:rsidRDefault="00FC3961" w:rsidP="00FC3961">
            <w:pPr>
              <w:spacing w:before="0" w:after="0"/>
              <w:jc w:val="both"/>
              <w:rPr>
                <w:rFonts w:asciiTheme="minorHAnsi" w:hAnsiTheme="minorHAnsi" w:cstheme="minorHAnsi"/>
                <w:b/>
                <w:bCs/>
                <w:caps/>
                <w:color w:val="auto"/>
                <w:sz w:val="18"/>
                <w:szCs w:val="18"/>
              </w:rPr>
            </w:pPr>
            <w:r w:rsidRPr="00FC3961">
              <w:rPr>
                <w:rFonts w:asciiTheme="minorHAnsi" w:hAnsiTheme="minorHAnsi" w:cstheme="minorHAnsi"/>
                <w:b/>
                <w:bCs/>
                <w:caps/>
                <w:color w:val="auto"/>
                <w:sz w:val="18"/>
                <w:szCs w:val="18"/>
              </w:rPr>
              <w:t>Lotto 3 – CIG: 9705533B31 - Formaggi</w:t>
            </w:r>
          </w:p>
          <w:p w14:paraId="6C54DCC0" w14:textId="77777777" w:rsidR="00FC3961" w:rsidRPr="00FC3961" w:rsidRDefault="00FC3961" w:rsidP="00FC3961">
            <w:pPr>
              <w:spacing w:before="0" w:after="0"/>
              <w:jc w:val="both"/>
              <w:rPr>
                <w:rFonts w:asciiTheme="minorHAnsi" w:hAnsiTheme="minorHAnsi" w:cstheme="minorHAnsi"/>
                <w:b/>
                <w:bCs/>
                <w:caps/>
                <w:color w:val="auto"/>
                <w:sz w:val="18"/>
                <w:szCs w:val="18"/>
              </w:rPr>
            </w:pPr>
            <w:r w:rsidRPr="00FC3961">
              <w:rPr>
                <w:rFonts w:asciiTheme="minorHAnsi" w:hAnsiTheme="minorHAnsi" w:cstheme="minorHAnsi"/>
                <w:b/>
                <w:bCs/>
                <w:caps/>
                <w:color w:val="auto"/>
                <w:sz w:val="18"/>
                <w:szCs w:val="18"/>
              </w:rPr>
              <w:t>Lotto 4 – CIG: 9705535CD7 – Salumi</w:t>
            </w:r>
          </w:p>
          <w:p w14:paraId="44A92051" w14:textId="0EA5A5D1" w:rsidR="00A23B3E" w:rsidRPr="00BE17BF" w:rsidRDefault="00FC3961" w:rsidP="00FC3961">
            <w:pPr>
              <w:spacing w:before="0" w:after="0"/>
              <w:jc w:val="both"/>
              <w:rPr>
                <w:color w:val="000000"/>
              </w:rPr>
            </w:pPr>
            <w:r w:rsidRPr="00FC3961">
              <w:rPr>
                <w:rFonts w:asciiTheme="minorHAnsi" w:hAnsiTheme="minorHAnsi" w:cstheme="minorHAnsi"/>
                <w:b/>
                <w:bCs/>
                <w:caps/>
                <w:color w:val="auto"/>
                <w:sz w:val="18"/>
                <w:szCs w:val="18"/>
              </w:rPr>
              <w:t>Lotto 5 – CIG: 9705538F50 - Carni</w:t>
            </w:r>
          </w:p>
        </w:tc>
      </w:tr>
    </w:tbl>
    <w:p w14:paraId="4EE0C2D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1F9F880D"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6331B5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71782E1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AB9591"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5BCC9" w14:textId="77777777" w:rsidR="00A23B3E" w:rsidRDefault="00A23B3E">
            <w:pPr>
              <w:pStyle w:val="Text1"/>
              <w:ind w:left="0"/>
            </w:pPr>
            <w:r>
              <w:rPr>
                <w:rFonts w:ascii="Arial" w:hAnsi="Arial" w:cs="Arial"/>
                <w:b/>
                <w:sz w:val="14"/>
                <w:szCs w:val="14"/>
              </w:rPr>
              <w:t>Risposta:</w:t>
            </w:r>
          </w:p>
        </w:tc>
      </w:tr>
      <w:tr w:rsidR="00A23B3E" w14:paraId="2A0CF60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8CA4E9"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9F4AFE" w14:textId="77777777" w:rsidR="00A23B3E" w:rsidRDefault="00A23B3E">
            <w:pPr>
              <w:pStyle w:val="Text1"/>
              <w:ind w:left="0"/>
            </w:pPr>
            <w:r>
              <w:rPr>
                <w:rFonts w:ascii="Arial" w:hAnsi="Arial" w:cs="Arial"/>
                <w:sz w:val="14"/>
                <w:szCs w:val="14"/>
              </w:rPr>
              <w:t>[   ]</w:t>
            </w:r>
          </w:p>
        </w:tc>
      </w:tr>
      <w:tr w:rsidR="00A23B3E" w14:paraId="6E60DF2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461E1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72FC3143"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FAD54B" w14:textId="77777777" w:rsidR="00A23B3E" w:rsidRDefault="00A23B3E">
            <w:pPr>
              <w:pStyle w:val="Text1"/>
              <w:ind w:left="0"/>
              <w:rPr>
                <w:rFonts w:ascii="Arial" w:hAnsi="Arial" w:cs="Arial"/>
                <w:sz w:val="14"/>
                <w:szCs w:val="14"/>
              </w:rPr>
            </w:pPr>
            <w:r>
              <w:rPr>
                <w:rFonts w:ascii="Arial" w:hAnsi="Arial" w:cs="Arial"/>
                <w:sz w:val="14"/>
                <w:szCs w:val="14"/>
              </w:rPr>
              <w:t>[   ]</w:t>
            </w:r>
          </w:p>
          <w:p w14:paraId="64D5851F" w14:textId="77777777" w:rsidR="00A23B3E" w:rsidRDefault="00A23B3E">
            <w:pPr>
              <w:pStyle w:val="Text1"/>
              <w:ind w:left="0"/>
            </w:pPr>
            <w:r>
              <w:rPr>
                <w:rFonts w:ascii="Arial" w:hAnsi="Arial" w:cs="Arial"/>
                <w:sz w:val="14"/>
                <w:szCs w:val="14"/>
              </w:rPr>
              <w:t>[   ]</w:t>
            </w:r>
          </w:p>
        </w:tc>
      </w:tr>
      <w:tr w:rsidR="00A23B3E" w14:paraId="750174B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5E0D2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2A4763" w14:textId="77777777" w:rsidR="00A23B3E" w:rsidRDefault="00A23B3E">
            <w:pPr>
              <w:pStyle w:val="Text1"/>
              <w:ind w:left="0"/>
            </w:pPr>
            <w:r>
              <w:rPr>
                <w:rFonts w:ascii="Arial" w:hAnsi="Arial" w:cs="Arial"/>
                <w:sz w:val="14"/>
                <w:szCs w:val="14"/>
              </w:rPr>
              <w:t>[……………]</w:t>
            </w:r>
          </w:p>
        </w:tc>
      </w:tr>
      <w:tr w:rsidR="00A23B3E" w14:paraId="629F95A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E82CF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D128D8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BCD111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2514B7E2"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DF1280" w14:textId="77777777" w:rsidR="00A23B3E" w:rsidRDefault="00A23B3E">
            <w:pPr>
              <w:pStyle w:val="Text1"/>
              <w:ind w:left="0"/>
              <w:rPr>
                <w:rFonts w:ascii="Arial" w:hAnsi="Arial" w:cs="Arial"/>
                <w:sz w:val="14"/>
                <w:szCs w:val="14"/>
              </w:rPr>
            </w:pPr>
            <w:r>
              <w:rPr>
                <w:rFonts w:ascii="Arial" w:hAnsi="Arial" w:cs="Arial"/>
                <w:sz w:val="14"/>
                <w:szCs w:val="14"/>
              </w:rPr>
              <w:t>[……………]</w:t>
            </w:r>
          </w:p>
          <w:p w14:paraId="56D57138" w14:textId="77777777" w:rsidR="00A23B3E" w:rsidRDefault="00A23B3E">
            <w:pPr>
              <w:pStyle w:val="Text1"/>
              <w:ind w:left="0"/>
              <w:rPr>
                <w:rFonts w:ascii="Arial" w:hAnsi="Arial" w:cs="Arial"/>
                <w:sz w:val="14"/>
                <w:szCs w:val="14"/>
              </w:rPr>
            </w:pPr>
            <w:r>
              <w:rPr>
                <w:rFonts w:ascii="Arial" w:hAnsi="Arial" w:cs="Arial"/>
                <w:sz w:val="14"/>
                <w:szCs w:val="14"/>
              </w:rPr>
              <w:t>[……………]</w:t>
            </w:r>
          </w:p>
          <w:p w14:paraId="55655E70" w14:textId="77777777" w:rsidR="00A23B3E" w:rsidRDefault="00A23B3E">
            <w:pPr>
              <w:pStyle w:val="Text1"/>
              <w:ind w:left="0"/>
              <w:rPr>
                <w:rFonts w:ascii="Arial" w:hAnsi="Arial" w:cs="Arial"/>
                <w:sz w:val="14"/>
                <w:szCs w:val="14"/>
              </w:rPr>
            </w:pPr>
            <w:r>
              <w:rPr>
                <w:rFonts w:ascii="Arial" w:hAnsi="Arial" w:cs="Arial"/>
                <w:sz w:val="14"/>
                <w:szCs w:val="14"/>
              </w:rPr>
              <w:t>[……………]</w:t>
            </w:r>
          </w:p>
          <w:p w14:paraId="2CE4DA83" w14:textId="77777777" w:rsidR="00A23B3E" w:rsidRDefault="00A23B3E">
            <w:pPr>
              <w:pStyle w:val="Text1"/>
              <w:ind w:left="0"/>
            </w:pPr>
            <w:r>
              <w:rPr>
                <w:rFonts w:ascii="Arial" w:hAnsi="Arial" w:cs="Arial"/>
                <w:sz w:val="14"/>
                <w:szCs w:val="14"/>
              </w:rPr>
              <w:t>[……………]</w:t>
            </w:r>
          </w:p>
        </w:tc>
      </w:tr>
      <w:tr w:rsidR="00A23B3E" w14:paraId="06F43E7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3DEFA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1ECEE7" w14:textId="77777777" w:rsidR="00A23B3E" w:rsidRDefault="00A23B3E">
            <w:pPr>
              <w:pStyle w:val="Text1"/>
              <w:ind w:left="0"/>
            </w:pPr>
            <w:r>
              <w:rPr>
                <w:rFonts w:ascii="Arial" w:hAnsi="Arial" w:cs="Arial"/>
                <w:b/>
                <w:sz w:val="14"/>
                <w:szCs w:val="14"/>
              </w:rPr>
              <w:t>Risposta:</w:t>
            </w:r>
          </w:p>
        </w:tc>
      </w:tr>
      <w:tr w:rsidR="00A23B3E" w14:paraId="63C8670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0D7787"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AF7280"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795C6BC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2538CF"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210118B2" w14:textId="77777777" w:rsidR="00A23B3E" w:rsidRPr="003A443E" w:rsidRDefault="00A23B3E">
            <w:pPr>
              <w:pStyle w:val="Text1"/>
              <w:spacing w:before="0" w:after="0"/>
              <w:ind w:left="0"/>
              <w:rPr>
                <w:rFonts w:ascii="Arial" w:hAnsi="Arial" w:cs="Arial"/>
                <w:b/>
                <w:color w:val="000000"/>
                <w:sz w:val="14"/>
                <w:szCs w:val="14"/>
              </w:rPr>
            </w:pPr>
          </w:p>
          <w:p w14:paraId="421D20AF"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27BA001" w14:textId="77777777" w:rsidR="00A23B3E" w:rsidRPr="003A443E" w:rsidRDefault="00A23B3E">
            <w:pPr>
              <w:pStyle w:val="Text1"/>
              <w:spacing w:before="0" w:after="0"/>
              <w:ind w:left="0"/>
              <w:rPr>
                <w:rFonts w:ascii="Arial" w:hAnsi="Arial" w:cs="Arial"/>
                <w:color w:val="000000"/>
                <w:sz w:val="14"/>
                <w:szCs w:val="14"/>
              </w:rPr>
            </w:pPr>
          </w:p>
          <w:p w14:paraId="0BB63CAE"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9428B7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EE4806"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284DF38F" w14:textId="77777777" w:rsidR="00A23B3E" w:rsidRDefault="00A23B3E">
            <w:pPr>
              <w:pStyle w:val="Text1"/>
              <w:spacing w:before="0" w:after="0"/>
              <w:ind w:left="0"/>
              <w:rPr>
                <w:rFonts w:ascii="Arial" w:hAnsi="Arial" w:cs="Arial"/>
                <w:sz w:val="14"/>
                <w:szCs w:val="14"/>
              </w:rPr>
            </w:pPr>
          </w:p>
          <w:p w14:paraId="51858592" w14:textId="77777777" w:rsidR="00A23B3E" w:rsidRDefault="00A23B3E">
            <w:pPr>
              <w:pStyle w:val="Text1"/>
              <w:spacing w:before="0" w:after="0"/>
              <w:ind w:left="0"/>
              <w:rPr>
                <w:rFonts w:ascii="Arial" w:hAnsi="Arial" w:cs="Arial"/>
                <w:sz w:val="14"/>
                <w:szCs w:val="14"/>
              </w:rPr>
            </w:pPr>
          </w:p>
          <w:p w14:paraId="0A621CF7" w14:textId="77777777" w:rsidR="00A23B3E" w:rsidRDefault="00A23B3E">
            <w:pPr>
              <w:pStyle w:val="Text1"/>
              <w:spacing w:before="0" w:after="0"/>
              <w:ind w:left="0"/>
              <w:rPr>
                <w:rFonts w:ascii="Arial" w:hAnsi="Arial" w:cs="Arial"/>
                <w:sz w:val="14"/>
                <w:szCs w:val="14"/>
              </w:rPr>
            </w:pPr>
          </w:p>
          <w:p w14:paraId="70FDEAEC" w14:textId="77777777" w:rsidR="00A23B3E" w:rsidRDefault="00A23B3E">
            <w:pPr>
              <w:pStyle w:val="Text1"/>
              <w:spacing w:before="0" w:after="0"/>
              <w:ind w:left="0"/>
              <w:rPr>
                <w:rFonts w:ascii="Arial" w:hAnsi="Arial" w:cs="Arial"/>
                <w:sz w:val="14"/>
                <w:szCs w:val="14"/>
              </w:rPr>
            </w:pPr>
          </w:p>
          <w:p w14:paraId="582A4C9B"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9C9AD4C" w14:textId="77777777" w:rsidR="00A23B3E" w:rsidRDefault="00A23B3E">
            <w:pPr>
              <w:pStyle w:val="Text1"/>
              <w:spacing w:before="0" w:after="0"/>
              <w:ind w:left="0"/>
              <w:rPr>
                <w:rFonts w:ascii="Arial" w:hAnsi="Arial" w:cs="Arial"/>
                <w:sz w:val="14"/>
                <w:szCs w:val="14"/>
              </w:rPr>
            </w:pPr>
          </w:p>
          <w:p w14:paraId="790A3863" w14:textId="77777777" w:rsidR="00A23B3E" w:rsidRDefault="00A23B3E">
            <w:pPr>
              <w:pStyle w:val="Text1"/>
              <w:spacing w:before="0" w:after="0"/>
              <w:ind w:left="0"/>
              <w:rPr>
                <w:rFonts w:ascii="Arial" w:hAnsi="Arial" w:cs="Arial"/>
                <w:sz w:val="14"/>
                <w:szCs w:val="14"/>
              </w:rPr>
            </w:pPr>
          </w:p>
          <w:p w14:paraId="182230DE" w14:textId="77777777" w:rsidR="00A23B3E" w:rsidRDefault="00A23B3E">
            <w:pPr>
              <w:pStyle w:val="Text1"/>
              <w:spacing w:before="0" w:after="0"/>
              <w:ind w:left="0"/>
              <w:rPr>
                <w:rFonts w:ascii="Arial" w:hAnsi="Arial" w:cs="Arial"/>
                <w:sz w:val="14"/>
                <w:szCs w:val="14"/>
              </w:rPr>
            </w:pPr>
          </w:p>
          <w:p w14:paraId="72B974B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FBF4F92" w14:textId="77777777" w:rsidR="00A23B3E" w:rsidRDefault="00A23B3E">
            <w:pPr>
              <w:pStyle w:val="Text1"/>
              <w:spacing w:before="0" w:after="0"/>
              <w:ind w:left="0"/>
              <w:rPr>
                <w:rFonts w:ascii="Arial" w:hAnsi="Arial" w:cs="Arial"/>
                <w:sz w:val="14"/>
                <w:szCs w:val="14"/>
              </w:rPr>
            </w:pPr>
          </w:p>
        </w:tc>
      </w:tr>
      <w:tr w:rsidR="00A23B3E" w14:paraId="62A602A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9FA607"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CB15AB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AF3230F" w14:textId="77777777" w:rsidR="00A23B3E" w:rsidRPr="003A443E" w:rsidRDefault="00A23B3E">
            <w:pPr>
              <w:pStyle w:val="Text1"/>
              <w:spacing w:before="0" w:after="0"/>
              <w:ind w:left="0"/>
              <w:rPr>
                <w:rFonts w:ascii="Arial" w:hAnsi="Arial" w:cs="Arial"/>
                <w:color w:val="000000"/>
                <w:sz w:val="14"/>
                <w:szCs w:val="14"/>
              </w:rPr>
            </w:pPr>
          </w:p>
          <w:p w14:paraId="4C94CFD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03F63956" w14:textId="77777777" w:rsidR="00A23B3E" w:rsidRPr="003A443E" w:rsidRDefault="00A23B3E">
            <w:pPr>
              <w:pStyle w:val="Text1"/>
              <w:spacing w:before="0" w:after="0"/>
              <w:ind w:left="0"/>
              <w:rPr>
                <w:rFonts w:ascii="Arial" w:hAnsi="Arial" w:cs="Arial"/>
                <w:color w:val="000000"/>
                <w:sz w:val="12"/>
                <w:szCs w:val="12"/>
              </w:rPr>
            </w:pPr>
          </w:p>
          <w:p w14:paraId="18023DA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29033BD5" w14:textId="77777777" w:rsidR="00A23B3E" w:rsidRPr="003A443E" w:rsidRDefault="00A23B3E">
            <w:pPr>
              <w:pStyle w:val="Text1"/>
              <w:spacing w:before="0" w:after="0"/>
              <w:ind w:left="720"/>
              <w:rPr>
                <w:rFonts w:ascii="Arial" w:hAnsi="Arial" w:cs="Arial"/>
                <w:i/>
                <w:color w:val="000000"/>
                <w:sz w:val="14"/>
                <w:szCs w:val="14"/>
              </w:rPr>
            </w:pPr>
          </w:p>
          <w:p w14:paraId="7C1B14E5" w14:textId="77777777" w:rsidR="001F35A9" w:rsidRPr="003A443E" w:rsidRDefault="001F35A9">
            <w:pPr>
              <w:pStyle w:val="Text1"/>
              <w:spacing w:before="0" w:after="0"/>
              <w:ind w:left="720"/>
              <w:rPr>
                <w:rFonts w:ascii="Arial" w:hAnsi="Arial" w:cs="Arial"/>
                <w:i/>
                <w:color w:val="000000"/>
                <w:sz w:val="14"/>
                <w:szCs w:val="14"/>
              </w:rPr>
            </w:pPr>
          </w:p>
          <w:p w14:paraId="35FD9013"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5B8CFE8B" w14:textId="77777777" w:rsidR="00A23B3E" w:rsidRPr="003A443E" w:rsidRDefault="00A23B3E">
            <w:pPr>
              <w:pStyle w:val="Text1"/>
              <w:spacing w:before="0" w:after="0"/>
              <w:ind w:left="284" w:hanging="284"/>
              <w:rPr>
                <w:rFonts w:ascii="Arial" w:hAnsi="Arial" w:cs="Arial"/>
                <w:color w:val="000000"/>
                <w:sz w:val="14"/>
                <w:szCs w:val="14"/>
              </w:rPr>
            </w:pPr>
          </w:p>
          <w:p w14:paraId="4B0E0BF0" w14:textId="77777777" w:rsidR="00A23B3E" w:rsidRPr="003A443E" w:rsidRDefault="00A23B3E">
            <w:pPr>
              <w:pStyle w:val="Text1"/>
              <w:spacing w:before="0" w:after="0"/>
              <w:ind w:left="284" w:hanging="284"/>
              <w:rPr>
                <w:rFonts w:ascii="Arial" w:hAnsi="Arial" w:cs="Arial"/>
                <w:color w:val="000000"/>
                <w:sz w:val="14"/>
                <w:szCs w:val="14"/>
              </w:rPr>
            </w:pPr>
          </w:p>
          <w:p w14:paraId="74ECD02C" w14:textId="77777777" w:rsidR="00A23B3E" w:rsidRPr="003A443E" w:rsidRDefault="00A23B3E">
            <w:pPr>
              <w:pStyle w:val="Text1"/>
              <w:spacing w:before="0" w:after="0"/>
              <w:ind w:left="284" w:hanging="284"/>
              <w:rPr>
                <w:rFonts w:ascii="Arial" w:hAnsi="Arial" w:cs="Arial"/>
                <w:color w:val="000000"/>
                <w:sz w:val="14"/>
                <w:szCs w:val="14"/>
              </w:rPr>
            </w:pPr>
          </w:p>
          <w:p w14:paraId="3BFB2DF5" w14:textId="77777777" w:rsidR="00A23B3E" w:rsidRPr="003A443E" w:rsidRDefault="00A23B3E">
            <w:pPr>
              <w:pStyle w:val="Text1"/>
              <w:spacing w:before="0" w:after="0"/>
              <w:ind w:left="284" w:hanging="284"/>
              <w:rPr>
                <w:rFonts w:ascii="Arial" w:hAnsi="Arial" w:cs="Arial"/>
                <w:color w:val="000000"/>
                <w:sz w:val="14"/>
                <w:szCs w:val="14"/>
              </w:rPr>
            </w:pPr>
          </w:p>
          <w:p w14:paraId="2E1EE127"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71B06424"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16FEA427"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14:paraId="41EC3560"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DC8691C"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C752AB8"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5F49CA1"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29806A" w14:textId="77777777" w:rsidR="001F35A9" w:rsidRDefault="001F35A9">
            <w:pPr>
              <w:pStyle w:val="Text1"/>
              <w:ind w:left="0"/>
              <w:rPr>
                <w:rFonts w:ascii="Arial" w:hAnsi="Arial" w:cs="Arial"/>
                <w:sz w:val="15"/>
                <w:szCs w:val="15"/>
              </w:rPr>
            </w:pPr>
          </w:p>
          <w:p w14:paraId="373037A1" w14:textId="77777777" w:rsidR="001F35A9" w:rsidRDefault="001F35A9">
            <w:pPr>
              <w:pStyle w:val="Text1"/>
              <w:ind w:left="0"/>
              <w:rPr>
                <w:rFonts w:ascii="Arial" w:hAnsi="Arial" w:cs="Arial"/>
                <w:sz w:val="15"/>
                <w:szCs w:val="15"/>
              </w:rPr>
            </w:pPr>
          </w:p>
          <w:p w14:paraId="4FD2DC27"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675494A4" w14:textId="77777777" w:rsidR="00A23B3E" w:rsidRDefault="00A23B3E">
            <w:pPr>
              <w:pStyle w:val="Text1"/>
              <w:ind w:left="0"/>
              <w:rPr>
                <w:rFonts w:ascii="Arial" w:hAnsi="Arial" w:cs="Arial"/>
                <w:sz w:val="15"/>
                <w:szCs w:val="15"/>
              </w:rPr>
            </w:pPr>
          </w:p>
          <w:p w14:paraId="32D73491" w14:textId="77777777" w:rsidR="00A23B3E" w:rsidRDefault="00A23B3E">
            <w:pPr>
              <w:pStyle w:val="Text1"/>
              <w:ind w:left="0"/>
              <w:rPr>
                <w:rFonts w:ascii="Arial" w:hAnsi="Arial" w:cs="Arial"/>
                <w:sz w:val="15"/>
                <w:szCs w:val="15"/>
              </w:rPr>
            </w:pPr>
          </w:p>
          <w:p w14:paraId="0508621D"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DA8B84B" w14:textId="77777777" w:rsidR="001F35A9" w:rsidRDefault="001F35A9" w:rsidP="001F35A9">
            <w:pPr>
              <w:pStyle w:val="Text1"/>
              <w:spacing w:before="0" w:after="0"/>
              <w:ind w:left="0"/>
              <w:rPr>
                <w:rFonts w:ascii="Arial" w:hAnsi="Arial" w:cs="Arial"/>
                <w:color w:val="000000"/>
                <w:sz w:val="14"/>
                <w:szCs w:val="14"/>
              </w:rPr>
            </w:pPr>
          </w:p>
          <w:p w14:paraId="3CB2F335" w14:textId="77777777" w:rsidR="001F35A9" w:rsidRDefault="001F35A9" w:rsidP="001F35A9">
            <w:pPr>
              <w:pStyle w:val="Text1"/>
              <w:spacing w:before="0" w:after="0"/>
              <w:ind w:left="0"/>
              <w:rPr>
                <w:rFonts w:ascii="Arial" w:hAnsi="Arial" w:cs="Arial"/>
                <w:color w:val="000000"/>
                <w:sz w:val="14"/>
                <w:szCs w:val="14"/>
              </w:rPr>
            </w:pPr>
          </w:p>
          <w:p w14:paraId="3829098D"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1960432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1CFC522F" w14:textId="77777777" w:rsidR="001F35A9" w:rsidRDefault="001F35A9">
            <w:pPr>
              <w:pStyle w:val="Text1"/>
              <w:ind w:left="0"/>
              <w:rPr>
                <w:rFonts w:ascii="Arial" w:hAnsi="Arial" w:cs="Arial"/>
                <w:color w:val="000000"/>
                <w:sz w:val="14"/>
                <w:szCs w:val="14"/>
              </w:rPr>
            </w:pPr>
          </w:p>
          <w:p w14:paraId="16E99EF5"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1B83D43B" w14:textId="77777777" w:rsidR="00A23B3E" w:rsidRDefault="00A23B3E">
            <w:pPr>
              <w:pStyle w:val="Text1"/>
              <w:ind w:left="0"/>
              <w:rPr>
                <w:rFonts w:ascii="Arial" w:hAnsi="Arial" w:cs="Arial"/>
                <w:color w:val="FF0000"/>
                <w:sz w:val="14"/>
                <w:szCs w:val="14"/>
                <w:highlight w:val="yellow"/>
              </w:rPr>
            </w:pPr>
          </w:p>
          <w:p w14:paraId="2B7189E4" w14:textId="77777777" w:rsidR="00A23B3E" w:rsidRDefault="00A23B3E">
            <w:pPr>
              <w:pStyle w:val="Text1"/>
              <w:ind w:left="0"/>
              <w:rPr>
                <w:rFonts w:ascii="Arial" w:hAnsi="Arial" w:cs="Arial"/>
                <w:color w:val="FF0000"/>
                <w:sz w:val="14"/>
                <w:szCs w:val="14"/>
                <w:highlight w:val="yellow"/>
              </w:rPr>
            </w:pPr>
          </w:p>
          <w:p w14:paraId="3DC3BAFB" w14:textId="77777777" w:rsidR="00A23B3E" w:rsidRDefault="00A23B3E">
            <w:pPr>
              <w:pStyle w:val="Text1"/>
              <w:ind w:left="0"/>
              <w:rPr>
                <w:rFonts w:ascii="Arial" w:hAnsi="Arial" w:cs="Arial"/>
                <w:sz w:val="14"/>
                <w:szCs w:val="14"/>
              </w:rPr>
            </w:pPr>
          </w:p>
          <w:p w14:paraId="18E91025" w14:textId="77777777" w:rsidR="00A23B3E" w:rsidRDefault="00A23B3E">
            <w:pPr>
              <w:pStyle w:val="Text1"/>
              <w:ind w:left="0"/>
              <w:rPr>
                <w:rFonts w:ascii="Arial" w:hAnsi="Arial" w:cs="Arial"/>
                <w:sz w:val="14"/>
                <w:szCs w:val="14"/>
              </w:rPr>
            </w:pPr>
          </w:p>
          <w:p w14:paraId="401D1091" w14:textId="77777777" w:rsidR="001F35A9" w:rsidRDefault="001F35A9">
            <w:pPr>
              <w:pStyle w:val="Text1"/>
              <w:ind w:left="0"/>
              <w:rPr>
                <w:rFonts w:ascii="Arial" w:hAnsi="Arial" w:cs="Arial"/>
                <w:sz w:val="14"/>
                <w:szCs w:val="14"/>
              </w:rPr>
            </w:pPr>
          </w:p>
          <w:p w14:paraId="36115C33"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30ADBFB" w14:textId="77777777" w:rsidR="00A23B3E" w:rsidRDefault="00A23B3E" w:rsidP="005309A4">
            <w:pPr>
              <w:pStyle w:val="Text1"/>
              <w:spacing w:before="0"/>
              <w:ind w:left="0"/>
            </w:pPr>
            <w:r>
              <w:rPr>
                <w:rFonts w:ascii="Arial" w:hAnsi="Arial" w:cs="Arial"/>
                <w:sz w:val="14"/>
                <w:szCs w:val="14"/>
              </w:rPr>
              <w:t>[………..…][…………][……….…][……….…]</w:t>
            </w:r>
          </w:p>
        </w:tc>
      </w:tr>
      <w:tr w:rsidR="00A23B3E" w14:paraId="23582D23"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C08BAD"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6BB1882"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22A7F098"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1FC5C7FE"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01962DC6" w14:textId="77777777" w:rsidR="00A23B3E" w:rsidRPr="003A443E" w:rsidRDefault="00A23B3E">
            <w:pPr>
              <w:pStyle w:val="Text1"/>
              <w:spacing w:before="0" w:after="0"/>
              <w:ind w:left="0"/>
              <w:rPr>
                <w:rFonts w:ascii="Arial" w:hAnsi="Arial" w:cs="Arial"/>
                <w:color w:val="000000"/>
                <w:sz w:val="14"/>
                <w:szCs w:val="14"/>
              </w:rPr>
            </w:pPr>
          </w:p>
          <w:p w14:paraId="7966B7E1"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4A9205B" w14:textId="77777777" w:rsidR="00A23B3E" w:rsidRPr="003A443E" w:rsidRDefault="00A23B3E">
            <w:pPr>
              <w:pStyle w:val="Text1"/>
              <w:spacing w:before="0" w:after="0"/>
              <w:ind w:left="720"/>
              <w:rPr>
                <w:rFonts w:ascii="Arial" w:hAnsi="Arial" w:cs="Arial"/>
                <w:i/>
                <w:color w:val="000000"/>
                <w:sz w:val="14"/>
                <w:szCs w:val="14"/>
              </w:rPr>
            </w:pPr>
          </w:p>
          <w:p w14:paraId="174B44EA"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D9F703E" w14:textId="77777777" w:rsidR="00A23B3E" w:rsidRPr="003A443E" w:rsidRDefault="00A23B3E">
            <w:pPr>
              <w:pStyle w:val="Text1"/>
              <w:spacing w:before="0" w:after="0"/>
              <w:ind w:left="284" w:hanging="284"/>
              <w:rPr>
                <w:rFonts w:ascii="Arial" w:hAnsi="Arial" w:cs="Arial"/>
                <w:color w:val="000000"/>
                <w:sz w:val="14"/>
                <w:szCs w:val="14"/>
              </w:rPr>
            </w:pPr>
          </w:p>
          <w:p w14:paraId="28A1CCF2" w14:textId="77777777" w:rsidR="001F35A9" w:rsidRPr="003A443E" w:rsidRDefault="001F35A9">
            <w:pPr>
              <w:pStyle w:val="Text1"/>
              <w:spacing w:before="0" w:after="0"/>
              <w:ind w:left="284" w:hanging="284"/>
              <w:rPr>
                <w:rFonts w:ascii="Arial" w:hAnsi="Arial" w:cs="Arial"/>
                <w:color w:val="000000"/>
                <w:sz w:val="14"/>
                <w:szCs w:val="14"/>
              </w:rPr>
            </w:pPr>
          </w:p>
          <w:p w14:paraId="62403242" w14:textId="77777777" w:rsidR="001F35A9" w:rsidRPr="003A443E" w:rsidRDefault="001F35A9">
            <w:pPr>
              <w:pStyle w:val="Text1"/>
              <w:spacing w:before="0" w:after="0"/>
              <w:ind w:left="284" w:hanging="284"/>
              <w:rPr>
                <w:rFonts w:ascii="Arial" w:hAnsi="Arial" w:cs="Arial"/>
                <w:color w:val="000000"/>
                <w:sz w:val="14"/>
                <w:szCs w:val="14"/>
              </w:rPr>
            </w:pPr>
          </w:p>
          <w:p w14:paraId="53D4FFB8" w14:textId="77777777" w:rsidR="001F35A9" w:rsidRPr="003A443E" w:rsidRDefault="001F35A9">
            <w:pPr>
              <w:pStyle w:val="Text1"/>
              <w:spacing w:before="0" w:after="0"/>
              <w:ind w:left="284" w:hanging="284"/>
              <w:rPr>
                <w:rFonts w:ascii="Arial" w:hAnsi="Arial" w:cs="Arial"/>
                <w:color w:val="000000"/>
                <w:sz w:val="14"/>
                <w:szCs w:val="14"/>
              </w:rPr>
            </w:pPr>
          </w:p>
          <w:p w14:paraId="2D630558" w14:textId="77777777" w:rsidR="001F35A9" w:rsidRPr="003A443E" w:rsidRDefault="001F35A9">
            <w:pPr>
              <w:pStyle w:val="Text1"/>
              <w:spacing w:before="0" w:after="0"/>
              <w:ind w:left="284" w:hanging="284"/>
              <w:rPr>
                <w:rFonts w:ascii="Arial" w:hAnsi="Arial" w:cs="Arial"/>
                <w:color w:val="000000"/>
                <w:sz w:val="14"/>
                <w:szCs w:val="14"/>
              </w:rPr>
            </w:pPr>
          </w:p>
          <w:p w14:paraId="4AD0D018" w14:textId="77777777" w:rsidR="00A23B3E" w:rsidRPr="003A443E" w:rsidRDefault="00A23B3E">
            <w:pPr>
              <w:pStyle w:val="Text1"/>
              <w:spacing w:before="0" w:after="0"/>
              <w:ind w:left="284" w:hanging="284"/>
              <w:rPr>
                <w:rFonts w:ascii="Arial" w:hAnsi="Arial" w:cs="Arial"/>
                <w:color w:val="000000"/>
                <w:sz w:val="14"/>
                <w:szCs w:val="14"/>
              </w:rPr>
            </w:pPr>
          </w:p>
          <w:p w14:paraId="47CBFB5D"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77770609" w14:textId="77777777" w:rsidR="00A23B3E" w:rsidRPr="003A443E" w:rsidRDefault="00A23B3E">
            <w:pPr>
              <w:pStyle w:val="Text1"/>
              <w:spacing w:before="0" w:after="0"/>
              <w:ind w:left="284" w:hanging="284"/>
              <w:rPr>
                <w:rFonts w:ascii="Arial" w:hAnsi="Arial" w:cs="Arial"/>
                <w:color w:val="000000"/>
                <w:sz w:val="14"/>
                <w:szCs w:val="14"/>
              </w:rPr>
            </w:pPr>
          </w:p>
          <w:p w14:paraId="2C2F6CA6"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67ED01" w14:textId="77777777" w:rsidR="00A23B3E" w:rsidRPr="003A443E" w:rsidRDefault="00A23B3E">
            <w:pPr>
              <w:pStyle w:val="Text1"/>
              <w:ind w:left="0"/>
              <w:rPr>
                <w:rFonts w:ascii="Arial" w:hAnsi="Arial" w:cs="Arial"/>
                <w:color w:val="000000"/>
                <w:sz w:val="14"/>
                <w:szCs w:val="14"/>
              </w:rPr>
            </w:pPr>
          </w:p>
          <w:p w14:paraId="57FC0AE4"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B3AAA43" w14:textId="77777777" w:rsidR="00A23B3E" w:rsidRPr="003A443E" w:rsidRDefault="00A23B3E">
            <w:pPr>
              <w:pStyle w:val="Text1"/>
              <w:ind w:left="0"/>
              <w:rPr>
                <w:rFonts w:ascii="Arial" w:hAnsi="Arial" w:cs="Arial"/>
                <w:color w:val="000000"/>
                <w:sz w:val="14"/>
                <w:szCs w:val="14"/>
              </w:rPr>
            </w:pPr>
          </w:p>
          <w:p w14:paraId="14A2B997" w14:textId="77777777" w:rsidR="00A23B3E" w:rsidRPr="003A443E" w:rsidRDefault="00A23B3E">
            <w:pPr>
              <w:pStyle w:val="Text1"/>
              <w:ind w:left="0"/>
              <w:rPr>
                <w:rFonts w:ascii="Arial" w:hAnsi="Arial" w:cs="Arial"/>
                <w:color w:val="000000"/>
                <w:sz w:val="14"/>
                <w:szCs w:val="14"/>
              </w:rPr>
            </w:pPr>
          </w:p>
          <w:p w14:paraId="41B6830A"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1CDDE6B" w14:textId="77777777" w:rsidR="00A23B3E" w:rsidRPr="003A443E" w:rsidRDefault="00A23B3E">
            <w:pPr>
              <w:pStyle w:val="Text1"/>
              <w:ind w:left="0"/>
              <w:rPr>
                <w:rFonts w:ascii="Arial" w:hAnsi="Arial" w:cs="Arial"/>
                <w:color w:val="000000"/>
                <w:sz w:val="14"/>
                <w:szCs w:val="14"/>
              </w:rPr>
            </w:pPr>
          </w:p>
          <w:p w14:paraId="21DA62C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520D013A" w14:textId="77777777" w:rsidR="00A23B3E" w:rsidRPr="003A443E" w:rsidRDefault="00A23B3E" w:rsidP="00F351F0">
            <w:pPr>
              <w:pStyle w:val="Text1"/>
              <w:spacing w:before="0" w:after="0"/>
              <w:ind w:left="0"/>
              <w:rPr>
                <w:rFonts w:ascii="Arial" w:hAnsi="Arial" w:cs="Arial"/>
                <w:color w:val="000000"/>
                <w:sz w:val="14"/>
                <w:szCs w:val="14"/>
              </w:rPr>
            </w:pPr>
          </w:p>
          <w:p w14:paraId="57F4F518"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6B6B908D"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8957493"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8A5EEEA"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50CB53BC"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0B7FD45C"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8C86964"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7ED726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027549"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5A3D45" w14:textId="77777777" w:rsidR="00A23B3E" w:rsidRDefault="00A23B3E">
            <w:pPr>
              <w:pStyle w:val="Text1"/>
              <w:ind w:left="0"/>
            </w:pPr>
            <w:r>
              <w:rPr>
                <w:rFonts w:ascii="Arial" w:hAnsi="Arial" w:cs="Arial"/>
                <w:b/>
                <w:sz w:val="15"/>
                <w:szCs w:val="15"/>
              </w:rPr>
              <w:t>Risposta:</w:t>
            </w:r>
          </w:p>
        </w:tc>
      </w:tr>
      <w:tr w:rsidR="00A23B3E" w14:paraId="594C833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4AE0D1"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9F6E05"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6DAFB5E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752C72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7EE371E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E3483A"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125687C1"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1CA2B0D0" w14:textId="77777777" w:rsidR="00A23B3E" w:rsidRPr="003A443E" w:rsidRDefault="00A23B3E">
            <w:pPr>
              <w:pStyle w:val="Text1"/>
              <w:spacing w:before="0" w:after="0"/>
              <w:ind w:left="284"/>
              <w:rPr>
                <w:rFonts w:ascii="Arial" w:hAnsi="Arial" w:cs="Arial"/>
                <w:color w:val="000000"/>
                <w:sz w:val="14"/>
                <w:szCs w:val="14"/>
              </w:rPr>
            </w:pPr>
          </w:p>
          <w:p w14:paraId="2865C9C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3FB4D5B"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AD38961" w14:textId="77777777" w:rsidR="00A23B3E" w:rsidRPr="003A443E" w:rsidRDefault="00A23B3E">
            <w:pPr>
              <w:pStyle w:val="Text1"/>
              <w:spacing w:before="0" w:after="0"/>
              <w:ind w:left="0"/>
              <w:rPr>
                <w:rFonts w:ascii="Arial" w:hAnsi="Arial" w:cs="Arial"/>
                <w:b/>
                <w:color w:val="000000"/>
                <w:sz w:val="14"/>
                <w:szCs w:val="14"/>
              </w:rPr>
            </w:pPr>
          </w:p>
          <w:p w14:paraId="604A289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047809" w14:textId="77777777" w:rsidR="00A23B3E" w:rsidRPr="003A443E" w:rsidRDefault="00A23B3E">
            <w:pPr>
              <w:pStyle w:val="Text1"/>
              <w:spacing w:before="0" w:after="0"/>
              <w:ind w:left="0"/>
              <w:rPr>
                <w:rFonts w:ascii="Arial" w:hAnsi="Arial" w:cs="Arial"/>
                <w:color w:val="000000"/>
                <w:sz w:val="15"/>
                <w:szCs w:val="15"/>
              </w:rPr>
            </w:pPr>
          </w:p>
          <w:p w14:paraId="7E7DADCF" w14:textId="77777777" w:rsidR="00A23B3E" w:rsidRPr="003A443E" w:rsidRDefault="00A23B3E">
            <w:pPr>
              <w:pStyle w:val="Text1"/>
              <w:spacing w:before="0" w:after="0"/>
              <w:ind w:left="0"/>
              <w:rPr>
                <w:rFonts w:ascii="Arial" w:hAnsi="Arial" w:cs="Arial"/>
                <w:color w:val="000000"/>
                <w:sz w:val="15"/>
                <w:szCs w:val="15"/>
              </w:rPr>
            </w:pPr>
          </w:p>
          <w:p w14:paraId="3681D569" w14:textId="77777777" w:rsidR="00A23B3E" w:rsidRPr="003A443E" w:rsidRDefault="00A23B3E">
            <w:pPr>
              <w:pStyle w:val="Text1"/>
              <w:spacing w:before="0" w:after="0"/>
              <w:ind w:left="0"/>
              <w:rPr>
                <w:rFonts w:ascii="Arial" w:hAnsi="Arial" w:cs="Arial"/>
                <w:color w:val="000000"/>
                <w:sz w:val="15"/>
                <w:szCs w:val="15"/>
              </w:rPr>
            </w:pPr>
          </w:p>
          <w:p w14:paraId="2DE4F6AF" w14:textId="77777777" w:rsidR="001F35A9" w:rsidRPr="003A443E" w:rsidRDefault="001F35A9">
            <w:pPr>
              <w:pStyle w:val="Text1"/>
              <w:spacing w:before="0" w:after="0"/>
              <w:ind w:left="0"/>
              <w:rPr>
                <w:rFonts w:ascii="Arial" w:hAnsi="Arial" w:cs="Arial"/>
                <w:color w:val="000000"/>
                <w:sz w:val="15"/>
                <w:szCs w:val="15"/>
              </w:rPr>
            </w:pPr>
          </w:p>
          <w:p w14:paraId="43D873BC" w14:textId="77777777" w:rsidR="001F35A9" w:rsidRPr="003A443E" w:rsidRDefault="001F35A9">
            <w:pPr>
              <w:pStyle w:val="Text1"/>
              <w:spacing w:before="0" w:after="0"/>
              <w:ind w:left="0"/>
              <w:rPr>
                <w:rFonts w:ascii="Arial" w:hAnsi="Arial" w:cs="Arial"/>
                <w:color w:val="000000"/>
                <w:sz w:val="15"/>
                <w:szCs w:val="15"/>
              </w:rPr>
            </w:pPr>
          </w:p>
          <w:p w14:paraId="61DCDD2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11DADB5" w14:textId="77777777" w:rsidR="00A23B3E" w:rsidRPr="003A443E" w:rsidRDefault="00A23B3E">
            <w:pPr>
              <w:pStyle w:val="Text1"/>
              <w:spacing w:before="0" w:after="0"/>
              <w:ind w:left="0"/>
              <w:rPr>
                <w:rFonts w:ascii="Arial" w:hAnsi="Arial" w:cs="Arial"/>
                <w:color w:val="000000"/>
                <w:sz w:val="15"/>
                <w:szCs w:val="15"/>
              </w:rPr>
            </w:pPr>
          </w:p>
          <w:p w14:paraId="1A9DF8F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3964A0C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6477C61B" w14:textId="77777777" w:rsidR="00A23B3E" w:rsidRPr="003A443E" w:rsidRDefault="00A23B3E">
            <w:pPr>
              <w:pStyle w:val="Text1"/>
              <w:spacing w:before="0" w:after="0"/>
              <w:ind w:left="0"/>
              <w:rPr>
                <w:rFonts w:ascii="Arial" w:hAnsi="Arial" w:cs="Arial"/>
                <w:color w:val="000000"/>
                <w:sz w:val="15"/>
                <w:szCs w:val="15"/>
              </w:rPr>
            </w:pPr>
          </w:p>
          <w:p w14:paraId="61F7EA46"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7B50D49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96333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36AB26" w14:textId="77777777" w:rsidR="00A23B3E" w:rsidRDefault="00A23B3E">
            <w:pPr>
              <w:pStyle w:val="Text1"/>
              <w:ind w:left="0"/>
            </w:pPr>
            <w:r>
              <w:rPr>
                <w:rFonts w:ascii="Arial" w:hAnsi="Arial" w:cs="Arial"/>
                <w:b/>
                <w:sz w:val="15"/>
                <w:szCs w:val="15"/>
              </w:rPr>
              <w:t>Risposta:</w:t>
            </w:r>
          </w:p>
        </w:tc>
      </w:tr>
      <w:tr w:rsidR="00A23B3E" w14:paraId="4B49342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F90543"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4BDC23" w14:textId="77777777" w:rsidR="00A23B3E" w:rsidRDefault="00A23B3E">
            <w:pPr>
              <w:pStyle w:val="Text1"/>
              <w:ind w:left="0"/>
            </w:pPr>
            <w:r>
              <w:rPr>
                <w:rFonts w:ascii="Arial" w:hAnsi="Arial" w:cs="Arial"/>
                <w:sz w:val="15"/>
                <w:szCs w:val="15"/>
              </w:rPr>
              <w:t>[   ]</w:t>
            </w:r>
          </w:p>
        </w:tc>
      </w:tr>
    </w:tbl>
    <w:p w14:paraId="5261DB49" w14:textId="77777777" w:rsidR="00A23B3E" w:rsidRPr="00AA5F93" w:rsidRDefault="00A23B3E">
      <w:pPr>
        <w:pStyle w:val="SectionTitle"/>
        <w:spacing w:before="0" w:after="0"/>
        <w:jc w:val="both"/>
        <w:rPr>
          <w:rFonts w:ascii="Arial" w:hAnsi="Arial" w:cs="Arial"/>
          <w:b w:val="0"/>
          <w:caps/>
          <w:sz w:val="10"/>
          <w:szCs w:val="10"/>
        </w:rPr>
      </w:pPr>
    </w:p>
    <w:p w14:paraId="0F265EAF" w14:textId="77777777" w:rsidR="00A23B3E" w:rsidRPr="00AA5F93" w:rsidRDefault="00A23B3E">
      <w:pPr>
        <w:pStyle w:val="SectionTitle"/>
        <w:spacing w:before="0" w:after="0"/>
        <w:jc w:val="both"/>
        <w:rPr>
          <w:rFonts w:ascii="Arial" w:hAnsi="Arial" w:cs="Arial"/>
          <w:b w:val="0"/>
          <w:caps/>
          <w:sz w:val="12"/>
          <w:szCs w:val="12"/>
        </w:rPr>
      </w:pPr>
    </w:p>
    <w:p w14:paraId="4E0B06E9"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8150059"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A60CD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BB18CA"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30202" w14:textId="77777777" w:rsidR="00A23B3E" w:rsidRDefault="00A23B3E">
            <w:r>
              <w:rPr>
                <w:rFonts w:ascii="Arial" w:hAnsi="Arial" w:cs="Arial"/>
                <w:b/>
                <w:sz w:val="15"/>
                <w:szCs w:val="15"/>
              </w:rPr>
              <w:t>Risposta:</w:t>
            </w:r>
          </w:p>
        </w:tc>
      </w:tr>
      <w:tr w:rsidR="00A23B3E" w14:paraId="4DE6F3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BF8CF0"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EAF47"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24A69F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11FB17"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DA7AD2" w14:textId="77777777" w:rsidR="00A23B3E" w:rsidRDefault="00A23B3E">
            <w:r>
              <w:rPr>
                <w:rFonts w:ascii="Arial" w:hAnsi="Arial" w:cs="Arial"/>
                <w:sz w:val="14"/>
                <w:szCs w:val="14"/>
              </w:rPr>
              <w:t>[………….…]</w:t>
            </w:r>
          </w:p>
        </w:tc>
      </w:tr>
      <w:tr w:rsidR="00A23B3E" w14:paraId="445FCB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11FAE"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92291" w14:textId="77777777" w:rsidR="00A23B3E" w:rsidRDefault="00A23B3E">
            <w:pPr>
              <w:spacing w:after="0"/>
            </w:pPr>
            <w:r>
              <w:rPr>
                <w:rFonts w:ascii="Arial" w:hAnsi="Arial" w:cs="Arial"/>
                <w:sz w:val="14"/>
                <w:szCs w:val="14"/>
              </w:rPr>
              <w:t>[………….…]</w:t>
            </w:r>
          </w:p>
        </w:tc>
      </w:tr>
      <w:tr w:rsidR="00A23B3E" w14:paraId="679255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156BC3"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3EF5C" w14:textId="77777777" w:rsidR="00A23B3E" w:rsidRDefault="00A23B3E">
            <w:r>
              <w:rPr>
                <w:rFonts w:ascii="Arial" w:hAnsi="Arial" w:cs="Arial"/>
                <w:sz w:val="14"/>
                <w:szCs w:val="14"/>
              </w:rPr>
              <w:t>[………….…]</w:t>
            </w:r>
          </w:p>
        </w:tc>
      </w:tr>
      <w:tr w:rsidR="00A23B3E" w14:paraId="54DF8B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F5F1E1"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4D2DB7" w14:textId="77777777" w:rsidR="00A23B3E" w:rsidRDefault="00A23B3E">
            <w:r>
              <w:rPr>
                <w:rFonts w:ascii="Arial" w:hAnsi="Arial" w:cs="Arial"/>
                <w:sz w:val="14"/>
                <w:szCs w:val="14"/>
              </w:rPr>
              <w:t>[…………….]</w:t>
            </w:r>
          </w:p>
        </w:tc>
      </w:tr>
      <w:tr w:rsidR="00A23B3E" w14:paraId="6E4E12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340DD"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C2756" w14:textId="77777777" w:rsidR="00A23B3E" w:rsidRDefault="00A23B3E">
            <w:r>
              <w:rPr>
                <w:rFonts w:ascii="Arial" w:hAnsi="Arial" w:cs="Arial"/>
                <w:sz w:val="14"/>
                <w:szCs w:val="14"/>
              </w:rPr>
              <w:t>[………….…]</w:t>
            </w:r>
          </w:p>
        </w:tc>
      </w:tr>
    </w:tbl>
    <w:p w14:paraId="441F96A4"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407E9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E2E6A0"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B641D2"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2FB2F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A45FB7"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2F8B670"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2A7BC10D"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8A9EBCF"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C8471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735CA7A7" w14:textId="77777777" w:rsidR="00A23B3E" w:rsidRDefault="00A23B3E">
            <w:pPr>
              <w:rPr>
                <w:rFonts w:ascii="Arial" w:hAnsi="Arial" w:cs="Arial"/>
                <w:color w:val="000000"/>
                <w:sz w:val="15"/>
                <w:szCs w:val="15"/>
              </w:rPr>
            </w:pPr>
          </w:p>
          <w:p w14:paraId="4498B17F" w14:textId="77777777" w:rsidR="00CA04F3" w:rsidRPr="003A443E" w:rsidRDefault="00CA04F3">
            <w:pPr>
              <w:rPr>
                <w:rFonts w:ascii="Arial" w:hAnsi="Arial" w:cs="Arial"/>
                <w:color w:val="000000"/>
                <w:sz w:val="15"/>
                <w:szCs w:val="15"/>
              </w:rPr>
            </w:pPr>
          </w:p>
          <w:p w14:paraId="30DE2A7B"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56108640"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0962AA52"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92CC4A9"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5815C11" w14:textId="77777777" w:rsidR="00D93877" w:rsidRDefault="00D93877" w:rsidP="00F351F0">
      <w:pPr>
        <w:pStyle w:val="ChapterTitle"/>
        <w:spacing w:before="0" w:after="0"/>
        <w:jc w:val="left"/>
        <w:rPr>
          <w:rFonts w:ascii="Arial" w:hAnsi="Arial" w:cs="Arial"/>
          <w:b w:val="0"/>
          <w:caps/>
          <w:sz w:val="14"/>
          <w:szCs w:val="14"/>
        </w:rPr>
      </w:pPr>
    </w:p>
    <w:p w14:paraId="3EB5B565"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5BFCA687"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8C3010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D63C9"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939C838" w14:textId="77777777" w:rsidR="00A23B3E" w:rsidRDefault="00A23B3E">
            <w:r>
              <w:rPr>
                <w:rFonts w:ascii="Arial" w:hAnsi="Arial" w:cs="Arial"/>
                <w:b/>
                <w:sz w:val="15"/>
                <w:szCs w:val="15"/>
              </w:rPr>
              <w:t>Risposta:</w:t>
            </w:r>
          </w:p>
        </w:tc>
      </w:tr>
      <w:tr w:rsidR="000953DC" w:rsidRPr="003A443E" w14:paraId="66456D2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0A7C8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957EF8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D8C0500"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6FA8A25F"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369FA64"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03B7AD1E" w14:textId="77777777" w:rsidR="00A23B3E" w:rsidRPr="003A443E" w:rsidRDefault="00A23B3E">
            <w:pPr>
              <w:rPr>
                <w:rFonts w:ascii="Arial" w:hAnsi="Arial" w:cs="Arial"/>
                <w:b/>
                <w:color w:val="000000"/>
                <w:sz w:val="15"/>
                <w:szCs w:val="15"/>
              </w:rPr>
            </w:pPr>
          </w:p>
          <w:p w14:paraId="387902C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156BA26C" w14:textId="77777777" w:rsidR="00BB116C" w:rsidRDefault="00BB116C">
            <w:pPr>
              <w:rPr>
                <w:rFonts w:ascii="Arial" w:hAnsi="Arial" w:cs="Arial"/>
                <w:color w:val="000000"/>
                <w:sz w:val="15"/>
                <w:szCs w:val="15"/>
              </w:rPr>
            </w:pPr>
          </w:p>
          <w:p w14:paraId="5D42C9D2" w14:textId="77777777" w:rsidR="00A23B3E" w:rsidRPr="003A443E" w:rsidRDefault="00A23B3E">
            <w:pPr>
              <w:rPr>
                <w:color w:val="000000"/>
              </w:rPr>
            </w:pPr>
            <w:r w:rsidRPr="003A443E">
              <w:rPr>
                <w:rFonts w:ascii="Arial" w:hAnsi="Arial" w:cs="Arial"/>
                <w:color w:val="000000"/>
                <w:sz w:val="15"/>
                <w:szCs w:val="15"/>
              </w:rPr>
              <w:t>[……………….]</w:t>
            </w:r>
          </w:p>
        </w:tc>
      </w:tr>
    </w:tbl>
    <w:p w14:paraId="107978A4"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F15EEA4" w14:textId="77777777" w:rsidR="00A23B3E" w:rsidRDefault="00A23B3E">
      <w:pPr>
        <w:spacing w:before="0"/>
        <w:rPr>
          <w:rFonts w:ascii="Arial" w:hAnsi="Arial" w:cs="Arial"/>
          <w:b/>
          <w:sz w:val="15"/>
          <w:szCs w:val="15"/>
        </w:rPr>
      </w:pPr>
    </w:p>
    <w:p w14:paraId="2770D2DC"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E560E20"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668B10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95D07E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3104198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055350B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84D4B8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858922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8ECB165"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B5E630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F090C2E"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DCE6876"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9253359"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2FDA17"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234AD4C"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28A7B56"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5AA97D7" w14:textId="77777777" w:rsidR="00F575CF" w:rsidRPr="00EB45DC" w:rsidRDefault="00F575CF" w:rsidP="00F575CF">
            <w:pPr>
              <w:rPr>
                <w:rStyle w:val="small"/>
                <w:color w:val="000000"/>
              </w:rPr>
            </w:pPr>
          </w:p>
          <w:p w14:paraId="3C8FE7DA"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BE5A61"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5C9E2051" w14:textId="77777777" w:rsidR="00A23B3E" w:rsidRPr="00EB45DC" w:rsidRDefault="00A23B3E">
            <w:pPr>
              <w:spacing w:after="0"/>
              <w:rPr>
                <w:rFonts w:ascii="Arial" w:hAnsi="Arial" w:cs="Arial"/>
                <w:color w:val="000000"/>
                <w:sz w:val="14"/>
                <w:szCs w:val="14"/>
              </w:rPr>
            </w:pPr>
          </w:p>
          <w:p w14:paraId="394A9E9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EB3C90B"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1B14D6D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9E911A7"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D5713BB"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609C9B2A" w14:textId="77777777" w:rsidR="00A23B3E" w:rsidRPr="00EB45DC" w:rsidRDefault="00A23B3E">
            <w:pPr>
              <w:pStyle w:val="Paragrafoelenco1"/>
              <w:spacing w:after="0"/>
              <w:rPr>
                <w:rFonts w:ascii="Arial" w:hAnsi="Arial" w:cs="Arial"/>
                <w:color w:val="000000"/>
                <w:sz w:val="14"/>
                <w:szCs w:val="14"/>
              </w:rPr>
            </w:pPr>
          </w:p>
          <w:p w14:paraId="72F976DE"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7520FF7"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23B7788" w14:textId="77777777" w:rsidR="00A23B3E" w:rsidRPr="00EB45DC" w:rsidRDefault="00A23B3E">
            <w:pPr>
              <w:spacing w:after="0"/>
              <w:rPr>
                <w:rFonts w:ascii="Arial" w:hAnsi="Arial" w:cs="Arial"/>
                <w:color w:val="000000"/>
                <w:sz w:val="14"/>
                <w:szCs w:val="14"/>
              </w:rPr>
            </w:pPr>
          </w:p>
          <w:p w14:paraId="4E657F76" w14:textId="77777777" w:rsidR="00A23B3E" w:rsidRPr="00EB45DC" w:rsidRDefault="00A23B3E">
            <w:pPr>
              <w:spacing w:after="0"/>
              <w:rPr>
                <w:rFonts w:ascii="Arial" w:hAnsi="Arial" w:cs="Arial"/>
                <w:color w:val="000000"/>
                <w:sz w:val="14"/>
                <w:szCs w:val="14"/>
              </w:rPr>
            </w:pPr>
          </w:p>
          <w:p w14:paraId="26D7B0A7" w14:textId="77777777" w:rsidR="00FB3543" w:rsidRPr="00EB45DC" w:rsidRDefault="00FB3543">
            <w:pPr>
              <w:spacing w:after="0"/>
              <w:rPr>
                <w:rFonts w:ascii="Arial" w:hAnsi="Arial" w:cs="Arial"/>
                <w:color w:val="000000"/>
                <w:sz w:val="14"/>
                <w:szCs w:val="14"/>
              </w:rPr>
            </w:pPr>
          </w:p>
          <w:p w14:paraId="3BA0C7E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2214BC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7264AB8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3CBB081E"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982177A"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ECB46FC" w14:textId="77777777" w:rsidR="00A23B3E" w:rsidRDefault="00A23B3E">
            <w:pPr>
              <w:spacing w:after="0"/>
              <w:rPr>
                <w:rFonts w:ascii="Arial" w:hAnsi="Arial" w:cs="Arial"/>
                <w:sz w:val="14"/>
                <w:szCs w:val="14"/>
              </w:rPr>
            </w:pPr>
          </w:p>
          <w:p w14:paraId="376F1D12"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1CD8231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3332C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D30BC6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1B7FA9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5A15E19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147BB95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983136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48B4DF9" w14:textId="77777777" w:rsidR="00270DA2" w:rsidRPr="003A443E" w:rsidRDefault="00270DA2" w:rsidP="005309A4">
            <w:pPr>
              <w:tabs>
                <w:tab w:val="left" w:pos="304"/>
              </w:tabs>
              <w:spacing w:after="0"/>
              <w:jc w:val="both"/>
              <w:rPr>
                <w:rFonts w:ascii="Arial" w:hAnsi="Arial" w:cs="Arial"/>
                <w:color w:val="000000"/>
                <w:sz w:val="14"/>
                <w:szCs w:val="14"/>
              </w:rPr>
            </w:pPr>
          </w:p>
          <w:p w14:paraId="4F3B2C3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C1BFCE5" w14:textId="77777777" w:rsidR="00270DA2" w:rsidRPr="003A443E" w:rsidRDefault="00270DA2" w:rsidP="005309A4">
            <w:pPr>
              <w:tabs>
                <w:tab w:val="left" w:pos="304"/>
              </w:tabs>
              <w:spacing w:after="0"/>
              <w:jc w:val="both"/>
              <w:rPr>
                <w:rFonts w:ascii="Arial" w:hAnsi="Arial" w:cs="Arial"/>
                <w:color w:val="000000"/>
                <w:sz w:val="14"/>
                <w:szCs w:val="14"/>
              </w:rPr>
            </w:pPr>
          </w:p>
          <w:p w14:paraId="48C19889" w14:textId="77777777" w:rsidR="00270DA2" w:rsidRPr="003A443E" w:rsidRDefault="00270DA2" w:rsidP="005309A4">
            <w:pPr>
              <w:tabs>
                <w:tab w:val="left" w:pos="304"/>
              </w:tabs>
              <w:spacing w:after="0"/>
              <w:jc w:val="both"/>
              <w:rPr>
                <w:rFonts w:ascii="Arial" w:hAnsi="Arial" w:cs="Arial"/>
                <w:color w:val="000000"/>
                <w:sz w:val="14"/>
                <w:szCs w:val="14"/>
              </w:rPr>
            </w:pPr>
          </w:p>
          <w:p w14:paraId="4605943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F13D0A7" w14:textId="77777777" w:rsidR="00A23B3E" w:rsidRPr="003A443E" w:rsidRDefault="00A23B3E">
            <w:pPr>
              <w:spacing w:after="0"/>
              <w:rPr>
                <w:rFonts w:ascii="Arial" w:hAnsi="Arial" w:cs="Arial"/>
                <w:color w:val="000000"/>
                <w:sz w:val="14"/>
                <w:szCs w:val="14"/>
              </w:rPr>
            </w:pPr>
          </w:p>
          <w:p w14:paraId="16388C3C"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12688D0D" w14:textId="77777777" w:rsidR="00A46950" w:rsidRPr="003A443E" w:rsidRDefault="00A46950" w:rsidP="00CD3E4F">
            <w:pPr>
              <w:spacing w:before="0" w:after="0"/>
              <w:rPr>
                <w:rFonts w:ascii="Arial" w:hAnsi="Arial" w:cs="Arial"/>
                <w:color w:val="000000"/>
                <w:sz w:val="14"/>
                <w:szCs w:val="14"/>
              </w:rPr>
            </w:pPr>
          </w:p>
          <w:p w14:paraId="4FF7E87D"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49EE929" w14:textId="77777777" w:rsidR="00A23B3E" w:rsidRPr="003A443E" w:rsidRDefault="00A23B3E">
            <w:pPr>
              <w:spacing w:after="0"/>
              <w:rPr>
                <w:rFonts w:ascii="Arial" w:hAnsi="Arial" w:cs="Arial"/>
                <w:color w:val="000000"/>
                <w:sz w:val="14"/>
                <w:szCs w:val="14"/>
              </w:rPr>
            </w:pPr>
          </w:p>
          <w:p w14:paraId="0F63BD5D" w14:textId="77777777" w:rsidR="00CD3E4F" w:rsidRDefault="00CD3E4F">
            <w:pPr>
              <w:spacing w:after="0"/>
              <w:rPr>
                <w:rFonts w:ascii="Arial" w:hAnsi="Arial" w:cs="Arial"/>
                <w:color w:val="000000"/>
                <w:sz w:val="4"/>
                <w:szCs w:val="4"/>
              </w:rPr>
            </w:pPr>
          </w:p>
          <w:p w14:paraId="006448D2" w14:textId="77777777" w:rsidR="00CD3E4F" w:rsidRPr="00CD3E4F" w:rsidRDefault="00CD3E4F">
            <w:pPr>
              <w:spacing w:after="0"/>
              <w:rPr>
                <w:rFonts w:ascii="Arial" w:hAnsi="Arial" w:cs="Arial"/>
                <w:color w:val="000000"/>
                <w:sz w:val="4"/>
                <w:szCs w:val="4"/>
              </w:rPr>
            </w:pPr>
          </w:p>
          <w:p w14:paraId="224A3DF6"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537DD83"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B39B5F8" w14:textId="77777777" w:rsidR="00270DA2" w:rsidRPr="003A443E" w:rsidRDefault="00270DA2">
            <w:pPr>
              <w:spacing w:after="0"/>
              <w:rPr>
                <w:rFonts w:ascii="Arial" w:hAnsi="Arial" w:cs="Arial"/>
                <w:color w:val="000000"/>
                <w:sz w:val="14"/>
                <w:szCs w:val="14"/>
              </w:rPr>
            </w:pPr>
          </w:p>
          <w:p w14:paraId="1006BA99"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D31285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1E58A9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2E03905D" w14:textId="77777777" w:rsidR="00270DA2" w:rsidRPr="003A443E" w:rsidRDefault="00270DA2">
            <w:pPr>
              <w:spacing w:after="0"/>
              <w:rPr>
                <w:rFonts w:ascii="Arial" w:hAnsi="Arial" w:cs="Arial"/>
                <w:color w:val="000000"/>
                <w:sz w:val="14"/>
                <w:szCs w:val="14"/>
              </w:rPr>
            </w:pPr>
          </w:p>
          <w:p w14:paraId="59C605C4"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2AC62E7A" w14:textId="77777777" w:rsidR="003E60D1" w:rsidRDefault="003E60D1" w:rsidP="00A46950">
      <w:pPr>
        <w:jc w:val="center"/>
        <w:rPr>
          <w:rFonts w:ascii="Arial" w:hAnsi="Arial" w:cs="Arial"/>
          <w:w w:val="0"/>
          <w:sz w:val="14"/>
          <w:szCs w:val="14"/>
        </w:rPr>
      </w:pPr>
    </w:p>
    <w:p w14:paraId="0FF1B5FF"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4CA29FF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DFA98A"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77EBED" w14:textId="77777777" w:rsidR="00A23B3E" w:rsidRDefault="00A23B3E">
            <w:r>
              <w:rPr>
                <w:rFonts w:ascii="Arial" w:hAnsi="Arial" w:cs="Arial"/>
                <w:b/>
                <w:sz w:val="15"/>
                <w:szCs w:val="15"/>
              </w:rPr>
              <w:t>Risposta:</w:t>
            </w:r>
          </w:p>
        </w:tc>
      </w:tr>
      <w:tr w:rsidR="00A23B3E" w14:paraId="76692DD0"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DEA6E9"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B601A1"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6DF9F767"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C0F8AD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B4DFA6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98BFFE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AE553DA"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5ACEB39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46CCF9E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09B0BE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17244442"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55B595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7C7E3AE2"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1A5F4BA"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6AA4A87" w14:textId="77777777" w:rsidR="00A23B3E" w:rsidRDefault="00A23B3E">
            <w:r>
              <w:rPr>
                <w:rFonts w:ascii="Arial" w:hAnsi="Arial" w:cs="Arial"/>
                <w:b/>
                <w:sz w:val="15"/>
                <w:szCs w:val="15"/>
              </w:rPr>
              <w:t>Contributi previdenziali</w:t>
            </w:r>
          </w:p>
        </w:tc>
      </w:tr>
      <w:tr w:rsidR="00A23B3E" w14:paraId="6221E46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9952CDF"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AE723A1" w14:textId="77777777" w:rsidR="00A23B3E" w:rsidRDefault="00A23B3E">
            <w:pPr>
              <w:rPr>
                <w:rFonts w:ascii="Arial" w:hAnsi="Arial" w:cs="Arial"/>
                <w:color w:val="000000"/>
                <w:sz w:val="15"/>
                <w:szCs w:val="15"/>
              </w:rPr>
            </w:pPr>
          </w:p>
          <w:p w14:paraId="704EAF4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5A818A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CC7A0DA"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172BCA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9BB935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C10D13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C38006F" w14:textId="77777777" w:rsidR="00F351F0" w:rsidRDefault="00F351F0">
            <w:pPr>
              <w:pStyle w:val="Tiret0"/>
              <w:ind w:left="850" w:hanging="850"/>
              <w:rPr>
                <w:rFonts w:ascii="Arial" w:hAnsi="Arial" w:cs="Arial"/>
                <w:color w:val="000000"/>
                <w:sz w:val="15"/>
                <w:szCs w:val="15"/>
              </w:rPr>
            </w:pPr>
          </w:p>
          <w:p w14:paraId="5B754BAF"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3DE55C9B"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231E6C9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138C53B" w14:textId="77777777" w:rsidR="00A23B3E" w:rsidRDefault="00A23B3E">
            <w:pPr>
              <w:rPr>
                <w:rFonts w:ascii="Arial" w:hAnsi="Arial" w:cs="Arial"/>
                <w:color w:val="000000"/>
                <w:sz w:val="15"/>
                <w:szCs w:val="15"/>
              </w:rPr>
            </w:pPr>
          </w:p>
          <w:p w14:paraId="59F3433F"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467A76B"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78EA46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3646499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418283B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703FD7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F1F8CFA" w14:textId="77777777" w:rsidR="00F351F0" w:rsidRDefault="00F351F0">
            <w:pPr>
              <w:pStyle w:val="Tiret0"/>
              <w:ind w:left="850" w:hanging="850"/>
              <w:rPr>
                <w:rFonts w:ascii="Arial" w:hAnsi="Arial" w:cs="Arial"/>
                <w:color w:val="000000"/>
                <w:sz w:val="15"/>
                <w:szCs w:val="15"/>
              </w:rPr>
            </w:pPr>
          </w:p>
          <w:p w14:paraId="78704F59"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7A10558"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4756A5C2"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E5580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551D0"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3606A17"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4D29972" w14:textId="77777777" w:rsidR="00A23B3E" w:rsidRDefault="00A23B3E">
            <w:r>
              <w:rPr>
                <w:rFonts w:ascii="Arial" w:hAnsi="Arial" w:cs="Arial"/>
                <w:sz w:val="15"/>
                <w:szCs w:val="15"/>
              </w:rPr>
              <w:t>[……………][……………][…………..…]</w:t>
            </w:r>
          </w:p>
        </w:tc>
      </w:tr>
    </w:tbl>
    <w:p w14:paraId="713E291A"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8BBC3D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ADE3E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47FB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5933D" w14:textId="77777777" w:rsidR="00A23B3E" w:rsidRDefault="00A23B3E">
            <w:r>
              <w:rPr>
                <w:rFonts w:ascii="Arial" w:hAnsi="Arial" w:cs="Arial"/>
                <w:b/>
                <w:sz w:val="15"/>
                <w:szCs w:val="15"/>
              </w:rPr>
              <w:t>Risposta:</w:t>
            </w:r>
          </w:p>
        </w:tc>
      </w:tr>
      <w:tr w:rsidR="00A23B3E" w14:paraId="51F751C4"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B07658A"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35CF1765" w14:textId="77777777" w:rsidR="00A23B3E" w:rsidRPr="003A443E" w:rsidRDefault="00A23B3E">
            <w:pPr>
              <w:spacing w:before="0" w:after="0"/>
              <w:rPr>
                <w:rFonts w:ascii="Arial" w:hAnsi="Arial" w:cs="Arial"/>
                <w:color w:val="000000"/>
                <w:sz w:val="15"/>
                <w:szCs w:val="15"/>
              </w:rPr>
            </w:pPr>
          </w:p>
          <w:p w14:paraId="64C15815"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85D012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53015795" w14:textId="77777777" w:rsidR="00A23B3E" w:rsidRPr="003A443E" w:rsidRDefault="00A23B3E">
            <w:pPr>
              <w:spacing w:before="0" w:after="0"/>
              <w:rPr>
                <w:rFonts w:ascii="Arial" w:hAnsi="Arial" w:cs="Arial"/>
                <w:color w:val="000000"/>
                <w:sz w:val="14"/>
                <w:szCs w:val="14"/>
              </w:rPr>
            </w:pPr>
          </w:p>
          <w:p w14:paraId="7589CDF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2B03B1A" w14:textId="77777777" w:rsidR="00A23B3E" w:rsidRPr="003A443E" w:rsidRDefault="00A23B3E">
            <w:pPr>
              <w:spacing w:before="0" w:after="0"/>
              <w:rPr>
                <w:rFonts w:ascii="Arial" w:hAnsi="Arial" w:cs="Arial"/>
                <w:color w:val="000000"/>
                <w:sz w:val="14"/>
                <w:szCs w:val="14"/>
              </w:rPr>
            </w:pPr>
          </w:p>
          <w:p w14:paraId="7DD82657"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843C5E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B0BF0C9"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6420F588" w14:textId="77777777" w:rsidR="00A23B3E" w:rsidRPr="003A443E" w:rsidRDefault="00A23B3E">
            <w:pPr>
              <w:spacing w:before="0" w:after="0"/>
              <w:rPr>
                <w:rFonts w:ascii="Arial" w:hAnsi="Arial" w:cs="Arial"/>
                <w:color w:val="000000"/>
                <w:sz w:val="14"/>
                <w:szCs w:val="14"/>
              </w:rPr>
            </w:pPr>
          </w:p>
          <w:p w14:paraId="5F784A2E"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4C2B682" w14:textId="77777777" w:rsidR="00A23B3E" w:rsidRPr="003A443E" w:rsidRDefault="00A23B3E">
            <w:pPr>
              <w:spacing w:before="0" w:after="0"/>
              <w:rPr>
                <w:rFonts w:ascii="Arial" w:hAnsi="Arial" w:cs="Arial"/>
                <w:color w:val="000000"/>
                <w:sz w:val="14"/>
                <w:szCs w:val="14"/>
              </w:rPr>
            </w:pPr>
          </w:p>
          <w:p w14:paraId="5CE04D00"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6E68C"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2F6DE4A5"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8089BEE"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52B721" w14:textId="77777777" w:rsidR="00A23B3E" w:rsidRPr="003A443E" w:rsidRDefault="00A23B3E">
            <w:pPr>
              <w:rPr>
                <w:rFonts w:ascii="Arial" w:hAnsi="Arial" w:cs="Arial"/>
                <w:color w:val="000000"/>
                <w:sz w:val="15"/>
                <w:szCs w:val="15"/>
              </w:rPr>
            </w:pPr>
          </w:p>
          <w:p w14:paraId="09483346" w14:textId="77777777" w:rsidR="00A23B3E" w:rsidRPr="003A443E" w:rsidRDefault="00A23B3E">
            <w:pPr>
              <w:rPr>
                <w:rFonts w:ascii="Arial" w:hAnsi="Arial" w:cs="Arial"/>
                <w:color w:val="000000"/>
                <w:sz w:val="15"/>
                <w:szCs w:val="15"/>
              </w:rPr>
            </w:pPr>
          </w:p>
          <w:p w14:paraId="31E3C671" w14:textId="77777777" w:rsidR="00A23B3E" w:rsidRPr="003A443E" w:rsidRDefault="00A23B3E">
            <w:pPr>
              <w:rPr>
                <w:rFonts w:ascii="Arial" w:hAnsi="Arial" w:cs="Arial"/>
                <w:color w:val="000000"/>
                <w:sz w:val="15"/>
                <w:szCs w:val="15"/>
              </w:rPr>
            </w:pPr>
          </w:p>
          <w:p w14:paraId="0A40B7D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6FDA78D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2B59DA78" w14:textId="77777777" w:rsidR="00A23B3E" w:rsidRPr="003A443E" w:rsidRDefault="00A23B3E">
            <w:pPr>
              <w:rPr>
                <w:rFonts w:ascii="Arial" w:hAnsi="Arial" w:cs="Arial"/>
                <w:color w:val="000000"/>
                <w:sz w:val="15"/>
                <w:szCs w:val="15"/>
              </w:rPr>
            </w:pPr>
          </w:p>
          <w:p w14:paraId="311F00D7" w14:textId="77777777" w:rsidR="00A23B3E" w:rsidRPr="003A443E" w:rsidRDefault="00A23B3E">
            <w:pPr>
              <w:rPr>
                <w:rFonts w:ascii="Arial" w:hAnsi="Arial" w:cs="Arial"/>
                <w:color w:val="000000"/>
                <w:sz w:val="14"/>
                <w:szCs w:val="14"/>
              </w:rPr>
            </w:pPr>
          </w:p>
          <w:p w14:paraId="0D700A6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E4AEFA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BD886E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CBD00D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9D65AFF"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48F52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95919"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40BCEAE"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54049E56"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503B1AC3" w14:textId="77777777" w:rsidR="00A23B3E" w:rsidRPr="003A443E" w:rsidRDefault="00A23B3E">
            <w:pPr>
              <w:pStyle w:val="NormalLeft"/>
              <w:spacing w:before="0" w:after="0"/>
              <w:jc w:val="both"/>
              <w:rPr>
                <w:rFonts w:ascii="Arial" w:hAnsi="Arial" w:cs="Arial"/>
                <w:b/>
                <w:color w:val="000000"/>
                <w:sz w:val="14"/>
                <w:szCs w:val="14"/>
              </w:rPr>
            </w:pPr>
          </w:p>
          <w:p w14:paraId="067E9CA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424CAF8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12F58C82" w14:textId="77777777" w:rsidR="00AA2252" w:rsidRDefault="00AA2252" w:rsidP="00F351F0">
            <w:pPr>
              <w:pStyle w:val="NormalLeft"/>
              <w:spacing w:before="0" w:after="0"/>
              <w:ind w:left="162"/>
              <w:jc w:val="both"/>
              <w:rPr>
                <w:b/>
                <w:color w:val="000000"/>
                <w:sz w:val="16"/>
                <w:szCs w:val="16"/>
              </w:rPr>
            </w:pPr>
          </w:p>
          <w:p w14:paraId="711C03E2" w14:textId="77777777" w:rsidR="00AA2252" w:rsidRDefault="00AA2252" w:rsidP="00F351F0">
            <w:pPr>
              <w:pStyle w:val="NormalLeft"/>
              <w:spacing w:before="0" w:after="0"/>
              <w:ind w:left="162"/>
              <w:jc w:val="both"/>
              <w:rPr>
                <w:b/>
                <w:color w:val="000000"/>
                <w:sz w:val="16"/>
                <w:szCs w:val="16"/>
              </w:rPr>
            </w:pPr>
          </w:p>
          <w:p w14:paraId="5ACDD8D4"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604343A" w14:textId="77777777" w:rsidR="00AA2252" w:rsidRDefault="00AA2252" w:rsidP="00F351F0">
            <w:pPr>
              <w:pStyle w:val="NormalLeft"/>
              <w:spacing w:before="0" w:after="0"/>
              <w:ind w:left="162"/>
              <w:jc w:val="both"/>
              <w:rPr>
                <w:color w:val="000000"/>
              </w:rPr>
            </w:pPr>
          </w:p>
          <w:p w14:paraId="0A546E8A"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42152F6" w14:textId="77777777" w:rsidR="005E2955" w:rsidRDefault="005E2955" w:rsidP="00F62F53">
            <w:pPr>
              <w:pStyle w:val="NormalLeft"/>
              <w:spacing w:before="0" w:after="0"/>
              <w:ind w:left="162"/>
              <w:jc w:val="both"/>
              <w:rPr>
                <w:rFonts w:ascii="Arial" w:hAnsi="Arial" w:cs="Arial"/>
                <w:color w:val="000000"/>
                <w:sz w:val="14"/>
                <w:szCs w:val="14"/>
              </w:rPr>
            </w:pPr>
          </w:p>
          <w:p w14:paraId="6D78955C"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606DD23"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05E6527"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105B500E" w14:textId="77777777" w:rsidR="00A23B3E" w:rsidRPr="003A443E" w:rsidRDefault="00A23B3E">
            <w:pPr>
              <w:pStyle w:val="NormalLeft"/>
              <w:spacing w:before="0" w:after="0"/>
              <w:jc w:val="both"/>
              <w:rPr>
                <w:rFonts w:ascii="Arial" w:hAnsi="Arial" w:cs="Arial"/>
                <w:color w:val="000000"/>
                <w:sz w:val="14"/>
                <w:szCs w:val="14"/>
              </w:rPr>
            </w:pPr>
          </w:p>
          <w:p w14:paraId="1A1AD61F"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2951D1C"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7D8A7756" w14:textId="77777777" w:rsidR="00A23B3E" w:rsidRDefault="00A23B3E">
            <w:pPr>
              <w:pStyle w:val="NormalLeft"/>
              <w:spacing w:before="0" w:after="0"/>
              <w:jc w:val="both"/>
              <w:rPr>
                <w:rFonts w:ascii="Arial" w:hAnsi="Arial" w:cs="Arial"/>
                <w:strike/>
                <w:color w:val="000000"/>
                <w:sz w:val="15"/>
                <w:szCs w:val="15"/>
              </w:rPr>
            </w:pPr>
          </w:p>
          <w:p w14:paraId="441118FA"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EF7F6AD"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F2C1A" w14:textId="77777777" w:rsidR="00A23B3E" w:rsidRPr="003A443E" w:rsidRDefault="00A23B3E">
            <w:pPr>
              <w:spacing w:before="0" w:after="0"/>
              <w:rPr>
                <w:rFonts w:ascii="Arial" w:hAnsi="Arial" w:cs="Arial"/>
                <w:color w:val="000000"/>
                <w:sz w:val="14"/>
                <w:szCs w:val="14"/>
              </w:rPr>
            </w:pPr>
          </w:p>
          <w:p w14:paraId="660BD8CE" w14:textId="77777777" w:rsidR="00A23B3E" w:rsidRPr="003A443E" w:rsidRDefault="00A23B3E">
            <w:pPr>
              <w:spacing w:before="0" w:after="0"/>
              <w:rPr>
                <w:rFonts w:ascii="Arial" w:hAnsi="Arial" w:cs="Arial"/>
                <w:color w:val="000000"/>
                <w:sz w:val="14"/>
                <w:szCs w:val="14"/>
              </w:rPr>
            </w:pPr>
          </w:p>
          <w:p w14:paraId="6F893E3C" w14:textId="77777777" w:rsidR="00A23B3E" w:rsidRPr="003A443E" w:rsidRDefault="00A23B3E">
            <w:pPr>
              <w:spacing w:before="0" w:after="0"/>
              <w:rPr>
                <w:rFonts w:ascii="Arial" w:hAnsi="Arial" w:cs="Arial"/>
                <w:color w:val="000000"/>
                <w:sz w:val="14"/>
                <w:szCs w:val="14"/>
              </w:rPr>
            </w:pPr>
          </w:p>
          <w:p w14:paraId="7F25771C" w14:textId="77777777" w:rsidR="00A23B3E" w:rsidRDefault="00A23B3E">
            <w:pPr>
              <w:spacing w:before="0" w:after="0"/>
              <w:rPr>
                <w:rFonts w:ascii="Arial" w:hAnsi="Arial" w:cs="Arial"/>
                <w:color w:val="000000"/>
                <w:sz w:val="14"/>
                <w:szCs w:val="14"/>
              </w:rPr>
            </w:pPr>
          </w:p>
          <w:p w14:paraId="5B575BFD" w14:textId="77777777" w:rsidR="00F9449A" w:rsidRPr="003A443E" w:rsidRDefault="00F9449A">
            <w:pPr>
              <w:spacing w:before="0" w:after="0"/>
              <w:rPr>
                <w:rFonts w:ascii="Arial" w:hAnsi="Arial" w:cs="Arial"/>
                <w:color w:val="000000"/>
                <w:sz w:val="14"/>
                <w:szCs w:val="14"/>
              </w:rPr>
            </w:pPr>
          </w:p>
          <w:p w14:paraId="4170EBA0"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40C367D" w14:textId="77777777" w:rsidR="00A23B3E" w:rsidRPr="003A443E" w:rsidRDefault="00A23B3E">
            <w:pPr>
              <w:spacing w:before="0" w:after="0"/>
              <w:rPr>
                <w:rFonts w:ascii="Arial" w:hAnsi="Arial" w:cs="Arial"/>
                <w:color w:val="000000"/>
                <w:sz w:val="14"/>
                <w:szCs w:val="14"/>
              </w:rPr>
            </w:pPr>
          </w:p>
          <w:p w14:paraId="03931954"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D3F5CAB" w14:textId="77777777" w:rsidR="00F9449A" w:rsidRDefault="00F9449A">
            <w:pPr>
              <w:spacing w:before="0" w:after="0"/>
              <w:rPr>
                <w:rFonts w:ascii="Arial" w:hAnsi="Arial" w:cs="Arial"/>
                <w:color w:val="000000"/>
                <w:sz w:val="14"/>
                <w:szCs w:val="14"/>
              </w:rPr>
            </w:pPr>
          </w:p>
          <w:p w14:paraId="42D2EBF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0B2D5B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57BCD046" w14:textId="77777777" w:rsidR="00A23B3E" w:rsidRDefault="00A23B3E">
            <w:pPr>
              <w:spacing w:before="0" w:after="0"/>
              <w:rPr>
                <w:rFonts w:ascii="Arial" w:hAnsi="Arial" w:cs="Arial"/>
                <w:color w:val="000000"/>
              </w:rPr>
            </w:pPr>
          </w:p>
          <w:p w14:paraId="018EF9A1" w14:textId="77777777" w:rsidR="00AA2252" w:rsidRDefault="00AA2252">
            <w:pPr>
              <w:spacing w:before="0" w:after="0"/>
              <w:rPr>
                <w:rFonts w:ascii="Arial" w:hAnsi="Arial" w:cs="Arial"/>
                <w:color w:val="000000"/>
                <w:sz w:val="14"/>
                <w:szCs w:val="14"/>
              </w:rPr>
            </w:pPr>
          </w:p>
          <w:p w14:paraId="650B540D"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EA46A4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48D7518"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41D1CACC" w14:textId="77777777" w:rsidR="00AA2252" w:rsidRDefault="00AA2252" w:rsidP="006B4D39">
            <w:pPr>
              <w:spacing w:before="0" w:after="0"/>
              <w:rPr>
                <w:rFonts w:ascii="Arial" w:hAnsi="Arial" w:cs="Arial"/>
                <w:color w:val="000000"/>
                <w:sz w:val="14"/>
                <w:szCs w:val="14"/>
              </w:rPr>
            </w:pPr>
          </w:p>
          <w:p w14:paraId="285DCCFA" w14:textId="77777777" w:rsidR="00AA2252" w:rsidRDefault="00AA2252" w:rsidP="006B4D39">
            <w:pPr>
              <w:spacing w:before="0" w:after="0"/>
              <w:rPr>
                <w:rFonts w:ascii="Arial" w:hAnsi="Arial" w:cs="Arial"/>
                <w:color w:val="000000"/>
                <w:sz w:val="14"/>
                <w:szCs w:val="14"/>
              </w:rPr>
            </w:pPr>
          </w:p>
          <w:p w14:paraId="318D56A2"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6414717" w14:textId="77777777" w:rsidR="00AA2252" w:rsidRDefault="00AA2252" w:rsidP="006B4D39">
            <w:pPr>
              <w:spacing w:before="0" w:after="0"/>
              <w:rPr>
                <w:rFonts w:ascii="Arial" w:hAnsi="Arial" w:cs="Arial"/>
                <w:color w:val="000000"/>
                <w:sz w:val="14"/>
                <w:szCs w:val="14"/>
              </w:rPr>
            </w:pPr>
          </w:p>
          <w:p w14:paraId="615106B5"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C7B474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06AAD30" w14:textId="77777777" w:rsidR="005E2955" w:rsidRDefault="005E2955">
            <w:pPr>
              <w:rPr>
                <w:rFonts w:ascii="Arial" w:hAnsi="Arial" w:cs="Arial"/>
                <w:color w:val="000000"/>
                <w:sz w:val="14"/>
                <w:szCs w:val="14"/>
              </w:rPr>
            </w:pPr>
          </w:p>
          <w:p w14:paraId="3782D30B"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0E72736" w14:textId="77777777" w:rsidR="005E2955" w:rsidRDefault="005E2955" w:rsidP="005E2955">
            <w:pPr>
              <w:spacing w:before="0" w:after="0"/>
              <w:rPr>
                <w:rFonts w:ascii="Arial" w:hAnsi="Arial" w:cs="Arial"/>
                <w:color w:val="000000"/>
                <w:sz w:val="14"/>
                <w:szCs w:val="14"/>
              </w:rPr>
            </w:pPr>
          </w:p>
          <w:p w14:paraId="2ED810C5"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2081A5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BE7BECA"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7308598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35FA8"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5E8973E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0C79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1C653E0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4B04BB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017A5"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B77C904"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D67818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26E0370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2AB3F5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7EA8B600" w14:textId="77777777" w:rsidR="00A23B3E" w:rsidRPr="003A443E" w:rsidRDefault="00A23B3E">
            <w:pPr>
              <w:spacing w:before="0" w:after="0"/>
              <w:rPr>
                <w:rFonts w:ascii="Arial" w:hAnsi="Arial" w:cs="Arial"/>
                <w:color w:val="000000"/>
                <w:sz w:val="14"/>
                <w:szCs w:val="14"/>
              </w:rPr>
            </w:pPr>
          </w:p>
          <w:p w14:paraId="295B2B52"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999A303" w14:textId="77777777" w:rsidR="00A23B3E" w:rsidRPr="003A443E" w:rsidRDefault="00A23B3E">
            <w:pPr>
              <w:rPr>
                <w:rFonts w:ascii="Arial" w:hAnsi="Arial" w:cs="Arial"/>
                <w:b/>
                <w:color w:val="000000"/>
                <w:sz w:val="15"/>
                <w:szCs w:val="15"/>
              </w:rPr>
            </w:pPr>
          </w:p>
          <w:p w14:paraId="060F62B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BAC6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D229B2D" w14:textId="77777777" w:rsidR="00A23B3E" w:rsidRPr="003A443E" w:rsidRDefault="00A23B3E">
            <w:pPr>
              <w:rPr>
                <w:rFonts w:ascii="Arial" w:hAnsi="Arial" w:cs="Arial"/>
                <w:color w:val="000000"/>
                <w:sz w:val="15"/>
                <w:szCs w:val="15"/>
              </w:rPr>
            </w:pPr>
          </w:p>
          <w:p w14:paraId="43A7F56C" w14:textId="77777777" w:rsidR="00A23B3E" w:rsidRPr="003A443E" w:rsidRDefault="00A23B3E">
            <w:pPr>
              <w:rPr>
                <w:rFonts w:ascii="Arial" w:hAnsi="Arial" w:cs="Arial"/>
                <w:color w:val="000000"/>
                <w:sz w:val="15"/>
                <w:szCs w:val="15"/>
              </w:rPr>
            </w:pPr>
          </w:p>
          <w:p w14:paraId="1D7F158A" w14:textId="77777777" w:rsidR="00BB639E" w:rsidRPr="00BB639E" w:rsidRDefault="00BB639E">
            <w:pPr>
              <w:rPr>
                <w:rFonts w:ascii="Arial" w:hAnsi="Arial" w:cs="Arial"/>
                <w:color w:val="000000"/>
                <w:sz w:val="4"/>
                <w:szCs w:val="4"/>
              </w:rPr>
            </w:pPr>
          </w:p>
          <w:p w14:paraId="2F6A18C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445C61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3CC34F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C19E4A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6866394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3975AA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6373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8907972"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FBCB1"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A46A793"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776B8440"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D0DC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8879BF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602A7"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B50B0EA" w14:textId="77777777" w:rsidR="00A23B3E" w:rsidRPr="000953DC" w:rsidRDefault="00A23B3E">
            <w:pPr>
              <w:rPr>
                <w:rFonts w:ascii="Arial" w:hAnsi="Arial" w:cs="Arial"/>
                <w:color w:val="FF0000"/>
                <w:sz w:val="15"/>
                <w:szCs w:val="15"/>
              </w:rPr>
            </w:pPr>
          </w:p>
          <w:p w14:paraId="519FB83B" w14:textId="77777777" w:rsidR="00A23B3E" w:rsidRPr="000953DC" w:rsidRDefault="00A23B3E">
            <w:r w:rsidRPr="000953DC">
              <w:rPr>
                <w:rFonts w:ascii="Arial" w:hAnsi="Arial" w:cs="Arial"/>
                <w:sz w:val="15"/>
                <w:szCs w:val="15"/>
              </w:rPr>
              <w:t xml:space="preserve"> […………………]</w:t>
            </w:r>
          </w:p>
        </w:tc>
      </w:tr>
      <w:tr w:rsidR="00A23B3E" w14:paraId="494951D1"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D7CC3"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A684C3C"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E417C54"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4B76E2" w14:textId="77777777" w:rsidR="00F351F0" w:rsidRPr="003A443E" w:rsidRDefault="00F351F0">
            <w:pPr>
              <w:rPr>
                <w:rFonts w:ascii="Arial" w:hAnsi="Arial" w:cs="Arial"/>
                <w:color w:val="000000"/>
                <w:sz w:val="15"/>
                <w:szCs w:val="15"/>
              </w:rPr>
            </w:pPr>
          </w:p>
          <w:p w14:paraId="771CAA2B"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1B92D62" w14:textId="77777777" w:rsidR="00B32C28" w:rsidRPr="001D3A2B" w:rsidRDefault="00B32C28">
            <w:pPr>
              <w:rPr>
                <w:rFonts w:ascii="Arial" w:hAnsi="Arial" w:cs="Arial"/>
                <w:color w:val="000000"/>
                <w:szCs w:val="24"/>
              </w:rPr>
            </w:pPr>
          </w:p>
          <w:p w14:paraId="580EC285"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1CD48F2D" w14:textId="77777777" w:rsidR="006B4D39" w:rsidRDefault="006B4D39" w:rsidP="00BF74E1">
      <w:pPr>
        <w:pStyle w:val="SectionTitle"/>
        <w:rPr>
          <w:rFonts w:ascii="Arial" w:hAnsi="Arial" w:cs="Arial"/>
          <w:b w:val="0"/>
          <w:caps/>
          <w:sz w:val="15"/>
          <w:szCs w:val="15"/>
        </w:rPr>
      </w:pPr>
    </w:p>
    <w:p w14:paraId="2185796E"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3D70337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040C3"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113D79" w14:textId="77777777" w:rsidR="00A23B3E" w:rsidRPr="000953DC" w:rsidRDefault="00A23B3E">
            <w:r w:rsidRPr="000953DC">
              <w:rPr>
                <w:rFonts w:ascii="Arial" w:hAnsi="Arial" w:cs="Arial"/>
                <w:b/>
                <w:sz w:val="15"/>
                <w:szCs w:val="15"/>
              </w:rPr>
              <w:t>Risposta:</w:t>
            </w:r>
          </w:p>
        </w:tc>
      </w:tr>
      <w:tr w:rsidR="00A23B3E" w14:paraId="5CC7E6E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73DE83"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BFF7D"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7EF52537"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DA1A1C6" w14:textId="77777777" w:rsidR="00A23B3E" w:rsidRPr="000953DC" w:rsidRDefault="00A23B3E">
            <w:r w:rsidRPr="000953DC">
              <w:rPr>
                <w:rFonts w:ascii="Arial" w:hAnsi="Arial" w:cs="Arial"/>
                <w:sz w:val="14"/>
                <w:szCs w:val="14"/>
              </w:rPr>
              <w:lastRenderedPageBreak/>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17AD1DA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F1C15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 xml:space="preserve">L’operatore economico si trova in una delle seguenti </w:t>
            </w:r>
            <w:proofErr w:type="gramStart"/>
            <w:r w:rsidRPr="00121BF6">
              <w:rPr>
                <w:rFonts w:ascii="Arial" w:hAnsi="Arial" w:cs="Arial"/>
                <w:color w:val="000000"/>
                <w:sz w:val="14"/>
                <w:szCs w:val="14"/>
              </w:rPr>
              <w:t>situazioni ?</w:t>
            </w:r>
            <w:proofErr w:type="gramEnd"/>
          </w:p>
          <w:p w14:paraId="04934B3A"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6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6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1B9A61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A25BF22" w14:textId="77777777" w:rsidR="00A23B3E" w:rsidRPr="00121BF6" w:rsidRDefault="00A23B3E" w:rsidP="00F351F0">
            <w:pPr>
              <w:pStyle w:val="NormaleWeb1"/>
              <w:spacing w:before="0" w:after="0"/>
              <w:jc w:val="both"/>
              <w:rPr>
                <w:rFonts w:ascii="Arial" w:hAnsi="Arial" w:cs="Arial"/>
                <w:color w:val="000000"/>
                <w:sz w:val="14"/>
                <w:szCs w:val="14"/>
              </w:rPr>
            </w:pPr>
          </w:p>
          <w:p w14:paraId="45226214"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319743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28CC28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D10106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C53462C"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60" w:hAnsi="Arial" w:cs="Arial"/>
                <w:color w:val="000000"/>
                <w:sz w:val="14"/>
                <w:szCs w:val="14"/>
                <w:u w:val="none"/>
              </w:rPr>
              <w:t>articolo 17 della legge 19 marzo 1990, n. 55</w:t>
            </w:r>
            <w:r w:rsidR="00625142" w:rsidRPr="00121BF6">
              <w:rPr>
                <w:rStyle w:val="Collegamentoipertestuale"/>
                <w:rFonts w:ascii="Arial" w:eastAsia="font36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1B7C347" w14:textId="77777777" w:rsidR="00625142" w:rsidRPr="00121BF6" w:rsidRDefault="00625142">
            <w:pPr>
              <w:spacing w:before="0" w:after="0"/>
              <w:ind w:left="284" w:hanging="284"/>
              <w:jc w:val="both"/>
              <w:rPr>
                <w:rFonts w:ascii="Arial" w:hAnsi="Arial" w:cs="Arial"/>
                <w:color w:val="000000"/>
                <w:sz w:val="14"/>
                <w:szCs w:val="14"/>
              </w:rPr>
            </w:pPr>
          </w:p>
          <w:p w14:paraId="51CB4499"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7E13783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BF71578"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0FF677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41306B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9A6C2E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8F9B3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942668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63D87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874AA3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B20CE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FA560A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67A51D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60" w:hAnsi="Arial" w:cs="Arial"/>
                  <w:color w:val="000000"/>
                  <w:sz w:val="14"/>
                  <w:szCs w:val="14"/>
                  <w:u w:val="none"/>
                </w:rPr>
                <w:t>a legge 12 marzo 1999, n. 68</w:t>
              </w:r>
            </w:hyperlink>
          </w:p>
          <w:p w14:paraId="2DA39202" w14:textId="77777777" w:rsidR="00A23B3E" w:rsidRPr="00121BF6" w:rsidRDefault="00A23B3E">
            <w:pPr>
              <w:pStyle w:val="NormaleWeb1"/>
              <w:spacing w:before="0" w:after="0"/>
              <w:ind w:left="284"/>
              <w:jc w:val="both"/>
              <w:rPr>
                <w:rFonts w:eastAsia="font36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72520D4" w14:textId="77777777" w:rsidR="00A23B3E" w:rsidRPr="00121BF6" w:rsidRDefault="00A23B3E">
            <w:pPr>
              <w:pStyle w:val="NormaleWeb1"/>
              <w:spacing w:before="0" w:after="0"/>
              <w:ind w:left="284" w:hanging="284"/>
              <w:jc w:val="both"/>
              <w:rPr>
                <w:rFonts w:eastAsia="font360"/>
                <w:color w:val="000000"/>
              </w:rPr>
            </w:pPr>
          </w:p>
          <w:p w14:paraId="66695781" w14:textId="77777777" w:rsidR="00A23B3E" w:rsidRPr="00121BF6" w:rsidRDefault="00A23B3E">
            <w:pPr>
              <w:pStyle w:val="NormaleWeb1"/>
              <w:spacing w:before="0" w:after="0"/>
              <w:jc w:val="both"/>
              <w:rPr>
                <w:rFonts w:ascii="Arial" w:hAnsi="Arial" w:cs="Arial"/>
                <w:color w:val="000000"/>
                <w:sz w:val="14"/>
                <w:szCs w:val="14"/>
              </w:rPr>
            </w:pPr>
          </w:p>
          <w:p w14:paraId="724EDEAE" w14:textId="77777777" w:rsidR="00A23B3E" w:rsidRPr="00121BF6" w:rsidRDefault="00A23B3E">
            <w:pPr>
              <w:pStyle w:val="NormaleWeb1"/>
              <w:spacing w:before="0" w:after="0"/>
              <w:jc w:val="both"/>
              <w:rPr>
                <w:rFonts w:ascii="Arial" w:hAnsi="Arial" w:cs="Arial"/>
                <w:color w:val="000000"/>
                <w:sz w:val="14"/>
                <w:szCs w:val="14"/>
              </w:rPr>
            </w:pPr>
          </w:p>
          <w:p w14:paraId="56C1ABDA" w14:textId="77777777" w:rsidR="00A23B3E" w:rsidRPr="00121BF6" w:rsidRDefault="00A23B3E">
            <w:pPr>
              <w:pStyle w:val="NormaleWeb1"/>
              <w:spacing w:before="0" w:after="0"/>
              <w:jc w:val="both"/>
              <w:rPr>
                <w:rFonts w:ascii="Arial" w:hAnsi="Arial" w:cs="Arial"/>
                <w:color w:val="000000"/>
                <w:sz w:val="14"/>
                <w:szCs w:val="14"/>
              </w:rPr>
            </w:pPr>
          </w:p>
          <w:p w14:paraId="5EEAA0BC" w14:textId="77777777" w:rsidR="00A23B3E" w:rsidRPr="00121BF6" w:rsidRDefault="00A23B3E">
            <w:pPr>
              <w:pStyle w:val="NormaleWeb1"/>
              <w:spacing w:before="0" w:after="0"/>
              <w:jc w:val="both"/>
              <w:rPr>
                <w:rFonts w:ascii="Arial" w:hAnsi="Arial" w:cs="Arial"/>
                <w:color w:val="000000"/>
                <w:sz w:val="14"/>
                <w:szCs w:val="14"/>
              </w:rPr>
            </w:pPr>
          </w:p>
          <w:p w14:paraId="6A2544A1" w14:textId="77777777" w:rsidR="00A23B3E" w:rsidRPr="00121BF6" w:rsidRDefault="00A23B3E">
            <w:pPr>
              <w:pStyle w:val="NormaleWeb1"/>
              <w:spacing w:before="0" w:after="0"/>
              <w:jc w:val="both"/>
              <w:rPr>
                <w:rFonts w:ascii="Arial" w:hAnsi="Arial" w:cs="Arial"/>
                <w:color w:val="000000"/>
                <w:sz w:val="14"/>
                <w:szCs w:val="14"/>
              </w:rPr>
            </w:pPr>
          </w:p>
          <w:p w14:paraId="32C6C9C1" w14:textId="77777777" w:rsidR="00A23B3E" w:rsidRPr="00121BF6" w:rsidRDefault="00A23B3E">
            <w:pPr>
              <w:pStyle w:val="NormaleWeb1"/>
              <w:spacing w:before="0" w:after="0"/>
              <w:jc w:val="both"/>
              <w:rPr>
                <w:rFonts w:ascii="Arial" w:hAnsi="Arial" w:cs="Arial"/>
                <w:color w:val="000000"/>
                <w:sz w:val="14"/>
                <w:szCs w:val="14"/>
              </w:rPr>
            </w:pPr>
          </w:p>
          <w:p w14:paraId="0F36AEDC" w14:textId="77777777" w:rsidR="006B4D39" w:rsidRPr="00121BF6" w:rsidRDefault="006B4D39">
            <w:pPr>
              <w:pStyle w:val="NormaleWeb1"/>
              <w:spacing w:before="0" w:after="0"/>
              <w:jc w:val="both"/>
              <w:rPr>
                <w:rFonts w:ascii="Arial" w:hAnsi="Arial" w:cs="Arial"/>
                <w:color w:val="000000"/>
                <w:sz w:val="14"/>
                <w:szCs w:val="14"/>
              </w:rPr>
            </w:pPr>
          </w:p>
          <w:p w14:paraId="3FDED4CF" w14:textId="77777777" w:rsidR="00A23B3E" w:rsidRPr="00121BF6" w:rsidRDefault="00A23B3E">
            <w:pPr>
              <w:pStyle w:val="NormaleWeb1"/>
              <w:spacing w:before="0" w:after="0"/>
              <w:jc w:val="both"/>
              <w:rPr>
                <w:rFonts w:ascii="Arial" w:hAnsi="Arial" w:cs="Arial"/>
                <w:color w:val="000000"/>
                <w:sz w:val="14"/>
                <w:szCs w:val="14"/>
              </w:rPr>
            </w:pPr>
          </w:p>
          <w:p w14:paraId="6296ED74"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6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6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320565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9CB08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82D06F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71A02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C19D14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57DA9B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60E3C78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6AC39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DF26A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DA3BC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934A8E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440445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8A8DB5"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6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6B12E6" w14:textId="77777777" w:rsidR="00A23B3E" w:rsidRPr="003A443E" w:rsidRDefault="00A23B3E">
            <w:pPr>
              <w:rPr>
                <w:rFonts w:ascii="Arial" w:hAnsi="Arial" w:cs="Arial"/>
                <w:color w:val="000000"/>
                <w:sz w:val="15"/>
                <w:szCs w:val="15"/>
              </w:rPr>
            </w:pPr>
          </w:p>
          <w:p w14:paraId="7CC0D998"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D68867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DFB72F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275A773" w14:textId="77777777" w:rsidR="006A5E21" w:rsidRPr="001D3A2B" w:rsidRDefault="006A5E21" w:rsidP="005309A4">
            <w:pPr>
              <w:jc w:val="both"/>
              <w:rPr>
                <w:rFonts w:ascii="Arial" w:hAnsi="Arial" w:cs="Arial"/>
                <w:color w:val="000000"/>
                <w:sz w:val="4"/>
                <w:szCs w:val="4"/>
              </w:rPr>
            </w:pPr>
          </w:p>
          <w:p w14:paraId="66A5B23A"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DB357E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44003E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6E347D5" w14:textId="77777777" w:rsidR="001D3A2B" w:rsidRPr="001D3A2B" w:rsidRDefault="001D3A2B">
            <w:pPr>
              <w:rPr>
                <w:rFonts w:ascii="Arial" w:hAnsi="Arial" w:cs="Arial"/>
                <w:color w:val="000000"/>
                <w:sz w:val="4"/>
                <w:szCs w:val="4"/>
              </w:rPr>
            </w:pPr>
          </w:p>
          <w:p w14:paraId="58477AB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493B8B22" w14:textId="77777777" w:rsidR="00F351F0" w:rsidRPr="003A443E" w:rsidRDefault="00F351F0">
            <w:pPr>
              <w:spacing w:before="0" w:after="0"/>
              <w:ind w:left="284" w:hanging="284"/>
              <w:jc w:val="both"/>
              <w:rPr>
                <w:rFonts w:ascii="Arial" w:hAnsi="Arial" w:cs="Arial"/>
                <w:color w:val="000000"/>
                <w:sz w:val="14"/>
                <w:szCs w:val="14"/>
              </w:rPr>
            </w:pPr>
          </w:p>
          <w:p w14:paraId="0C556A3A"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43D8E280" w14:textId="77777777" w:rsidR="00F351F0" w:rsidRPr="003A443E" w:rsidRDefault="00F351F0">
            <w:pPr>
              <w:rPr>
                <w:rFonts w:ascii="Arial" w:hAnsi="Arial" w:cs="Arial"/>
                <w:color w:val="000000"/>
                <w:sz w:val="14"/>
                <w:szCs w:val="14"/>
              </w:rPr>
            </w:pPr>
          </w:p>
          <w:p w14:paraId="7276218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8F096B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0D2317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AC04CF1" w14:textId="77777777" w:rsidR="00A23B3E" w:rsidRPr="003A443E" w:rsidRDefault="00A23B3E">
            <w:pPr>
              <w:rPr>
                <w:rFonts w:ascii="Arial" w:hAnsi="Arial" w:cs="Arial"/>
                <w:color w:val="000000"/>
                <w:sz w:val="14"/>
                <w:szCs w:val="14"/>
              </w:rPr>
            </w:pPr>
          </w:p>
          <w:p w14:paraId="5E54818E"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AFB1F4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EEBE48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7AAABAB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02CA4771" w14:textId="77777777" w:rsidR="006A5E21" w:rsidRPr="001D3A2B" w:rsidRDefault="006A5E21">
            <w:pPr>
              <w:rPr>
                <w:rFonts w:ascii="Arial" w:hAnsi="Arial" w:cs="Arial"/>
                <w:color w:val="000000"/>
                <w:sz w:val="4"/>
                <w:szCs w:val="4"/>
              </w:rPr>
            </w:pPr>
          </w:p>
          <w:p w14:paraId="252373D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C1F1ADA" w14:textId="77777777" w:rsidR="00A23B3E" w:rsidRPr="003A443E" w:rsidRDefault="00A23B3E">
            <w:pPr>
              <w:rPr>
                <w:rFonts w:ascii="Arial" w:hAnsi="Arial" w:cs="Arial"/>
                <w:color w:val="000000"/>
                <w:sz w:val="14"/>
                <w:szCs w:val="14"/>
              </w:rPr>
            </w:pPr>
          </w:p>
          <w:p w14:paraId="30560CB1" w14:textId="77777777" w:rsidR="00A23B3E" w:rsidRPr="003A443E" w:rsidRDefault="00A23B3E">
            <w:pPr>
              <w:rPr>
                <w:rFonts w:ascii="Arial" w:hAnsi="Arial" w:cs="Arial"/>
                <w:color w:val="000000"/>
              </w:rPr>
            </w:pPr>
          </w:p>
          <w:p w14:paraId="7031A09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AE9B25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26BA18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6207D6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0778A015" w14:textId="77777777" w:rsidR="001D3A2B" w:rsidRDefault="001D3A2B">
            <w:pPr>
              <w:rPr>
                <w:rFonts w:ascii="Arial" w:hAnsi="Arial" w:cs="Arial"/>
                <w:color w:val="000000"/>
                <w:sz w:val="14"/>
                <w:szCs w:val="14"/>
              </w:rPr>
            </w:pPr>
          </w:p>
          <w:p w14:paraId="39A2052B"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5EE97AF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57AA78"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(pantouflage o revolving door) in quanto ha concluso contratti di lavoro subordinato o autonomo e, comunque, ha attribuito incarichi ad ex dipendenti </w:t>
            </w:r>
            <w:r w:rsidRPr="003A443E">
              <w:rPr>
                <w:rFonts w:ascii="Arial" w:hAnsi="Arial" w:cs="Arial"/>
                <w:color w:val="000000"/>
                <w:sz w:val="14"/>
                <w:szCs w:val="14"/>
              </w:rPr>
              <w:lastRenderedPageBreak/>
              <w:t>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3A1C6"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lastRenderedPageBreak/>
              <w:t>[ ]</w:t>
            </w:r>
            <w:proofErr w:type="gramEnd"/>
            <w:r w:rsidRPr="003A443E">
              <w:rPr>
                <w:rFonts w:ascii="Arial" w:hAnsi="Arial" w:cs="Arial"/>
                <w:color w:val="000000"/>
                <w:sz w:val="15"/>
                <w:szCs w:val="15"/>
              </w:rPr>
              <w:t xml:space="preserve"> Sì [ ] No</w:t>
            </w:r>
          </w:p>
          <w:p w14:paraId="3CD1FD2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E1E24C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574B23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8E6BBD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6C1976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DA11E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ED895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EBA677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020BF3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354592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5EDF606"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5044CD9" w14:textId="77777777" w:rsidR="00A23B3E" w:rsidRDefault="00A23B3E">
      <w:pPr>
        <w:spacing w:before="0" w:after="0"/>
        <w:rPr>
          <w:rFonts w:ascii="Arial" w:hAnsi="Arial" w:cs="Arial"/>
          <w:sz w:val="17"/>
          <w:szCs w:val="17"/>
        </w:rPr>
      </w:pPr>
    </w:p>
    <w:p w14:paraId="510506A9"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48DD5577" w14:textId="77777777" w:rsidR="00A23B3E" w:rsidRPr="00DE4996" w:rsidRDefault="00A23B3E">
      <w:pPr>
        <w:spacing w:before="0" w:after="0"/>
        <w:rPr>
          <w:rFonts w:ascii="Arial" w:hAnsi="Arial" w:cs="Arial"/>
          <w:sz w:val="16"/>
          <w:szCs w:val="16"/>
        </w:rPr>
      </w:pPr>
    </w:p>
    <w:p w14:paraId="6E24886D"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A92A168" w14:textId="77777777" w:rsidR="00A23B3E" w:rsidRDefault="00A23B3E">
      <w:pPr>
        <w:pStyle w:val="Titolo1"/>
        <w:spacing w:before="0" w:after="0"/>
        <w:rPr>
          <w:sz w:val="16"/>
          <w:szCs w:val="16"/>
        </w:rPr>
      </w:pPr>
    </w:p>
    <w:p w14:paraId="3646C42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47FE53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3E0274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94F5BC1" w14:textId="77777777" w:rsidR="00A23B3E" w:rsidRDefault="00A23B3E">
            <w:r>
              <w:rPr>
                <w:rFonts w:ascii="Arial" w:hAnsi="Arial" w:cs="Arial"/>
                <w:b/>
                <w:sz w:val="15"/>
                <w:szCs w:val="15"/>
              </w:rPr>
              <w:t>Risposta</w:t>
            </w:r>
          </w:p>
        </w:tc>
      </w:tr>
      <w:tr w:rsidR="00A23B3E" w14:paraId="1BD7005E"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9892A40"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E26A6BA"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2235E4FA" w14:textId="77777777" w:rsidR="00A23B3E" w:rsidRDefault="00A23B3E">
      <w:pPr>
        <w:pStyle w:val="SectionTitle"/>
        <w:spacing w:after="120"/>
        <w:jc w:val="both"/>
        <w:rPr>
          <w:rFonts w:ascii="Arial" w:hAnsi="Arial" w:cs="Arial"/>
          <w:b w:val="0"/>
          <w:caps/>
          <w:sz w:val="16"/>
          <w:szCs w:val="16"/>
        </w:rPr>
      </w:pPr>
    </w:p>
    <w:p w14:paraId="089E0199"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0AFF59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DC682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6D85BC"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B05C02" w14:textId="77777777" w:rsidR="00A23B3E" w:rsidRDefault="00A23B3E">
            <w:r>
              <w:rPr>
                <w:rFonts w:ascii="Arial" w:hAnsi="Arial" w:cs="Arial"/>
                <w:b/>
                <w:sz w:val="15"/>
                <w:szCs w:val="15"/>
              </w:rPr>
              <w:t>Risposta</w:t>
            </w:r>
          </w:p>
        </w:tc>
      </w:tr>
      <w:tr w:rsidR="00A23B3E" w14:paraId="632ACE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9BB13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6EBA49D"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6F614"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0EB04FA" w14:textId="77777777" w:rsidR="00A23B3E" w:rsidRDefault="00A23B3E">
            <w:r>
              <w:rPr>
                <w:rFonts w:ascii="Arial" w:hAnsi="Arial" w:cs="Arial"/>
                <w:sz w:val="15"/>
                <w:szCs w:val="15"/>
              </w:rPr>
              <w:t>[…………][……..…][…………]</w:t>
            </w:r>
          </w:p>
        </w:tc>
      </w:tr>
      <w:tr w:rsidR="00A23B3E" w14:paraId="28B2CE20"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54073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EA5CF7A" w14:textId="77777777" w:rsidR="00A23B3E" w:rsidRDefault="00A23B3E">
            <w:pPr>
              <w:pStyle w:val="Paragrafoelenco1"/>
              <w:tabs>
                <w:tab w:val="left" w:pos="284"/>
              </w:tabs>
              <w:ind w:left="284"/>
              <w:rPr>
                <w:rFonts w:ascii="Arial" w:hAnsi="Arial" w:cs="Arial"/>
                <w:sz w:val="15"/>
                <w:szCs w:val="15"/>
              </w:rPr>
            </w:pPr>
          </w:p>
          <w:p w14:paraId="7A1556F4"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FB5D477"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49C98"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F18320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E4358CE" w14:textId="77777777" w:rsidR="00A23B3E" w:rsidRDefault="00A23B3E">
            <w:r>
              <w:rPr>
                <w:rFonts w:ascii="Arial" w:hAnsi="Arial" w:cs="Arial"/>
                <w:sz w:val="15"/>
                <w:szCs w:val="15"/>
              </w:rPr>
              <w:t>[…………][……….…][…………]</w:t>
            </w:r>
          </w:p>
        </w:tc>
      </w:tr>
    </w:tbl>
    <w:p w14:paraId="6E9A5BB1" w14:textId="77777777" w:rsidR="00A23B3E" w:rsidRDefault="00A23B3E">
      <w:pPr>
        <w:pStyle w:val="SectionTitle"/>
        <w:spacing w:before="0" w:after="0"/>
        <w:jc w:val="both"/>
        <w:rPr>
          <w:rFonts w:ascii="Arial" w:hAnsi="Arial" w:cs="Arial"/>
          <w:sz w:val="4"/>
          <w:szCs w:val="4"/>
        </w:rPr>
      </w:pPr>
    </w:p>
    <w:p w14:paraId="32BC8CBD" w14:textId="77777777" w:rsidR="00A23B3E" w:rsidRDefault="00A23B3E">
      <w:pPr>
        <w:spacing w:before="0"/>
      </w:pPr>
    </w:p>
    <w:p w14:paraId="066FF6D2" w14:textId="77777777" w:rsidR="00A23B3E" w:rsidRDefault="00A23B3E">
      <w:pPr>
        <w:pStyle w:val="SectionTitle"/>
        <w:pageBreakBefore/>
        <w:spacing w:before="0" w:after="0"/>
        <w:jc w:val="both"/>
        <w:rPr>
          <w:rFonts w:ascii="Arial" w:hAnsi="Arial" w:cs="Arial"/>
          <w:b w:val="0"/>
          <w:caps/>
          <w:sz w:val="15"/>
          <w:szCs w:val="15"/>
        </w:rPr>
      </w:pPr>
    </w:p>
    <w:p w14:paraId="105C86B2"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8A81B2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20C25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7763F"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F0341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42425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0D982A"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6F935FF1" w14:textId="77777777" w:rsidR="00A23B3E" w:rsidRDefault="00A23B3E">
            <w:pPr>
              <w:ind w:left="284" w:hanging="284"/>
              <w:rPr>
                <w:rFonts w:ascii="Arial" w:hAnsi="Arial" w:cs="Arial"/>
                <w:b/>
                <w:sz w:val="12"/>
                <w:szCs w:val="12"/>
              </w:rPr>
            </w:pPr>
          </w:p>
          <w:p w14:paraId="03D494D8" w14:textId="77777777" w:rsidR="00A23B3E" w:rsidRDefault="00A23B3E">
            <w:pPr>
              <w:ind w:left="284" w:hanging="284"/>
              <w:rPr>
                <w:rFonts w:ascii="Arial" w:hAnsi="Arial" w:cs="Arial"/>
                <w:sz w:val="12"/>
                <w:szCs w:val="12"/>
              </w:rPr>
            </w:pPr>
            <w:r>
              <w:rPr>
                <w:rFonts w:ascii="Arial" w:hAnsi="Arial" w:cs="Arial"/>
                <w:b/>
                <w:sz w:val="15"/>
                <w:szCs w:val="15"/>
              </w:rPr>
              <w:t>e/o,</w:t>
            </w:r>
          </w:p>
          <w:p w14:paraId="0D5ED25A" w14:textId="77777777" w:rsidR="00A23B3E" w:rsidRDefault="00A23B3E">
            <w:pPr>
              <w:ind w:left="284" w:hanging="142"/>
              <w:rPr>
                <w:rFonts w:ascii="Arial" w:hAnsi="Arial" w:cs="Arial"/>
                <w:sz w:val="12"/>
                <w:szCs w:val="12"/>
              </w:rPr>
            </w:pPr>
          </w:p>
          <w:p w14:paraId="09B87CCC"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5985722"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36F98"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BECF58E" w14:textId="77777777" w:rsidR="00A23B3E" w:rsidRDefault="00A23B3E">
            <w:pPr>
              <w:rPr>
                <w:rFonts w:ascii="Arial" w:hAnsi="Arial" w:cs="Arial"/>
                <w:sz w:val="15"/>
                <w:szCs w:val="15"/>
              </w:rPr>
            </w:pPr>
            <w:r>
              <w:rPr>
                <w:rFonts w:ascii="Arial" w:hAnsi="Arial" w:cs="Arial"/>
                <w:sz w:val="15"/>
                <w:szCs w:val="15"/>
              </w:rPr>
              <w:t>[……], [……] […] valuta</w:t>
            </w:r>
          </w:p>
          <w:p w14:paraId="2C953289" w14:textId="77777777" w:rsidR="00A23B3E" w:rsidRDefault="00A23B3E">
            <w:pPr>
              <w:rPr>
                <w:rFonts w:ascii="Arial" w:hAnsi="Arial" w:cs="Arial"/>
                <w:sz w:val="15"/>
                <w:szCs w:val="15"/>
              </w:rPr>
            </w:pPr>
          </w:p>
          <w:p w14:paraId="72C08576" w14:textId="77777777" w:rsidR="00A23B3E" w:rsidRDefault="00A23B3E">
            <w:pPr>
              <w:rPr>
                <w:rFonts w:ascii="Arial" w:hAnsi="Arial" w:cs="Arial"/>
                <w:sz w:val="15"/>
                <w:szCs w:val="15"/>
              </w:rPr>
            </w:pPr>
          </w:p>
          <w:p w14:paraId="5ECCFBF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8EA6B52" w14:textId="77777777" w:rsidR="00A23B3E" w:rsidRDefault="00A23B3E">
            <w:r>
              <w:rPr>
                <w:rFonts w:ascii="Arial" w:hAnsi="Arial" w:cs="Arial"/>
                <w:sz w:val="15"/>
                <w:szCs w:val="15"/>
              </w:rPr>
              <w:t>[…….…][……..…][……..…]</w:t>
            </w:r>
          </w:p>
        </w:tc>
      </w:tr>
      <w:tr w:rsidR="00A23B3E" w14:paraId="130BEF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AD10F4"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F7015D7" w14:textId="77777777" w:rsidR="00A23B3E" w:rsidRDefault="00A23B3E">
            <w:pPr>
              <w:rPr>
                <w:rFonts w:ascii="Arial" w:hAnsi="Arial" w:cs="Arial"/>
                <w:sz w:val="15"/>
                <w:szCs w:val="15"/>
              </w:rPr>
            </w:pPr>
            <w:r>
              <w:rPr>
                <w:rFonts w:ascii="Arial" w:hAnsi="Arial" w:cs="Arial"/>
                <w:b/>
                <w:sz w:val="15"/>
                <w:szCs w:val="15"/>
              </w:rPr>
              <w:t>e/o,</w:t>
            </w:r>
          </w:p>
          <w:p w14:paraId="1A02B199"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746401E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A44DA"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E2026C1" w14:textId="77777777" w:rsidR="00A23B3E" w:rsidRDefault="00A23B3E">
            <w:pPr>
              <w:rPr>
                <w:rFonts w:ascii="Arial" w:hAnsi="Arial" w:cs="Arial"/>
                <w:sz w:val="15"/>
                <w:szCs w:val="15"/>
              </w:rPr>
            </w:pPr>
            <w:r>
              <w:rPr>
                <w:rFonts w:ascii="Arial" w:hAnsi="Arial" w:cs="Arial"/>
                <w:sz w:val="15"/>
                <w:szCs w:val="15"/>
              </w:rPr>
              <w:t>[……], [……] […] valuta</w:t>
            </w:r>
          </w:p>
          <w:p w14:paraId="027B7F8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6D70C9E" w14:textId="77777777" w:rsidR="00A23B3E" w:rsidRDefault="00A23B3E">
            <w:r>
              <w:rPr>
                <w:rFonts w:ascii="Arial" w:hAnsi="Arial" w:cs="Arial"/>
                <w:sz w:val="15"/>
                <w:szCs w:val="15"/>
              </w:rPr>
              <w:t>[……….…][…………][…………]</w:t>
            </w:r>
          </w:p>
        </w:tc>
      </w:tr>
      <w:tr w:rsidR="00A23B3E" w14:paraId="77A6C0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84F0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2C1177" w14:textId="77777777" w:rsidR="00A23B3E" w:rsidRDefault="00A23B3E">
            <w:r>
              <w:rPr>
                <w:rFonts w:ascii="Arial" w:hAnsi="Arial" w:cs="Arial"/>
                <w:sz w:val="15"/>
                <w:szCs w:val="15"/>
              </w:rPr>
              <w:t>[……]</w:t>
            </w:r>
          </w:p>
        </w:tc>
      </w:tr>
      <w:tr w:rsidR="00A23B3E" w14:paraId="2CFA5A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41FF28"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25E67AC6"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0BE39"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58E3E57" w14:textId="77777777" w:rsidR="00A23B3E" w:rsidRDefault="00A23B3E">
            <w:r>
              <w:rPr>
                <w:rFonts w:ascii="Arial" w:hAnsi="Arial" w:cs="Arial"/>
                <w:sz w:val="15"/>
                <w:szCs w:val="15"/>
              </w:rPr>
              <w:t>[………..…][…………][……….…]</w:t>
            </w:r>
          </w:p>
        </w:tc>
      </w:tr>
      <w:tr w:rsidR="00A23B3E" w14:paraId="53A600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7B854F"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6CB5D8B3"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7434A" w14:textId="77777777" w:rsidR="00A23B3E" w:rsidRDefault="00A23B3E">
            <w:pPr>
              <w:rPr>
                <w:rFonts w:ascii="Arial" w:hAnsi="Arial" w:cs="Arial"/>
                <w:sz w:val="15"/>
                <w:szCs w:val="15"/>
              </w:rPr>
            </w:pPr>
            <w:r>
              <w:rPr>
                <w:rFonts w:ascii="Arial" w:hAnsi="Arial" w:cs="Arial"/>
                <w:sz w:val="15"/>
                <w:szCs w:val="15"/>
              </w:rPr>
              <w:t>[……] […] valuta</w:t>
            </w:r>
          </w:p>
          <w:p w14:paraId="23ED35E4"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E3934A8"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6ABC53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099F5"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EFF11E9"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5F038A"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A17B48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A7662E2" w14:textId="77777777" w:rsidR="00A23B3E" w:rsidRDefault="00A23B3E">
            <w:r>
              <w:rPr>
                <w:rFonts w:ascii="Arial" w:hAnsi="Arial" w:cs="Arial"/>
                <w:sz w:val="15"/>
                <w:szCs w:val="15"/>
              </w:rPr>
              <w:lastRenderedPageBreak/>
              <w:t>[…………..][……….…][………..…]</w:t>
            </w:r>
          </w:p>
        </w:tc>
      </w:tr>
    </w:tbl>
    <w:p w14:paraId="55EB18DC" w14:textId="77777777" w:rsidR="00A23B3E" w:rsidRDefault="00A23B3E">
      <w:pPr>
        <w:pStyle w:val="SectionTitle"/>
        <w:spacing w:before="0" w:after="0"/>
        <w:jc w:val="both"/>
        <w:rPr>
          <w:rFonts w:ascii="Arial" w:hAnsi="Arial" w:cs="Arial"/>
          <w:caps/>
          <w:sz w:val="15"/>
          <w:szCs w:val="15"/>
        </w:rPr>
      </w:pPr>
    </w:p>
    <w:p w14:paraId="37259141" w14:textId="77777777" w:rsidR="00A23B3E" w:rsidRDefault="00A23B3E">
      <w:pPr>
        <w:pStyle w:val="Titolo1"/>
        <w:spacing w:before="0" w:after="0"/>
        <w:ind w:left="850"/>
        <w:rPr>
          <w:sz w:val="16"/>
          <w:szCs w:val="16"/>
        </w:rPr>
      </w:pPr>
    </w:p>
    <w:p w14:paraId="3742429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04010B0D" w14:textId="77777777" w:rsidR="00A23B3E" w:rsidRPr="003A443E" w:rsidRDefault="00A23B3E">
      <w:pPr>
        <w:pStyle w:val="Titolo1"/>
        <w:spacing w:before="0" w:after="0"/>
        <w:ind w:left="850"/>
        <w:rPr>
          <w:color w:val="000000"/>
          <w:sz w:val="16"/>
          <w:szCs w:val="16"/>
        </w:rPr>
      </w:pPr>
    </w:p>
    <w:p w14:paraId="371198B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8D5FB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1B5CCC"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C3D52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AA7C9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2733B6"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EF7B3D8"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B406F"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DA3A96F" w14:textId="77777777" w:rsidR="00A23B3E" w:rsidRDefault="00A23B3E">
            <w:r>
              <w:rPr>
                <w:rFonts w:ascii="Arial" w:hAnsi="Arial" w:cs="Arial"/>
                <w:sz w:val="15"/>
                <w:szCs w:val="15"/>
              </w:rPr>
              <w:t>[…………][………..…][……….…]</w:t>
            </w:r>
          </w:p>
        </w:tc>
      </w:tr>
      <w:tr w:rsidR="00A23B3E" w14:paraId="49C5C5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0E330"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2B7865BB"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E380BE"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6CEC047"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9D4A6C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4B35A08"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F91B083"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32D4FA1"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C54BC9C" w14:textId="77777777" w:rsidR="00A23B3E" w:rsidRDefault="00A23B3E">
                  <w:r>
                    <w:rPr>
                      <w:rFonts w:ascii="Arial" w:hAnsi="Arial" w:cs="Arial"/>
                      <w:sz w:val="15"/>
                      <w:szCs w:val="15"/>
                    </w:rPr>
                    <w:t>destinatari</w:t>
                  </w:r>
                </w:p>
              </w:tc>
            </w:tr>
            <w:tr w:rsidR="00A23B3E" w14:paraId="0E1954F6"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E100986"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84A279B"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FDE3B8E"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B9F6CAF" w14:textId="77777777" w:rsidR="00A23B3E" w:rsidRDefault="00A23B3E">
                  <w:pPr>
                    <w:rPr>
                      <w:rFonts w:ascii="Arial" w:hAnsi="Arial" w:cs="Arial"/>
                      <w:sz w:val="15"/>
                      <w:szCs w:val="15"/>
                    </w:rPr>
                  </w:pPr>
                </w:p>
              </w:tc>
            </w:tr>
          </w:tbl>
          <w:p w14:paraId="7CDD1D9B" w14:textId="77777777" w:rsidR="00A23B3E" w:rsidRDefault="00A23B3E">
            <w:pPr>
              <w:rPr>
                <w:rFonts w:ascii="Arial" w:hAnsi="Arial" w:cs="Arial"/>
                <w:sz w:val="15"/>
                <w:szCs w:val="15"/>
              </w:rPr>
            </w:pPr>
          </w:p>
        </w:tc>
      </w:tr>
      <w:tr w:rsidR="00A23B3E" w14:paraId="6E2FC5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23C7C0"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4EB2EB6A"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E131B"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34FC6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E3AC8"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11D61B" w14:textId="77777777" w:rsidR="00A23B3E" w:rsidRDefault="00A23B3E">
            <w:r>
              <w:rPr>
                <w:rFonts w:ascii="Arial" w:hAnsi="Arial" w:cs="Arial"/>
                <w:sz w:val="15"/>
                <w:szCs w:val="15"/>
              </w:rPr>
              <w:t>[……….…]</w:t>
            </w:r>
          </w:p>
        </w:tc>
      </w:tr>
      <w:tr w:rsidR="00A23B3E" w14:paraId="292A57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44CBC"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082E5" w14:textId="77777777" w:rsidR="00A23B3E" w:rsidRDefault="00A23B3E">
            <w:r>
              <w:rPr>
                <w:rFonts w:ascii="Arial" w:hAnsi="Arial" w:cs="Arial"/>
                <w:sz w:val="15"/>
                <w:szCs w:val="15"/>
              </w:rPr>
              <w:t>[……….…]</w:t>
            </w:r>
          </w:p>
        </w:tc>
      </w:tr>
      <w:tr w:rsidR="00A23B3E" w14:paraId="736632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4AD3E"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2957162A"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A1FA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729D0DB3"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0E238989" w14:textId="77777777" w:rsidR="00350D7E" w:rsidRDefault="00350D7E">
            <w:pPr>
              <w:rPr>
                <w:rFonts w:ascii="Arial" w:hAnsi="Arial" w:cs="Arial"/>
                <w:sz w:val="15"/>
                <w:szCs w:val="15"/>
              </w:rPr>
            </w:pPr>
          </w:p>
          <w:p w14:paraId="046009D7" w14:textId="77777777" w:rsidR="00350D7E" w:rsidRDefault="00350D7E"/>
        </w:tc>
      </w:tr>
      <w:tr w:rsidR="00A23B3E" w14:paraId="7316B8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9335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A538EDC"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329C6A3C"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5A4513F" w14:textId="77777777" w:rsidR="00A23B3E" w:rsidRDefault="00A23B3E">
            <w:pPr>
              <w:ind w:left="426" w:hanging="426"/>
            </w:pPr>
            <w:r w:rsidRPr="00D64744">
              <w:rPr>
                <w:rFonts w:ascii="Arial" w:hAnsi="Arial" w:cs="Arial"/>
                <w:sz w:val="15"/>
                <w:szCs w:val="15"/>
              </w:rPr>
              <w:lastRenderedPageBreak/>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CDA25E" w14:textId="77777777" w:rsidR="00A23B3E" w:rsidRDefault="00A23B3E">
            <w:pPr>
              <w:rPr>
                <w:rFonts w:ascii="Arial" w:hAnsi="Arial" w:cs="Arial"/>
                <w:sz w:val="15"/>
                <w:szCs w:val="15"/>
              </w:rPr>
            </w:pPr>
            <w:r>
              <w:rPr>
                <w:rFonts w:ascii="Arial" w:hAnsi="Arial" w:cs="Arial"/>
                <w:sz w:val="15"/>
                <w:szCs w:val="15"/>
              </w:rPr>
              <w:lastRenderedPageBreak/>
              <w:br/>
            </w:r>
          </w:p>
          <w:p w14:paraId="1ADAF11A"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5C603D26" w14:textId="77777777" w:rsidR="00A23B3E" w:rsidRDefault="00A23B3E">
            <w:r>
              <w:rPr>
                <w:rFonts w:ascii="Arial" w:hAnsi="Arial" w:cs="Arial"/>
                <w:sz w:val="15"/>
                <w:szCs w:val="15"/>
              </w:rPr>
              <w:lastRenderedPageBreak/>
              <w:br/>
              <w:t>b) [………..…]</w:t>
            </w:r>
          </w:p>
        </w:tc>
      </w:tr>
      <w:tr w:rsidR="00A23B3E" w14:paraId="145CE4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9C947"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9B7825" w14:textId="77777777" w:rsidR="00A23B3E" w:rsidRDefault="00A23B3E">
            <w:r>
              <w:rPr>
                <w:rFonts w:ascii="Arial" w:hAnsi="Arial" w:cs="Arial"/>
                <w:sz w:val="15"/>
                <w:szCs w:val="15"/>
              </w:rPr>
              <w:t>[…………..…]</w:t>
            </w:r>
          </w:p>
        </w:tc>
      </w:tr>
      <w:tr w:rsidR="00A23B3E" w14:paraId="633E6C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BCF60"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F7C61"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7235B4C" w14:textId="77777777" w:rsidR="00A23B3E" w:rsidRDefault="00A23B3E">
            <w:pPr>
              <w:spacing w:before="0" w:after="0"/>
              <w:rPr>
                <w:rFonts w:ascii="Arial" w:hAnsi="Arial" w:cs="Arial"/>
                <w:sz w:val="15"/>
                <w:szCs w:val="15"/>
              </w:rPr>
            </w:pPr>
            <w:r>
              <w:rPr>
                <w:rFonts w:ascii="Arial" w:hAnsi="Arial" w:cs="Arial"/>
                <w:sz w:val="15"/>
                <w:szCs w:val="15"/>
              </w:rPr>
              <w:t>[…………],[……..…],</w:t>
            </w:r>
          </w:p>
          <w:p w14:paraId="32724615" w14:textId="77777777" w:rsidR="00A23B3E" w:rsidRDefault="00A23B3E">
            <w:pPr>
              <w:spacing w:before="0" w:after="0"/>
              <w:rPr>
                <w:rFonts w:ascii="Arial" w:hAnsi="Arial" w:cs="Arial"/>
                <w:sz w:val="15"/>
                <w:szCs w:val="15"/>
              </w:rPr>
            </w:pPr>
            <w:r>
              <w:rPr>
                <w:rFonts w:ascii="Arial" w:hAnsi="Arial" w:cs="Arial"/>
                <w:sz w:val="15"/>
                <w:szCs w:val="15"/>
              </w:rPr>
              <w:t>[…………],[……..…],</w:t>
            </w:r>
          </w:p>
          <w:p w14:paraId="64F75471" w14:textId="77777777" w:rsidR="00A23B3E" w:rsidRDefault="00A23B3E">
            <w:pPr>
              <w:spacing w:before="0" w:after="0"/>
              <w:rPr>
                <w:rFonts w:ascii="Arial" w:hAnsi="Arial" w:cs="Arial"/>
                <w:sz w:val="15"/>
                <w:szCs w:val="15"/>
              </w:rPr>
            </w:pPr>
            <w:r>
              <w:rPr>
                <w:rFonts w:ascii="Arial" w:hAnsi="Arial" w:cs="Arial"/>
                <w:sz w:val="15"/>
                <w:szCs w:val="15"/>
              </w:rPr>
              <w:t>[…………],[……..…],</w:t>
            </w:r>
          </w:p>
          <w:p w14:paraId="7F6F5175"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6C94F09C" w14:textId="77777777" w:rsidR="00A23B3E" w:rsidRDefault="00A23B3E">
            <w:pPr>
              <w:spacing w:before="0" w:after="0"/>
              <w:rPr>
                <w:rFonts w:ascii="Arial" w:hAnsi="Arial" w:cs="Arial"/>
                <w:sz w:val="15"/>
                <w:szCs w:val="15"/>
              </w:rPr>
            </w:pPr>
            <w:r>
              <w:rPr>
                <w:rFonts w:ascii="Arial" w:hAnsi="Arial" w:cs="Arial"/>
                <w:sz w:val="15"/>
                <w:szCs w:val="15"/>
              </w:rPr>
              <w:t>[…………],[……..…],</w:t>
            </w:r>
          </w:p>
          <w:p w14:paraId="28DF7B4C" w14:textId="77777777" w:rsidR="00A23B3E" w:rsidRDefault="00A23B3E">
            <w:pPr>
              <w:spacing w:before="0" w:after="0"/>
              <w:rPr>
                <w:rFonts w:ascii="Arial" w:hAnsi="Arial" w:cs="Arial"/>
                <w:sz w:val="15"/>
                <w:szCs w:val="15"/>
              </w:rPr>
            </w:pPr>
            <w:r>
              <w:rPr>
                <w:rFonts w:ascii="Arial" w:hAnsi="Arial" w:cs="Arial"/>
                <w:sz w:val="15"/>
                <w:szCs w:val="15"/>
              </w:rPr>
              <w:t>[…………],[……..…],</w:t>
            </w:r>
          </w:p>
          <w:p w14:paraId="2089D85F" w14:textId="77777777" w:rsidR="00A23B3E" w:rsidRDefault="00A23B3E">
            <w:pPr>
              <w:spacing w:before="0" w:after="0"/>
            </w:pPr>
            <w:r>
              <w:rPr>
                <w:rFonts w:ascii="Arial" w:hAnsi="Arial" w:cs="Arial"/>
                <w:sz w:val="15"/>
                <w:szCs w:val="15"/>
              </w:rPr>
              <w:t>[…………],[……..…]</w:t>
            </w:r>
          </w:p>
        </w:tc>
      </w:tr>
      <w:tr w:rsidR="00A23B3E" w14:paraId="4E8F26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63F77"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7DBB82" w14:textId="77777777" w:rsidR="00A23B3E" w:rsidRDefault="00A23B3E">
            <w:r>
              <w:rPr>
                <w:rFonts w:ascii="Arial" w:hAnsi="Arial" w:cs="Arial"/>
                <w:sz w:val="15"/>
                <w:szCs w:val="15"/>
              </w:rPr>
              <w:t>[…………]</w:t>
            </w:r>
          </w:p>
        </w:tc>
      </w:tr>
      <w:tr w:rsidR="00A23B3E" w14:paraId="254F08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C448B"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6E6616" w14:textId="77777777" w:rsidR="00A23B3E" w:rsidRDefault="00A23B3E">
            <w:r>
              <w:rPr>
                <w:rFonts w:ascii="Arial" w:hAnsi="Arial" w:cs="Arial"/>
                <w:sz w:val="15"/>
                <w:szCs w:val="15"/>
              </w:rPr>
              <w:t>[…………]</w:t>
            </w:r>
          </w:p>
        </w:tc>
      </w:tr>
      <w:tr w:rsidR="00A23B3E" w14:paraId="278C17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03EEEE"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5F2016C"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02D415C"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533137F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3C0A5E" w14:textId="77777777" w:rsidR="00A23B3E" w:rsidRDefault="00A23B3E">
            <w:pPr>
              <w:rPr>
                <w:rFonts w:ascii="Arial" w:hAnsi="Arial" w:cs="Arial"/>
                <w:sz w:val="15"/>
                <w:szCs w:val="15"/>
              </w:rPr>
            </w:pPr>
          </w:p>
          <w:p w14:paraId="74668E9D" w14:textId="77777777" w:rsidR="00A23B3E" w:rsidRDefault="00A23B3E">
            <w:pPr>
              <w:rPr>
                <w:rFonts w:ascii="Arial" w:hAnsi="Arial" w:cs="Arial"/>
                <w:sz w:val="15"/>
                <w:szCs w:val="15"/>
              </w:rPr>
            </w:pPr>
          </w:p>
          <w:p w14:paraId="1D7A0E67"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E875883" w14:textId="77777777" w:rsidR="00A23B3E" w:rsidRDefault="00A23B3E">
            <w:pPr>
              <w:rPr>
                <w:rFonts w:ascii="Arial" w:hAnsi="Arial" w:cs="Arial"/>
                <w:sz w:val="15"/>
                <w:szCs w:val="15"/>
              </w:rPr>
            </w:pPr>
          </w:p>
          <w:p w14:paraId="595B8449" w14:textId="77777777" w:rsidR="00A23B3E" w:rsidRDefault="00A23B3E">
            <w:pPr>
              <w:rPr>
                <w:rFonts w:ascii="Arial" w:hAnsi="Arial" w:cs="Arial"/>
                <w:sz w:val="15"/>
                <w:szCs w:val="15"/>
              </w:rPr>
            </w:pPr>
          </w:p>
          <w:p w14:paraId="26EED789"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33CF75A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8E0EA5F" w14:textId="77777777" w:rsidR="00A23B3E" w:rsidRDefault="00A23B3E">
            <w:r>
              <w:rPr>
                <w:rFonts w:ascii="Arial" w:hAnsi="Arial" w:cs="Arial"/>
                <w:sz w:val="15"/>
                <w:szCs w:val="15"/>
              </w:rPr>
              <w:t>[……….…][……….…][…………]</w:t>
            </w:r>
          </w:p>
        </w:tc>
      </w:tr>
      <w:tr w:rsidR="00A23B3E" w14:paraId="41F073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F67CA"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0ED90BF"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4D69321"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6D7251E"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7C3DC"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2E1837B" w14:textId="77777777" w:rsidR="00A23B3E" w:rsidRDefault="00A23B3E">
            <w:pPr>
              <w:spacing w:before="0" w:after="0"/>
              <w:rPr>
                <w:rFonts w:ascii="Arial" w:hAnsi="Arial" w:cs="Arial"/>
                <w:sz w:val="15"/>
                <w:szCs w:val="15"/>
              </w:rPr>
            </w:pPr>
          </w:p>
          <w:p w14:paraId="507E02DA" w14:textId="77777777" w:rsidR="00A23B3E" w:rsidRDefault="00A23B3E">
            <w:pPr>
              <w:spacing w:before="0" w:after="0"/>
              <w:rPr>
                <w:rFonts w:ascii="Arial" w:hAnsi="Arial" w:cs="Arial"/>
                <w:sz w:val="15"/>
                <w:szCs w:val="15"/>
              </w:rPr>
            </w:pPr>
          </w:p>
          <w:p w14:paraId="0D403C7D"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45D5256" w14:textId="77777777" w:rsidR="00A23B3E" w:rsidRDefault="00A23B3E">
            <w:pPr>
              <w:spacing w:before="0" w:after="0"/>
              <w:rPr>
                <w:rFonts w:ascii="Arial" w:hAnsi="Arial" w:cs="Arial"/>
                <w:sz w:val="15"/>
                <w:szCs w:val="15"/>
              </w:rPr>
            </w:pPr>
          </w:p>
          <w:p w14:paraId="3B2C9FA9"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9F5D7F5" w14:textId="77777777" w:rsidR="00A23B3E" w:rsidRDefault="00A23B3E">
            <w:pPr>
              <w:spacing w:before="0" w:after="0"/>
              <w:rPr>
                <w:rFonts w:ascii="Arial" w:hAnsi="Arial" w:cs="Arial"/>
                <w:sz w:val="15"/>
                <w:szCs w:val="15"/>
              </w:rPr>
            </w:pPr>
            <w:r>
              <w:rPr>
                <w:rFonts w:ascii="Arial" w:hAnsi="Arial" w:cs="Arial"/>
                <w:sz w:val="15"/>
                <w:szCs w:val="15"/>
              </w:rPr>
              <w:t>[………..…][………….…][………….…]</w:t>
            </w:r>
          </w:p>
          <w:p w14:paraId="276AA95F" w14:textId="77777777" w:rsidR="002E43BE" w:rsidRDefault="002E43BE">
            <w:pPr>
              <w:spacing w:before="0" w:after="0"/>
            </w:pPr>
          </w:p>
        </w:tc>
      </w:tr>
      <w:tr w:rsidR="00A23B3E" w:rsidRPr="003A443E" w14:paraId="3A688B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884B13"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47B50021"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D2BED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00F10C11" w14:textId="77777777" w:rsidR="00A23B3E" w:rsidRPr="003A443E" w:rsidRDefault="00A23B3E">
            <w:pPr>
              <w:rPr>
                <w:color w:val="000000"/>
              </w:rPr>
            </w:pPr>
            <w:r w:rsidRPr="003A443E">
              <w:rPr>
                <w:rFonts w:ascii="Arial" w:hAnsi="Arial" w:cs="Arial"/>
                <w:color w:val="000000"/>
                <w:sz w:val="15"/>
                <w:szCs w:val="15"/>
              </w:rPr>
              <w:t>[…………..][……….…][………..…]</w:t>
            </w:r>
          </w:p>
        </w:tc>
      </w:tr>
    </w:tbl>
    <w:p w14:paraId="57B2A3AA" w14:textId="77777777" w:rsidR="00A23B3E" w:rsidRPr="003A443E" w:rsidRDefault="00A23B3E">
      <w:pPr>
        <w:jc w:val="both"/>
        <w:rPr>
          <w:rFonts w:ascii="Arial" w:hAnsi="Arial" w:cs="Arial"/>
          <w:color w:val="000000"/>
          <w:sz w:val="15"/>
          <w:szCs w:val="15"/>
        </w:rPr>
      </w:pPr>
    </w:p>
    <w:p w14:paraId="7B3D8367"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lastRenderedPageBreak/>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01E6EDAC"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8322B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389EA7"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2B24DD" w14:textId="77777777" w:rsidR="00A23B3E" w:rsidRDefault="00A23B3E">
            <w:r>
              <w:rPr>
                <w:rFonts w:ascii="Arial" w:hAnsi="Arial" w:cs="Arial"/>
                <w:b/>
                <w:w w:val="0"/>
                <w:sz w:val="15"/>
                <w:szCs w:val="15"/>
              </w:rPr>
              <w:t>Risposta:</w:t>
            </w:r>
          </w:p>
        </w:tc>
      </w:tr>
      <w:tr w:rsidR="00A23B3E" w14:paraId="14A339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CDA256"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6D97D8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0B19E6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6A0A5"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41DC1DE" w14:textId="77777777" w:rsidR="00A23B3E" w:rsidRDefault="00A23B3E">
            <w:r>
              <w:rPr>
                <w:rFonts w:ascii="Arial" w:hAnsi="Arial" w:cs="Arial"/>
                <w:sz w:val="15"/>
                <w:szCs w:val="15"/>
              </w:rPr>
              <w:t>[……..…][…………][…………]</w:t>
            </w:r>
          </w:p>
        </w:tc>
      </w:tr>
      <w:tr w:rsidR="00A23B3E" w14:paraId="765DA2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F205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918E4A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B07B65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EB6793"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EF133D1" w14:textId="77777777" w:rsidR="00A23B3E" w:rsidRDefault="00A23B3E">
            <w:r>
              <w:rPr>
                <w:rFonts w:ascii="Arial" w:hAnsi="Arial" w:cs="Arial"/>
                <w:sz w:val="15"/>
                <w:szCs w:val="15"/>
              </w:rPr>
              <w:t xml:space="preserve"> […………][……..…][……..…]</w:t>
            </w:r>
          </w:p>
        </w:tc>
      </w:tr>
    </w:tbl>
    <w:p w14:paraId="012A5734" w14:textId="77777777" w:rsidR="00A23B3E" w:rsidRDefault="00A23B3E">
      <w:pPr>
        <w:rPr>
          <w:rFonts w:ascii="Arial" w:hAnsi="Arial" w:cs="Arial"/>
          <w:sz w:val="15"/>
          <w:szCs w:val="15"/>
        </w:rPr>
      </w:pPr>
    </w:p>
    <w:p w14:paraId="506006C9"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0EF11CE6"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2EE544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1C23445E"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9AE739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027C34"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A639741" w14:textId="77777777" w:rsidR="00A23B3E" w:rsidRDefault="00A23B3E">
            <w:r>
              <w:rPr>
                <w:rFonts w:ascii="Arial" w:hAnsi="Arial" w:cs="Arial"/>
                <w:b/>
                <w:w w:val="0"/>
                <w:sz w:val="15"/>
                <w:szCs w:val="15"/>
              </w:rPr>
              <w:t>Risposta:</w:t>
            </w:r>
          </w:p>
        </w:tc>
      </w:tr>
      <w:tr w:rsidR="00A23B3E" w14:paraId="0E7C7EC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94BBDF"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38F84250"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714CAE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3B909EF"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CBF05F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755B7E4"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59181658" w14:textId="77777777" w:rsidR="00A23B3E" w:rsidRDefault="00A23B3E">
      <w:pPr>
        <w:pStyle w:val="ChapterTitle"/>
        <w:jc w:val="both"/>
        <w:rPr>
          <w:rFonts w:ascii="Arial" w:hAnsi="Arial" w:cs="Arial"/>
          <w:sz w:val="15"/>
          <w:szCs w:val="15"/>
        </w:rPr>
      </w:pPr>
    </w:p>
    <w:p w14:paraId="0C1E1273" w14:textId="77777777" w:rsidR="00A23B3E" w:rsidRDefault="00A23B3E" w:rsidP="00BF74E1">
      <w:pPr>
        <w:pStyle w:val="ChapterTitle"/>
        <w:rPr>
          <w:rFonts w:ascii="Arial" w:hAnsi="Arial" w:cs="Arial"/>
          <w:i/>
          <w:sz w:val="15"/>
          <w:szCs w:val="15"/>
        </w:rPr>
      </w:pPr>
      <w:r>
        <w:rPr>
          <w:sz w:val="19"/>
          <w:szCs w:val="19"/>
        </w:rPr>
        <w:t>Parte VI: Dichiarazioni finali</w:t>
      </w:r>
    </w:p>
    <w:p w14:paraId="78B68F8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EAC3DE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0CE978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10974DF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796BA40"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C73ED1A" w14:textId="77777777" w:rsidR="00A23B3E" w:rsidRDefault="00A23B3E">
      <w:pPr>
        <w:rPr>
          <w:rFonts w:ascii="Arial" w:hAnsi="Arial" w:cs="Arial"/>
          <w:i/>
          <w:sz w:val="15"/>
          <w:szCs w:val="15"/>
        </w:rPr>
      </w:pPr>
      <w:r>
        <w:rPr>
          <w:rFonts w:ascii="Arial" w:hAnsi="Arial" w:cs="Arial"/>
          <w:i/>
          <w:sz w:val="15"/>
          <w:szCs w:val="15"/>
        </w:rPr>
        <w:t xml:space="preserve"> </w:t>
      </w:r>
    </w:p>
    <w:p w14:paraId="565BB0FC" w14:textId="77777777" w:rsidR="00A23B3E" w:rsidRPr="00BF74E1" w:rsidRDefault="00A23B3E">
      <w:pPr>
        <w:rPr>
          <w:rFonts w:ascii="Arial" w:hAnsi="Arial" w:cs="Arial"/>
          <w:i/>
          <w:sz w:val="14"/>
          <w:szCs w:val="14"/>
        </w:rPr>
      </w:pPr>
    </w:p>
    <w:p w14:paraId="16A18E07"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4ED24F80" w14:textId="77777777" w:rsidR="00A23B3E" w:rsidRDefault="00A23B3E">
      <w:pPr>
        <w:pStyle w:val="Titrearticle"/>
        <w:jc w:val="both"/>
        <w:rPr>
          <w:rFonts w:ascii="Arial" w:hAnsi="Arial" w:cs="Arial"/>
          <w:sz w:val="15"/>
          <w:szCs w:val="15"/>
        </w:rPr>
      </w:pPr>
    </w:p>
    <w:p w14:paraId="7540BABD" w14:textId="77777777" w:rsidR="000A7B33" w:rsidRDefault="000A7B33">
      <w:bookmarkStart w:id="3" w:name="_DV_C939"/>
      <w:bookmarkEnd w:id="3"/>
    </w:p>
    <w:sectPr w:rsidR="000A7B33" w:rsidSect="00C604FF">
      <w:footerReference w:type="default" r:id="rId18"/>
      <w:pgSz w:w="12240" w:h="15840"/>
      <w:pgMar w:top="851"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D1B4" w14:textId="77777777" w:rsidR="00DC4887" w:rsidRDefault="00DC4887">
      <w:pPr>
        <w:spacing w:before="0" w:after="0"/>
      </w:pPr>
      <w:r>
        <w:separator/>
      </w:r>
    </w:p>
  </w:endnote>
  <w:endnote w:type="continuationSeparator" w:id="0">
    <w:p w14:paraId="44DE82F8" w14:textId="77777777" w:rsidR="00DC4887" w:rsidRDefault="00DC48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60">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6C33" w14:textId="77777777" w:rsidR="00320B39" w:rsidRPr="00D509A5" w:rsidRDefault="00820A1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320B39" w:rsidRPr="00D509A5">
      <w:rPr>
        <w:rFonts w:ascii="Calibri" w:hAnsi="Calibri"/>
        <w:sz w:val="20"/>
        <w:szCs w:val="20"/>
      </w:rPr>
      <w:instrText>PAGE   \* MERGEFORMAT</w:instrText>
    </w:r>
    <w:r w:rsidRPr="00D509A5">
      <w:rPr>
        <w:rFonts w:ascii="Calibri" w:hAnsi="Calibri"/>
        <w:sz w:val="20"/>
        <w:szCs w:val="20"/>
      </w:rPr>
      <w:fldChar w:fldCharType="separate"/>
    </w:r>
    <w:r w:rsidR="006E42A3">
      <w:rPr>
        <w:rFonts w:ascii="Calibri" w:hAnsi="Calibri"/>
        <w:noProof/>
        <w:sz w:val="20"/>
        <w:szCs w:val="20"/>
      </w:rPr>
      <w:t>2</w:t>
    </w:r>
    <w:r w:rsidRPr="00D509A5">
      <w:rPr>
        <w:rFonts w:ascii="Calibri" w:hAnsi="Calibri"/>
        <w:sz w:val="20"/>
        <w:szCs w:val="20"/>
      </w:rPr>
      <w:fldChar w:fldCharType="end"/>
    </w:r>
  </w:p>
  <w:p w14:paraId="49CABA11" w14:textId="77777777" w:rsidR="00320B39" w:rsidRDefault="00320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8CB50" w14:textId="77777777" w:rsidR="00DC4887" w:rsidRDefault="00DC4887">
      <w:pPr>
        <w:spacing w:before="0" w:after="0"/>
      </w:pPr>
      <w:r>
        <w:separator/>
      </w:r>
    </w:p>
  </w:footnote>
  <w:footnote w:type="continuationSeparator" w:id="0">
    <w:p w14:paraId="15251A6C" w14:textId="77777777" w:rsidR="00DC4887" w:rsidRDefault="00DC4887">
      <w:pPr>
        <w:spacing w:before="0" w:after="0"/>
      </w:pPr>
      <w:r>
        <w:continuationSeparator/>
      </w:r>
    </w:p>
  </w:footnote>
  <w:footnote w:id="1">
    <w:p w14:paraId="1F050EA1" w14:textId="77777777" w:rsidR="00320B39" w:rsidRPr="001F35A9" w:rsidRDefault="00320B39"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00EF578" w14:textId="77777777" w:rsidR="00320B39" w:rsidRPr="001F35A9" w:rsidRDefault="00320B39"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8EBB68C" w14:textId="77777777" w:rsidR="00320B39" w:rsidRPr="001F35A9" w:rsidRDefault="00320B39"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5C71907" w14:textId="77777777" w:rsidR="00320B39" w:rsidRPr="001F35A9" w:rsidRDefault="00320B39"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217DCA9" w14:textId="77777777" w:rsidR="00320B39" w:rsidRPr="001F35A9" w:rsidRDefault="00320B3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879254C" w14:textId="77777777" w:rsidR="00320B39" w:rsidRPr="001F35A9" w:rsidRDefault="00320B39"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A98AFA6" w14:textId="77777777" w:rsidR="00320B39" w:rsidRPr="001F35A9" w:rsidRDefault="00320B39"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E974161" w14:textId="77777777" w:rsidR="00320B39" w:rsidRPr="001F35A9" w:rsidRDefault="00320B3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BB40A6A" w14:textId="77777777" w:rsidR="00320B39" w:rsidRPr="001F35A9" w:rsidRDefault="00320B3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5007F16" w14:textId="77777777" w:rsidR="00320B39" w:rsidRPr="001F35A9" w:rsidRDefault="00320B39"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F18757D" w14:textId="77777777" w:rsidR="00320B39" w:rsidRPr="001F35A9" w:rsidRDefault="00320B3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860180C" w14:textId="77777777" w:rsidR="00320B39" w:rsidRPr="001F35A9" w:rsidRDefault="00320B3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98763D1" w14:textId="77777777" w:rsidR="00320B39" w:rsidRPr="001F35A9" w:rsidRDefault="00320B39"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A0D3280" w14:textId="77777777" w:rsidR="00320B39" w:rsidRPr="001F35A9" w:rsidRDefault="00320B39"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7572FCB" w14:textId="77777777" w:rsidR="00320B39" w:rsidRPr="003E60D1" w:rsidRDefault="00320B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6D149AC" w14:textId="77777777" w:rsidR="00320B39" w:rsidRPr="003E60D1" w:rsidRDefault="00320B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6043DE6" w14:textId="77777777" w:rsidR="00320B39" w:rsidRPr="003E60D1" w:rsidRDefault="00320B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BC7887A" w14:textId="77777777" w:rsidR="00320B39" w:rsidRPr="003E60D1" w:rsidRDefault="00320B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0CBAE0D" w14:textId="77777777" w:rsidR="00320B39" w:rsidRPr="003E60D1" w:rsidRDefault="00320B39"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0E0FAC6" w14:textId="77777777" w:rsidR="00320B39" w:rsidRPr="003E60D1" w:rsidRDefault="00320B39"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2012D70" w14:textId="77777777" w:rsidR="00320B39" w:rsidRPr="003E60D1" w:rsidRDefault="00320B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238DB4F" w14:textId="77777777" w:rsidR="00320B39" w:rsidRPr="003E60D1" w:rsidRDefault="00320B39"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A423352" w14:textId="77777777" w:rsidR="00320B39" w:rsidRPr="003E60D1" w:rsidRDefault="00320B39"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8B7D7E2" w14:textId="77777777" w:rsidR="00320B39" w:rsidRPr="003E60D1" w:rsidRDefault="00320B3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FE1E620"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846181E" w14:textId="77777777" w:rsidR="00320B39" w:rsidRPr="003E60D1" w:rsidRDefault="00320B39"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417FD1A" w14:textId="77777777" w:rsidR="00320B39" w:rsidRPr="003E60D1" w:rsidRDefault="00320B3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5755D637"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307DAEB" w14:textId="77777777" w:rsidR="00320B39" w:rsidRPr="00BF74E1" w:rsidRDefault="00320B39"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F66222B" w14:textId="77777777" w:rsidR="00320B39" w:rsidRPr="00F351F0" w:rsidRDefault="00320B39"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C399952"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8BBC67D"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6BA923C"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1E88E60F"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4EE9443"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FBA7467" w14:textId="77777777" w:rsidR="00320B39" w:rsidRPr="003E60D1" w:rsidRDefault="00320B3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F1077BF" w14:textId="77777777" w:rsidR="00320B39" w:rsidRPr="003E60D1" w:rsidRDefault="00320B3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5CEBC8A" w14:textId="77777777" w:rsidR="00320B39" w:rsidRPr="003E60D1" w:rsidRDefault="00320B3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723F864" w14:textId="77777777" w:rsidR="00320B39" w:rsidRPr="003E60D1" w:rsidRDefault="00320B39"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9FCCA5A" w14:textId="77777777" w:rsidR="00320B39" w:rsidRPr="003E60D1" w:rsidRDefault="00320B39"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1EBB71C" w14:textId="77777777" w:rsidR="00320B39" w:rsidRPr="003E60D1" w:rsidRDefault="00320B3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ADC93E6" w14:textId="77777777" w:rsidR="00320B39" w:rsidRPr="003E60D1" w:rsidRDefault="00320B3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B22B984" w14:textId="77777777" w:rsidR="00320B39" w:rsidRPr="003E60D1" w:rsidRDefault="00320B3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E33EA6C" w14:textId="77777777" w:rsidR="00320B39" w:rsidRPr="003E60D1" w:rsidRDefault="00320B39"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8B5198A" w14:textId="77777777" w:rsidR="00320B39" w:rsidRPr="003E60D1" w:rsidRDefault="00320B3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06334548">
    <w:abstractNumId w:val="0"/>
  </w:num>
  <w:num w:numId="2" w16cid:durableId="1493446978">
    <w:abstractNumId w:val="1"/>
  </w:num>
  <w:num w:numId="3" w16cid:durableId="1118452436">
    <w:abstractNumId w:val="2"/>
  </w:num>
  <w:num w:numId="4" w16cid:durableId="1690252481">
    <w:abstractNumId w:val="3"/>
  </w:num>
  <w:num w:numId="5" w16cid:durableId="548302983">
    <w:abstractNumId w:val="4"/>
  </w:num>
  <w:num w:numId="6" w16cid:durableId="294066049">
    <w:abstractNumId w:val="5"/>
  </w:num>
  <w:num w:numId="7" w16cid:durableId="2022201296">
    <w:abstractNumId w:val="6"/>
  </w:num>
  <w:num w:numId="8" w16cid:durableId="684359517">
    <w:abstractNumId w:val="7"/>
  </w:num>
  <w:num w:numId="9" w16cid:durableId="2115396406">
    <w:abstractNumId w:val="8"/>
  </w:num>
  <w:num w:numId="10" w16cid:durableId="1461609858">
    <w:abstractNumId w:val="9"/>
  </w:num>
  <w:num w:numId="11" w16cid:durableId="1424110050">
    <w:abstractNumId w:val="10"/>
  </w:num>
  <w:num w:numId="12" w16cid:durableId="20863959">
    <w:abstractNumId w:val="11"/>
  </w:num>
  <w:num w:numId="13" w16cid:durableId="58679023">
    <w:abstractNumId w:val="12"/>
  </w:num>
  <w:num w:numId="14" w16cid:durableId="1065642590">
    <w:abstractNumId w:val="13"/>
  </w:num>
  <w:num w:numId="15" w16cid:durableId="617219895">
    <w:abstractNumId w:val="14"/>
  </w:num>
  <w:num w:numId="16" w16cid:durableId="14736714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427D3"/>
    <w:rsid w:val="000576F3"/>
    <w:rsid w:val="00076DCA"/>
    <w:rsid w:val="000953DC"/>
    <w:rsid w:val="00097476"/>
    <w:rsid w:val="000A0AF1"/>
    <w:rsid w:val="000A7B33"/>
    <w:rsid w:val="000B5314"/>
    <w:rsid w:val="000E5FBC"/>
    <w:rsid w:val="000F3B85"/>
    <w:rsid w:val="00121BF6"/>
    <w:rsid w:val="00171C5B"/>
    <w:rsid w:val="001752F0"/>
    <w:rsid w:val="001D3A2B"/>
    <w:rsid w:val="001D56C2"/>
    <w:rsid w:val="001F35A9"/>
    <w:rsid w:val="001F66BD"/>
    <w:rsid w:val="00262B5D"/>
    <w:rsid w:val="00270DA2"/>
    <w:rsid w:val="002A21BC"/>
    <w:rsid w:val="002A58BB"/>
    <w:rsid w:val="002B0306"/>
    <w:rsid w:val="002C169E"/>
    <w:rsid w:val="002D50E9"/>
    <w:rsid w:val="002E43BE"/>
    <w:rsid w:val="00316FAD"/>
    <w:rsid w:val="00320B39"/>
    <w:rsid w:val="00333099"/>
    <w:rsid w:val="00350D7E"/>
    <w:rsid w:val="0036728A"/>
    <w:rsid w:val="003762F1"/>
    <w:rsid w:val="00384132"/>
    <w:rsid w:val="00395BCF"/>
    <w:rsid w:val="003A1CE6"/>
    <w:rsid w:val="003A443E"/>
    <w:rsid w:val="003B3636"/>
    <w:rsid w:val="003E3495"/>
    <w:rsid w:val="003E60D1"/>
    <w:rsid w:val="003E7810"/>
    <w:rsid w:val="004234D1"/>
    <w:rsid w:val="004B6B33"/>
    <w:rsid w:val="004D428C"/>
    <w:rsid w:val="004D48FF"/>
    <w:rsid w:val="004F16EA"/>
    <w:rsid w:val="00516CEA"/>
    <w:rsid w:val="005309A4"/>
    <w:rsid w:val="00543832"/>
    <w:rsid w:val="0058406C"/>
    <w:rsid w:val="005B3B08"/>
    <w:rsid w:val="005C49E6"/>
    <w:rsid w:val="005D121D"/>
    <w:rsid w:val="005E2955"/>
    <w:rsid w:val="00613833"/>
    <w:rsid w:val="00614117"/>
    <w:rsid w:val="0061418E"/>
    <w:rsid w:val="00625142"/>
    <w:rsid w:val="00635C8F"/>
    <w:rsid w:val="0064014A"/>
    <w:rsid w:val="006879D2"/>
    <w:rsid w:val="00695BE4"/>
    <w:rsid w:val="006A5E21"/>
    <w:rsid w:val="006B430C"/>
    <w:rsid w:val="006B4D39"/>
    <w:rsid w:val="006E42A3"/>
    <w:rsid w:val="006E7E41"/>
    <w:rsid w:val="006F3D34"/>
    <w:rsid w:val="00704DCD"/>
    <w:rsid w:val="00747DCB"/>
    <w:rsid w:val="00766402"/>
    <w:rsid w:val="007769AE"/>
    <w:rsid w:val="007B1C81"/>
    <w:rsid w:val="007B50B2"/>
    <w:rsid w:val="007E3834"/>
    <w:rsid w:val="008154AA"/>
    <w:rsid w:val="00820A17"/>
    <w:rsid w:val="008315F0"/>
    <w:rsid w:val="00895270"/>
    <w:rsid w:val="0089654F"/>
    <w:rsid w:val="008C734C"/>
    <w:rsid w:val="008E3A62"/>
    <w:rsid w:val="008F0EBD"/>
    <w:rsid w:val="008F12E6"/>
    <w:rsid w:val="00900583"/>
    <w:rsid w:val="009202B3"/>
    <w:rsid w:val="00934658"/>
    <w:rsid w:val="00964081"/>
    <w:rsid w:val="009644B4"/>
    <w:rsid w:val="009A0E7E"/>
    <w:rsid w:val="009E204E"/>
    <w:rsid w:val="00A23B3E"/>
    <w:rsid w:val="00A24618"/>
    <w:rsid w:val="00A30CBB"/>
    <w:rsid w:val="00A46950"/>
    <w:rsid w:val="00A56ACE"/>
    <w:rsid w:val="00A57C81"/>
    <w:rsid w:val="00AA2252"/>
    <w:rsid w:val="00AA3748"/>
    <w:rsid w:val="00AA5F93"/>
    <w:rsid w:val="00AE5CFF"/>
    <w:rsid w:val="00B3059A"/>
    <w:rsid w:val="00B32C28"/>
    <w:rsid w:val="00B64AE6"/>
    <w:rsid w:val="00B80BA0"/>
    <w:rsid w:val="00B91406"/>
    <w:rsid w:val="00BA4F12"/>
    <w:rsid w:val="00BA7D37"/>
    <w:rsid w:val="00BB116C"/>
    <w:rsid w:val="00BB639E"/>
    <w:rsid w:val="00BC09F5"/>
    <w:rsid w:val="00BE17BF"/>
    <w:rsid w:val="00BF74E1"/>
    <w:rsid w:val="00C03658"/>
    <w:rsid w:val="00C22D7A"/>
    <w:rsid w:val="00C427DB"/>
    <w:rsid w:val="00C47D53"/>
    <w:rsid w:val="00C604FF"/>
    <w:rsid w:val="00C60A33"/>
    <w:rsid w:val="00C64D4B"/>
    <w:rsid w:val="00C75C50"/>
    <w:rsid w:val="00C916E7"/>
    <w:rsid w:val="00C92169"/>
    <w:rsid w:val="00CA04F3"/>
    <w:rsid w:val="00CC764A"/>
    <w:rsid w:val="00CD2288"/>
    <w:rsid w:val="00CD3E4F"/>
    <w:rsid w:val="00CF449A"/>
    <w:rsid w:val="00D27DB2"/>
    <w:rsid w:val="00D31360"/>
    <w:rsid w:val="00D509A5"/>
    <w:rsid w:val="00D636F9"/>
    <w:rsid w:val="00D64744"/>
    <w:rsid w:val="00D76E6A"/>
    <w:rsid w:val="00D92A41"/>
    <w:rsid w:val="00D93877"/>
    <w:rsid w:val="00DA7329"/>
    <w:rsid w:val="00DC4887"/>
    <w:rsid w:val="00DE4996"/>
    <w:rsid w:val="00E0264E"/>
    <w:rsid w:val="00E34D8B"/>
    <w:rsid w:val="00E618E3"/>
    <w:rsid w:val="00EA72C0"/>
    <w:rsid w:val="00EB216B"/>
    <w:rsid w:val="00EB45DC"/>
    <w:rsid w:val="00F136AA"/>
    <w:rsid w:val="00F26DE7"/>
    <w:rsid w:val="00F351F0"/>
    <w:rsid w:val="00F4662B"/>
    <w:rsid w:val="00F51F37"/>
    <w:rsid w:val="00F575CF"/>
    <w:rsid w:val="00F62D30"/>
    <w:rsid w:val="00F62F53"/>
    <w:rsid w:val="00F672A2"/>
    <w:rsid w:val="00F9449A"/>
    <w:rsid w:val="00F95202"/>
    <w:rsid w:val="00FA2C87"/>
    <w:rsid w:val="00FB3543"/>
    <w:rsid w:val="00FC3961"/>
    <w:rsid w:val="00FD32EC"/>
    <w:rsid w:val="00FD776E"/>
    <w:rsid w:val="00FE577B"/>
    <w:rsid w:val="00FE63B8"/>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738EC21A"/>
  <w15:docId w15:val="{38013291-E52E-447F-83AD-A70629F7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0F3B85"/>
    <w:pPr>
      <w:keepNext/>
      <w:spacing w:before="360"/>
      <w:outlineLvl w:val="0"/>
    </w:pPr>
    <w:rPr>
      <w:rFonts w:eastAsia="font360"/>
      <w:b/>
      <w:bCs/>
      <w:smallCaps/>
      <w:szCs w:val="28"/>
    </w:rPr>
  </w:style>
  <w:style w:type="paragraph" w:styleId="Titolo2">
    <w:name w:val="heading 2"/>
    <w:basedOn w:val="Normale"/>
    <w:qFormat/>
    <w:rsid w:val="000F3B85"/>
    <w:pPr>
      <w:keepNext/>
      <w:outlineLvl w:val="1"/>
    </w:pPr>
    <w:rPr>
      <w:rFonts w:eastAsia="font360"/>
      <w:b/>
      <w:bCs/>
      <w:szCs w:val="26"/>
    </w:rPr>
  </w:style>
  <w:style w:type="paragraph" w:styleId="Titolo3">
    <w:name w:val="heading 3"/>
    <w:basedOn w:val="Normale"/>
    <w:qFormat/>
    <w:rsid w:val="000F3B85"/>
    <w:pPr>
      <w:keepNext/>
      <w:outlineLvl w:val="2"/>
    </w:pPr>
    <w:rPr>
      <w:rFonts w:eastAsia="font360"/>
      <w:bCs/>
      <w:i/>
    </w:rPr>
  </w:style>
  <w:style w:type="paragraph" w:styleId="Titolo4">
    <w:name w:val="heading 4"/>
    <w:basedOn w:val="Normale"/>
    <w:qFormat/>
    <w:rsid w:val="000F3B85"/>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0F3B85"/>
  </w:style>
  <w:style w:type="character" w:customStyle="1" w:styleId="Titolo1Carattere">
    <w:name w:val="Titolo 1 Carattere"/>
    <w:rsid w:val="000F3B85"/>
    <w:rPr>
      <w:rFonts w:ascii="Times New Roman" w:eastAsia="font360" w:hAnsi="Times New Roman" w:cs="Times New Roman"/>
      <w:b/>
      <w:bCs/>
      <w:smallCaps/>
      <w:sz w:val="24"/>
      <w:szCs w:val="28"/>
      <w:lang w:eastAsia="it-IT" w:bidi="it-IT"/>
    </w:rPr>
  </w:style>
  <w:style w:type="character" w:customStyle="1" w:styleId="Titolo2Carattere">
    <w:name w:val="Titolo 2 Carattere"/>
    <w:rsid w:val="000F3B85"/>
    <w:rPr>
      <w:rFonts w:ascii="Times New Roman" w:eastAsia="font360" w:hAnsi="Times New Roman" w:cs="Times New Roman"/>
      <w:b/>
      <w:bCs/>
      <w:sz w:val="24"/>
      <w:szCs w:val="26"/>
      <w:lang w:eastAsia="it-IT" w:bidi="it-IT"/>
    </w:rPr>
  </w:style>
  <w:style w:type="character" w:customStyle="1" w:styleId="Titolo3Carattere">
    <w:name w:val="Titolo 3 Carattere"/>
    <w:rsid w:val="000F3B85"/>
    <w:rPr>
      <w:rFonts w:ascii="Times New Roman" w:eastAsia="font360" w:hAnsi="Times New Roman" w:cs="Times New Roman"/>
      <w:bCs/>
      <w:i/>
      <w:sz w:val="24"/>
      <w:lang w:eastAsia="it-IT" w:bidi="it-IT"/>
    </w:rPr>
  </w:style>
  <w:style w:type="character" w:customStyle="1" w:styleId="Titolo4Carattere">
    <w:name w:val="Titolo 4 Carattere"/>
    <w:rsid w:val="000F3B85"/>
    <w:rPr>
      <w:rFonts w:ascii="Times New Roman" w:eastAsia="font360" w:hAnsi="Times New Roman" w:cs="Times New Roman"/>
      <w:bCs/>
      <w:iCs/>
      <w:sz w:val="24"/>
      <w:lang w:eastAsia="it-IT" w:bidi="it-IT"/>
    </w:rPr>
  </w:style>
  <w:style w:type="character" w:customStyle="1" w:styleId="NormalBoldChar">
    <w:name w:val="NormalBold Char"/>
    <w:rsid w:val="000F3B85"/>
    <w:rPr>
      <w:rFonts w:ascii="Times New Roman" w:eastAsia="Times New Roman" w:hAnsi="Times New Roman" w:cs="Times New Roman"/>
      <w:b/>
      <w:sz w:val="24"/>
      <w:lang w:eastAsia="it-IT" w:bidi="it-IT"/>
    </w:rPr>
  </w:style>
  <w:style w:type="character" w:customStyle="1" w:styleId="DeltaViewInsertion">
    <w:name w:val="DeltaView Insertion"/>
    <w:rsid w:val="000F3B85"/>
    <w:rPr>
      <w:b/>
      <w:i/>
      <w:spacing w:val="0"/>
    </w:rPr>
  </w:style>
  <w:style w:type="character" w:customStyle="1" w:styleId="PidipaginaCarattere">
    <w:name w:val="Piè di pagina Carattere"/>
    <w:uiPriority w:val="99"/>
    <w:rsid w:val="000F3B85"/>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0F3B85"/>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0F3B85"/>
    <w:rPr>
      <w:shd w:val="clear" w:color="auto" w:fill="FFFFFF"/>
      <w:vertAlign w:val="superscript"/>
    </w:rPr>
  </w:style>
  <w:style w:type="character" w:customStyle="1" w:styleId="IntestazioneCarattere">
    <w:name w:val="Intestazione Carattere"/>
    <w:rsid w:val="000F3B85"/>
    <w:rPr>
      <w:rFonts w:ascii="Times New Roman" w:eastAsia="Calibri" w:hAnsi="Times New Roman" w:cs="Times New Roman"/>
      <w:sz w:val="24"/>
      <w:lang w:eastAsia="it-IT" w:bidi="it-IT"/>
    </w:rPr>
  </w:style>
  <w:style w:type="character" w:customStyle="1" w:styleId="TestofumettoCarattere">
    <w:name w:val="Testo fumetto Carattere"/>
    <w:rsid w:val="000F3B85"/>
    <w:rPr>
      <w:rFonts w:ascii="Tahoma" w:eastAsia="Calibri" w:hAnsi="Tahoma" w:cs="Tahoma"/>
      <w:sz w:val="16"/>
      <w:szCs w:val="16"/>
      <w:lang w:eastAsia="it-IT" w:bidi="it-IT"/>
    </w:rPr>
  </w:style>
  <w:style w:type="character" w:styleId="Collegamentoipertestuale">
    <w:name w:val="Hyperlink"/>
    <w:rsid w:val="000F3B85"/>
    <w:rPr>
      <w:color w:val="0000FF"/>
      <w:u w:val="single"/>
    </w:rPr>
  </w:style>
  <w:style w:type="character" w:customStyle="1" w:styleId="ListLabel1">
    <w:name w:val="ListLabel 1"/>
    <w:rsid w:val="000F3B85"/>
    <w:rPr>
      <w:color w:val="000000"/>
    </w:rPr>
  </w:style>
  <w:style w:type="character" w:customStyle="1" w:styleId="ListLabel2">
    <w:name w:val="ListLabel 2"/>
    <w:rsid w:val="000F3B85"/>
    <w:rPr>
      <w:sz w:val="16"/>
      <w:szCs w:val="16"/>
    </w:rPr>
  </w:style>
  <w:style w:type="character" w:customStyle="1" w:styleId="ListLabel3">
    <w:name w:val="ListLabel 3"/>
    <w:rsid w:val="000F3B85"/>
    <w:rPr>
      <w:rFonts w:ascii="Arial" w:hAnsi="Arial"/>
      <w:b/>
      <w:i w:val="0"/>
      <w:sz w:val="15"/>
    </w:rPr>
  </w:style>
  <w:style w:type="character" w:customStyle="1" w:styleId="ListLabel4">
    <w:name w:val="ListLabel 4"/>
    <w:rsid w:val="000F3B85"/>
    <w:rPr>
      <w:i w:val="0"/>
    </w:rPr>
  </w:style>
  <w:style w:type="character" w:customStyle="1" w:styleId="ListLabel5">
    <w:name w:val="ListLabel 5"/>
    <w:rsid w:val="000F3B85"/>
    <w:rPr>
      <w:rFonts w:ascii="Arial" w:hAnsi="Arial"/>
      <w:i w:val="0"/>
      <w:sz w:val="15"/>
    </w:rPr>
  </w:style>
  <w:style w:type="character" w:customStyle="1" w:styleId="ListLabel6">
    <w:name w:val="ListLabel 6"/>
    <w:rsid w:val="000F3B85"/>
    <w:rPr>
      <w:color w:val="000000"/>
    </w:rPr>
  </w:style>
  <w:style w:type="character" w:customStyle="1" w:styleId="ListLabel7">
    <w:name w:val="ListLabel 7"/>
    <w:rsid w:val="000F3B85"/>
    <w:rPr>
      <w:rFonts w:eastAsia="Calibri" w:cs="Arial"/>
      <w:b w:val="0"/>
      <w:color w:val="00000A"/>
    </w:rPr>
  </w:style>
  <w:style w:type="character" w:customStyle="1" w:styleId="ListLabel8">
    <w:name w:val="ListLabel 8"/>
    <w:rsid w:val="000F3B85"/>
    <w:rPr>
      <w:rFonts w:cs="Courier New"/>
    </w:rPr>
  </w:style>
  <w:style w:type="character" w:customStyle="1" w:styleId="ListLabel9">
    <w:name w:val="ListLabel 9"/>
    <w:rsid w:val="000F3B85"/>
    <w:rPr>
      <w:rFonts w:cs="Courier New"/>
    </w:rPr>
  </w:style>
  <w:style w:type="character" w:customStyle="1" w:styleId="ListLabel10">
    <w:name w:val="ListLabel 10"/>
    <w:rsid w:val="000F3B85"/>
    <w:rPr>
      <w:rFonts w:cs="Courier New"/>
    </w:rPr>
  </w:style>
  <w:style w:type="character" w:customStyle="1" w:styleId="ListLabel11">
    <w:name w:val="ListLabel 11"/>
    <w:rsid w:val="000F3B85"/>
    <w:rPr>
      <w:rFonts w:eastAsia="Calibri" w:cs="Arial"/>
    </w:rPr>
  </w:style>
  <w:style w:type="character" w:customStyle="1" w:styleId="ListLabel12">
    <w:name w:val="ListLabel 12"/>
    <w:rsid w:val="000F3B85"/>
    <w:rPr>
      <w:rFonts w:cs="Courier New"/>
    </w:rPr>
  </w:style>
  <w:style w:type="character" w:customStyle="1" w:styleId="ListLabel13">
    <w:name w:val="ListLabel 13"/>
    <w:rsid w:val="000F3B85"/>
    <w:rPr>
      <w:rFonts w:cs="Courier New"/>
    </w:rPr>
  </w:style>
  <w:style w:type="character" w:customStyle="1" w:styleId="ListLabel14">
    <w:name w:val="ListLabel 14"/>
    <w:rsid w:val="000F3B85"/>
    <w:rPr>
      <w:rFonts w:cs="Courier New"/>
    </w:rPr>
  </w:style>
  <w:style w:type="character" w:customStyle="1" w:styleId="ListLabel15">
    <w:name w:val="ListLabel 15"/>
    <w:rsid w:val="000F3B85"/>
    <w:rPr>
      <w:rFonts w:eastAsia="Calibri" w:cs="Arial"/>
      <w:color w:val="FF0000"/>
    </w:rPr>
  </w:style>
  <w:style w:type="character" w:customStyle="1" w:styleId="ListLabel16">
    <w:name w:val="ListLabel 16"/>
    <w:rsid w:val="000F3B85"/>
    <w:rPr>
      <w:rFonts w:cs="Courier New"/>
    </w:rPr>
  </w:style>
  <w:style w:type="character" w:customStyle="1" w:styleId="ListLabel17">
    <w:name w:val="ListLabel 17"/>
    <w:rsid w:val="000F3B85"/>
    <w:rPr>
      <w:rFonts w:cs="Courier New"/>
    </w:rPr>
  </w:style>
  <w:style w:type="character" w:customStyle="1" w:styleId="ListLabel18">
    <w:name w:val="ListLabel 18"/>
    <w:rsid w:val="000F3B85"/>
    <w:rPr>
      <w:rFonts w:cs="Courier New"/>
    </w:rPr>
  </w:style>
  <w:style w:type="character" w:customStyle="1" w:styleId="ListLabel19">
    <w:name w:val="ListLabel 19"/>
    <w:rsid w:val="000F3B85"/>
    <w:rPr>
      <w:rFonts w:cs="Courier New"/>
    </w:rPr>
  </w:style>
  <w:style w:type="character" w:customStyle="1" w:styleId="ListLabel20">
    <w:name w:val="ListLabel 20"/>
    <w:rsid w:val="000F3B85"/>
    <w:rPr>
      <w:rFonts w:cs="Courier New"/>
    </w:rPr>
  </w:style>
  <w:style w:type="character" w:customStyle="1" w:styleId="ListLabel21">
    <w:name w:val="ListLabel 21"/>
    <w:rsid w:val="000F3B85"/>
    <w:rPr>
      <w:rFonts w:cs="Courier New"/>
    </w:rPr>
  </w:style>
  <w:style w:type="character" w:customStyle="1" w:styleId="Caratterenotaapidipagina">
    <w:name w:val="Carattere nota a piè di pagina"/>
    <w:rsid w:val="000F3B85"/>
  </w:style>
  <w:style w:type="character" w:styleId="Rimandonotaapidipagina">
    <w:name w:val="footnote reference"/>
    <w:rsid w:val="000F3B85"/>
    <w:rPr>
      <w:vertAlign w:val="superscript"/>
    </w:rPr>
  </w:style>
  <w:style w:type="character" w:styleId="Rimandonotadichiusura">
    <w:name w:val="endnote reference"/>
    <w:rsid w:val="000F3B85"/>
    <w:rPr>
      <w:vertAlign w:val="superscript"/>
    </w:rPr>
  </w:style>
  <w:style w:type="character" w:customStyle="1" w:styleId="Caratterenotadichiusura">
    <w:name w:val="Carattere nota di chiusura"/>
    <w:rsid w:val="000F3B85"/>
  </w:style>
  <w:style w:type="character" w:customStyle="1" w:styleId="ListLabel22">
    <w:name w:val="ListLabel 22"/>
    <w:rsid w:val="000F3B85"/>
    <w:rPr>
      <w:sz w:val="16"/>
      <w:szCs w:val="16"/>
    </w:rPr>
  </w:style>
  <w:style w:type="character" w:customStyle="1" w:styleId="ListLabel23">
    <w:name w:val="ListLabel 23"/>
    <w:rsid w:val="000F3B85"/>
    <w:rPr>
      <w:rFonts w:ascii="Arial" w:hAnsi="Arial" w:cs="Symbol"/>
      <w:sz w:val="15"/>
    </w:rPr>
  </w:style>
  <w:style w:type="character" w:customStyle="1" w:styleId="ListLabel24">
    <w:name w:val="ListLabel 24"/>
    <w:rsid w:val="000F3B85"/>
    <w:rPr>
      <w:rFonts w:ascii="Arial" w:hAnsi="Arial"/>
      <w:b/>
      <w:i w:val="0"/>
      <w:sz w:val="15"/>
    </w:rPr>
  </w:style>
  <w:style w:type="character" w:customStyle="1" w:styleId="ListLabel25">
    <w:name w:val="ListLabel 25"/>
    <w:rsid w:val="000F3B85"/>
    <w:rPr>
      <w:rFonts w:ascii="Arial" w:hAnsi="Arial"/>
      <w:i w:val="0"/>
      <w:sz w:val="15"/>
    </w:rPr>
  </w:style>
  <w:style w:type="character" w:customStyle="1" w:styleId="ListLabel26">
    <w:name w:val="ListLabel 26"/>
    <w:rsid w:val="000F3B85"/>
    <w:rPr>
      <w:rFonts w:ascii="Arial" w:hAnsi="Arial" w:cs="Symbol"/>
      <w:sz w:val="15"/>
    </w:rPr>
  </w:style>
  <w:style w:type="character" w:customStyle="1" w:styleId="ListLabel27">
    <w:name w:val="ListLabel 27"/>
    <w:rsid w:val="000F3B85"/>
    <w:rPr>
      <w:rFonts w:ascii="Arial" w:hAnsi="Arial" w:cs="Courier New"/>
      <w:sz w:val="14"/>
    </w:rPr>
  </w:style>
  <w:style w:type="character" w:customStyle="1" w:styleId="ListLabel28">
    <w:name w:val="ListLabel 28"/>
    <w:rsid w:val="000F3B85"/>
    <w:rPr>
      <w:rFonts w:cs="Courier New"/>
    </w:rPr>
  </w:style>
  <w:style w:type="character" w:customStyle="1" w:styleId="ListLabel29">
    <w:name w:val="ListLabel 29"/>
    <w:rsid w:val="000F3B85"/>
    <w:rPr>
      <w:rFonts w:cs="Wingdings"/>
    </w:rPr>
  </w:style>
  <w:style w:type="character" w:customStyle="1" w:styleId="ListLabel30">
    <w:name w:val="ListLabel 30"/>
    <w:rsid w:val="000F3B85"/>
    <w:rPr>
      <w:rFonts w:cs="Symbol"/>
    </w:rPr>
  </w:style>
  <w:style w:type="character" w:customStyle="1" w:styleId="ListLabel31">
    <w:name w:val="ListLabel 31"/>
    <w:rsid w:val="000F3B85"/>
    <w:rPr>
      <w:rFonts w:cs="Courier New"/>
    </w:rPr>
  </w:style>
  <w:style w:type="character" w:customStyle="1" w:styleId="ListLabel32">
    <w:name w:val="ListLabel 32"/>
    <w:rsid w:val="000F3B85"/>
    <w:rPr>
      <w:rFonts w:cs="Wingdings"/>
    </w:rPr>
  </w:style>
  <w:style w:type="character" w:customStyle="1" w:styleId="ListLabel33">
    <w:name w:val="ListLabel 33"/>
    <w:rsid w:val="000F3B85"/>
    <w:rPr>
      <w:rFonts w:cs="Symbol"/>
    </w:rPr>
  </w:style>
  <w:style w:type="character" w:customStyle="1" w:styleId="ListLabel34">
    <w:name w:val="ListLabel 34"/>
    <w:rsid w:val="000F3B85"/>
    <w:rPr>
      <w:rFonts w:cs="Courier New"/>
    </w:rPr>
  </w:style>
  <w:style w:type="character" w:customStyle="1" w:styleId="ListLabel35">
    <w:name w:val="ListLabel 35"/>
    <w:rsid w:val="000F3B85"/>
    <w:rPr>
      <w:rFonts w:cs="Wingdings"/>
    </w:rPr>
  </w:style>
  <w:style w:type="character" w:customStyle="1" w:styleId="ListLabel36">
    <w:name w:val="ListLabel 36"/>
    <w:rsid w:val="000F3B85"/>
    <w:rPr>
      <w:rFonts w:ascii="Arial" w:hAnsi="Arial" w:cs="Symbol"/>
      <w:sz w:val="15"/>
    </w:rPr>
  </w:style>
  <w:style w:type="character" w:customStyle="1" w:styleId="ListLabel37">
    <w:name w:val="ListLabel 37"/>
    <w:rsid w:val="000F3B85"/>
    <w:rPr>
      <w:rFonts w:ascii="Arial" w:hAnsi="Arial"/>
      <w:b/>
      <w:i w:val="0"/>
      <w:sz w:val="15"/>
    </w:rPr>
  </w:style>
  <w:style w:type="character" w:customStyle="1" w:styleId="ListLabel38">
    <w:name w:val="ListLabel 38"/>
    <w:rsid w:val="000F3B85"/>
    <w:rPr>
      <w:rFonts w:ascii="Arial" w:hAnsi="Arial"/>
      <w:i w:val="0"/>
      <w:sz w:val="15"/>
    </w:rPr>
  </w:style>
  <w:style w:type="character" w:customStyle="1" w:styleId="ListLabel39">
    <w:name w:val="ListLabel 39"/>
    <w:rsid w:val="000F3B85"/>
    <w:rPr>
      <w:rFonts w:ascii="Arial" w:hAnsi="Arial" w:cs="Symbol"/>
      <w:sz w:val="15"/>
    </w:rPr>
  </w:style>
  <w:style w:type="character" w:customStyle="1" w:styleId="ListLabel40">
    <w:name w:val="ListLabel 40"/>
    <w:rsid w:val="000F3B85"/>
    <w:rPr>
      <w:rFonts w:cs="Courier New"/>
      <w:sz w:val="14"/>
    </w:rPr>
  </w:style>
  <w:style w:type="character" w:customStyle="1" w:styleId="ListLabel41">
    <w:name w:val="ListLabel 41"/>
    <w:rsid w:val="000F3B85"/>
    <w:rPr>
      <w:rFonts w:cs="Courier New"/>
    </w:rPr>
  </w:style>
  <w:style w:type="character" w:customStyle="1" w:styleId="ListLabel42">
    <w:name w:val="ListLabel 42"/>
    <w:rsid w:val="000F3B85"/>
    <w:rPr>
      <w:rFonts w:cs="Wingdings"/>
    </w:rPr>
  </w:style>
  <w:style w:type="character" w:customStyle="1" w:styleId="ListLabel43">
    <w:name w:val="ListLabel 43"/>
    <w:rsid w:val="000F3B85"/>
    <w:rPr>
      <w:rFonts w:cs="Symbol"/>
    </w:rPr>
  </w:style>
  <w:style w:type="character" w:customStyle="1" w:styleId="ListLabel44">
    <w:name w:val="ListLabel 44"/>
    <w:rsid w:val="000F3B85"/>
    <w:rPr>
      <w:rFonts w:cs="Courier New"/>
    </w:rPr>
  </w:style>
  <w:style w:type="character" w:customStyle="1" w:styleId="ListLabel45">
    <w:name w:val="ListLabel 45"/>
    <w:rsid w:val="000F3B85"/>
    <w:rPr>
      <w:rFonts w:cs="Wingdings"/>
    </w:rPr>
  </w:style>
  <w:style w:type="character" w:customStyle="1" w:styleId="ListLabel46">
    <w:name w:val="ListLabel 46"/>
    <w:rsid w:val="000F3B85"/>
    <w:rPr>
      <w:rFonts w:cs="Symbol"/>
    </w:rPr>
  </w:style>
  <w:style w:type="character" w:customStyle="1" w:styleId="ListLabel47">
    <w:name w:val="ListLabel 47"/>
    <w:rsid w:val="000F3B85"/>
    <w:rPr>
      <w:rFonts w:cs="Courier New"/>
    </w:rPr>
  </w:style>
  <w:style w:type="character" w:customStyle="1" w:styleId="ListLabel48">
    <w:name w:val="ListLabel 48"/>
    <w:rsid w:val="000F3B85"/>
    <w:rPr>
      <w:rFonts w:cs="Wingdings"/>
    </w:rPr>
  </w:style>
  <w:style w:type="character" w:customStyle="1" w:styleId="ListLabel49">
    <w:name w:val="ListLabel 49"/>
    <w:rsid w:val="000F3B85"/>
    <w:rPr>
      <w:rFonts w:ascii="Arial" w:hAnsi="Arial" w:cs="Symbol"/>
      <w:sz w:val="15"/>
    </w:rPr>
  </w:style>
  <w:style w:type="character" w:customStyle="1" w:styleId="ListLabel50">
    <w:name w:val="ListLabel 50"/>
    <w:rsid w:val="000F3B85"/>
    <w:rPr>
      <w:rFonts w:ascii="Arial" w:hAnsi="Arial"/>
      <w:b/>
      <w:i w:val="0"/>
      <w:sz w:val="15"/>
    </w:rPr>
  </w:style>
  <w:style w:type="character" w:customStyle="1" w:styleId="ListLabel51">
    <w:name w:val="ListLabel 51"/>
    <w:rsid w:val="000F3B85"/>
    <w:rPr>
      <w:rFonts w:ascii="Arial" w:hAnsi="Arial"/>
      <w:i w:val="0"/>
      <w:sz w:val="15"/>
    </w:rPr>
  </w:style>
  <w:style w:type="character" w:customStyle="1" w:styleId="ListLabel52">
    <w:name w:val="ListLabel 52"/>
    <w:rsid w:val="000F3B85"/>
    <w:rPr>
      <w:rFonts w:ascii="Arial" w:hAnsi="Arial" w:cs="Symbol"/>
      <w:sz w:val="15"/>
    </w:rPr>
  </w:style>
  <w:style w:type="character" w:customStyle="1" w:styleId="ListLabel53">
    <w:name w:val="ListLabel 53"/>
    <w:rsid w:val="000F3B85"/>
    <w:rPr>
      <w:rFonts w:cs="Courier New"/>
      <w:sz w:val="14"/>
    </w:rPr>
  </w:style>
  <w:style w:type="character" w:customStyle="1" w:styleId="ListLabel54">
    <w:name w:val="ListLabel 54"/>
    <w:rsid w:val="000F3B85"/>
    <w:rPr>
      <w:rFonts w:cs="Courier New"/>
    </w:rPr>
  </w:style>
  <w:style w:type="character" w:customStyle="1" w:styleId="ListLabel55">
    <w:name w:val="ListLabel 55"/>
    <w:rsid w:val="000F3B85"/>
    <w:rPr>
      <w:rFonts w:cs="Wingdings"/>
    </w:rPr>
  </w:style>
  <w:style w:type="character" w:customStyle="1" w:styleId="ListLabel56">
    <w:name w:val="ListLabel 56"/>
    <w:rsid w:val="000F3B85"/>
    <w:rPr>
      <w:rFonts w:cs="Symbol"/>
    </w:rPr>
  </w:style>
  <w:style w:type="character" w:customStyle="1" w:styleId="ListLabel57">
    <w:name w:val="ListLabel 57"/>
    <w:rsid w:val="000F3B85"/>
    <w:rPr>
      <w:rFonts w:cs="Courier New"/>
    </w:rPr>
  </w:style>
  <w:style w:type="character" w:customStyle="1" w:styleId="ListLabel58">
    <w:name w:val="ListLabel 58"/>
    <w:rsid w:val="000F3B85"/>
    <w:rPr>
      <w:rFonts w:cs="Wingdings"/>
    </w:rPr>
  </w:style>
  <w:style w:type="character" w:customStyle="1" w:styleId="ListLabel59">
    <w:name w:val="ListLabel 59"/>
    <w:rsid w:val="000F3B85"/>
    <w:rPr>
      <w:rFonts w:cs="Symbol"/>
    </w:rPr>
  </w:style>
  <w:style w:type="character" w:customStyle="1" w:styleId="ListLabel60">
    <w:name w:val="ListLabel 60"/>
    <w:rsid w:val="000F3B85"/>
    <w:rPr>
      <w:rFonts w:cs="Courier New"/>
    </w:rPr>
  </w:style>
  <w:style w:type="character" w:customStyle="1" w:styleId="ListLabel61">
    <w:name w:val="ListLabel 61"/>
    <w:rsid w:val="000F3B85"/>
    <w:rPr>
      <w:rFonts w:cs="Wingdings"/>
    </w:rPr>
  </w:style>
  <w:style w:type="character" w:customStyle="1" w:styleId="ListLabel62">
    <w:name w:val="ListLabel 62"/>
    <w:rsid w:val="000F3B85"/>
    <w:rPr>
      <w:rFonts w:ascii="Arial" w:hAnsi="Arial" w:cs="Symbol"/>
      <w:sz w:val="15"/>
    </w:rPr>
  </w:style>
  <w:style w:type="character" w:customStyle="1" w:styleId="ListLabel63">
    <w:name w:val="ListLabel 63"/>
    <w:rsid w:val="000F3B85"/>
    <w:rPr>
      <w:rFonts w:ascii="Arial" w:hAnsi="Arial"/>
      <w:b/>
      <w:i w:val="0"/>
      <w:sz w:val="15"/>
    </w:rPr>
  </w:style>
  <w:style w:type="character" w:customStyle="1" w:styleId="ListLabel64">
    <w:name w:val="ListLabel 64"/>
    <w:rsid w:val="000F3B85"/>
    <w:rPr>
      <w:rFonts w:ascii="Arial" w:hAnsi="Arial"/>
      <w:i w:val="0"/>
      <w:sz w:val="15"/>
    </w:rPr>
  </w:style>
  <w:style w:type="character" w:customStyle="1" w:styleId="ListLabel65">
    <w:name w:val="ListLabel 65"/>
    <w:rsid w:val="000F3B85"/>
    <w:rPr>
      <w:rFonts w:ascii="Arial" w:hAnsi="Arial" w:cs="Symbol"/>
      <w:sz w:val="15"/>
    </w:rPr>
  </w:style>
  <w:style w:type="character" w:customStyle="1" w:styleId="ListLabel66">
    <w:name w:val="ListLabel 66"/>
    <w:rsid w:val="000F3B85"/>
    <w:rPr>
      <w:rFonts w:cs="Courier New"/>
      <w:sz w:val="14"/>
    </w:rPr>
  </w:style>
  <w:style w:type="character" w:customStyle="1" w:styleId="ListLabel67">
    <w:name w:val="ListLabel 67"/>
    <w:rsid w:val="000F3B85"/>
    <w:rPr>
      <w:rFonts w:cs="Courier New"/>
    </w:rPr>
  </w:style>
  <w:style w:type="character" w:customStyle="1" w:styleId="ListLabel68">
    <w:name w:val="ListLabel 68"/>
    <w:rsid w:val="000F3B85"/>
    <w:rPr>
      <w:rFonts w:cs="Wingdings"/>
    </w:rPr>
  </w:style>
  <w:style w:type="character" w:customStyle="1" w:styleId="ListLabel69">
    <w:name w:val="ListLabel 69"/>
    <w:rsid w:val="000F3B85"/>
    <w:rPr>
      <w:rFonts w:cs="Symbol"/>
    </w:rPr>
  </w:style>
  <w:style w:type="character" w:customStyle="1" w:styleId="ListLabel70">
    <w:name w:val="ListLabel 70"/>
    <w:rsid w:val="000F3B85"/>
    <w:rPr>
      <w:rFonts w:cs="Courier New"/>
    </w:rPr>
  </w:style>
  <w:style w:type="character" w:customStyle="1" w:styleId="ListLabel71">
    <w:name w:val="ListLabel 71"/>
    <w:rsid w:val="000F3B85"/>
    <w:rPr>
      <w:rFonts w:cs="Wingdings"/>
    </w:rPr>
  </w:style>
  <w:style w:type="character" w:customStyle="1" w:styleId="ListLabel72">
    <w:name w:val="ListLabel 72"/>
    <w:rsid w:val="000F3B85"/>
    <w:rPr>
      <w:rFonts w:cs="Symbol"/>
    </w:rPr>
  </w:style>
  <w:style w:type="character" w:customStyle="1" w:styleId="ListLabel73">
    <w:name w:val="ListLabel 73"/>
    <w:rsid w:val="000F3B85"/>
    <w:rPr>
      <w:rFonts w:cs="Courier New"/>
    </w:rPr>
  </w:style>
  <w:style w:type="character" w:customStyle="1" w:styleId="ListLabel74">
    <w:name w:val="ListLabel 74"/>
    <w:rsid w:val="000F3B85"/>
    <w:rPr>
      <w:rFonts w:cs="Wingdings"/>
    </w:rPr>
  </w:style>
  <w:style w:type="paragraph" w:customStyle="1" w:styleId="Titolo10">
    <w:name w:val="Titolo1"/>
    <w:basedOn w:val="Normale"/>
    <w:next w:val="Corpotesto1"/>
    <w:rsid w:val="000F3B85"/>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0F3B85"/>
    <w:pPr>
      <w:spacing w:before="0" w:after="140" w:line="288" w:lineRule="auto"/>
    </w:pPr>
  </w:style>
  <w:style w:type="paragraph" w:styleId="Elenco">
    <w:name w:val="List"/>
    <w:basedOn w:val="Corpotesto1"/>
    <w:rsid w:val="000F3B85"/>
    <w:rPr>
      <w:rFonts w:cs="Mangal"/>
    </w:rPr>
  </w:style>
  <w:style w:type="paragraph" w:styleId="Didascalia">
    <w:name w:val="caption"/>
    <w:basedOn w:val="Normale"/>
    <w:qFormat/>
    <w:rsid w:val="000F3B85"/>
    <w:pPr>
      <w:suppressLineNumbers/>
    </w:pPr>
    <w:rPr>
      <w:rFonts w:cs="Mangal"/>
      <w:i/>
      <w:iCs/>
      <w:szCs w:val="24"/>
    </w:rPr>
  </w:style>
  <w:style w:type="paragraph" w:customStyle="1" w:styleId="Indice">
    <w:name w:val="Indice"/>
    <w:basedOn w:val="Normale"/>
    <w:rsid w:val="000F3B85"/>
    <w:pPr>
      <w:suppressLineNumbers/>
    </w:pPr>
    <w:rPr>
      <w:rFonts w:cs="Mangal"/>
    </w:rPr>
  </w:style>
  <w:style w:type="paragraph" w:customStyle="1" w:styleId="NormalBold">
    <w:name w:val="NormalBold"/>
    <w:basedOn w:val="Normale"/>
    <w:rsid w:val="000F3B85"/>
    <w:pPr>
      <w:widowControl w:val="0"/>
      <w:spacing w:before="0" w:after="0"/>
    </w:pPr>
    <w:rPr>
      <w:rFonts w:eastAsia="Times New Roman"/>
      <w:b/>
    </w:rPr>
  </w:style>
  <w:style w:type="paragraph" w:styleId="Pidipagina">
    <w:name w:val="footer"/>
    <w:basedOn w:val="Normale"/>
    <w:uiPriority w:val="99"/>
    <w:rsid w:val="000F3B85"/>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0F3B85"/>
    <w:pPr>
      <w:spacing w:before="0" w:after="0"/>
      <w:ind w:left="720" w:hanging="720"/>
    </w:pPr>
    <w:rPr>
      <w:sz w:val="20"/>
      <w:szCs w:val="20"/>
    </w:rPr>
  </w:style>
  <w:style w:type="paragraph" w:customStyle="1" w:styleId="Text1">
    <w:name w:val="Text 1"/>
    <w:basedOn w:val="Normale"/>
    <w:rsid w:val="000F3B85"/>
    <w:pPr>
      <w:ind w:left="850"/>
    </w:pPr>
  </w:style>
  <w:style w:type="paragraph" w:customStyle="1" w:styleId="NormalLeft">
    <w:name w:val="Normal Left"/>
    <w:basedOn w:val="Normale"/>
    <w:rsid w:val="000F3B85"/>
  </w:style>
  <w:style w:type="paragraph" w:customStyle="1" w:styleId="Tiret0">
    <w:name w:val="Tiret 0"/>
    <w:basedOn w:val="Normale"/>
    <w:rsid w:val="000F3B85"/>
  </w:style>
  <w:style w:type="paragraph" w:customStyle="1" w:styleId="Tiret1">
    <w:name w:val="Tiret 1"/>
    <w:basedOn w:val="Normale"/>
    <w:rsid w:val="000F3B85"/>
  </w:style>
  <w:style w:type="paragraph" w:customStyle="1" w:styleId="NumPar1">
    <w:name w:val="NumPar 1"/>
    <w:basedOn w:val="Normale"/>
    <w:rsid w:val="000F3B85"/>
  </w:style>
  <w:style w:type="paragraph" w:customStyle="1" w:styleId="NumPar2">
    <w:name w:val="NumPar 2"/>
    <w:basedOn w:val="Normale"/>
    <w:rsid w:val="000F3B85"/>
  </w:style>
  <w:style w:type="paragraph" w:customStyle="1" w:styleId="NumPar3">
    <w:name w:val="NumPar 3"/>
    <w:basedOn w:val="Normale"/>
    <w:rsid w:val="000F3B85"/>
  </w:style>
  <w:style w:type="paragraph" w:customStyle="1" w:styleId="NumPar4">
    <w:name w:val="NumPar 4"/>
    <w:basedOn w:val="Normale"/>
    <w:rsid w:val="000F3B85"/>
  </w:style>
  <w:style w:type="paragraph" w:customStyle="1" w:styleId="ChapterTitle">
    <w:name w:val="ChapterTitle"/>
    <w:basedOn w:val="Normale"/>
    <w:rsid w:val="000F3B85"/>
    <w:pPr>
      <w:keepNext/>
      <w:spacing w:after="360"/>
      <w:jc w:val="center"/>
    </w:pPr>
    <w:rPr>
      <w:b/>
      <w:sz w:val="32"/>
    </w:rPr>
  </w:style>
  <w:style w:type="paragraph" w:customStyle="1" w:styleId="SectionTitle">
    <w:name w:val="SectionTitle"/>
    <w:basedOn w:val="Normale"/>
    <w:rsid w:val="000F3B85"/>
    <w:pPr>
      <w:keepNext/>
      <w:spacing w:after="360"/>
      <w:jc w:val="center"/>
    </w:pPr>
    <w:rPr>
      <w:b/>
      <w:smallCaps/>
      <w:sz w:val="28"/>
    </w:rPr>
  </w:style>
  <w:style w:type="paragraph" w:customStyle="1" w:styleId="Annexetitre">
    <w:name w:val="Annexe titre"/>
    <w:basedOn w:val="Normale"/>
    <w:rsid w:val="000F3B85"/>
    <w:pPr>
      <w:jc w:val="center"/>
    </w:pPr>
    <w:rPr>
      <w:b/>
      <w:u w:val="single"/>
    </w:rPr>
  </w:style>
  <w:style w:type="paragraph" w:customStyle="1" w:styleId="Titrearticle">
    <w:name w:val="Titre article"/>
    <w:basedOn w:val="Normale"/>
    <w:rsid w:val="000F3B85"/>
    <w:pPr>
      <w:keepNext/>
      <w:spacing w:before="360"/>
      <w:jc w:val="center"/>
    </w:pPr>
    <w:rPr>
      <w:i/>
    </w:rPr>
  </w:style>
  <w:style w:type="paragraph" w:styleId="Intestazione">
    <w:name w:val="header"/>
    <w:basedOn w:val="Normale"/>
    <w:rsid w:val="000F3B85"/>
    <w:pPr>
      <w:tabs>
        <w:tab w:val="center" w:pos="4819"/>
        <w:tab w:val="right" w:pos="9638"/>
      </w:tabs>
      <w:spacing w:before="0" w:after="0"/>
    </w:pPr>
  </w:style>
  <w:style w:type="paragraph" w:customStyle="1" w:styleId="Paragrafoelenco1">
    <w:name w:val="Paragrafo elenco1"/>
    <w:basedOn w:val="Normale"/>
    <w:rsid w:val="000F3B85"/>
    <w:pPr>
      <w:ind w:left="720"/>
      <w:contextualSpacing/>
    </w:pPr>
  </w:style>
  <w:style w:type="paragraph" w:customStyle="1" w:styleId="Testofumetto1">
    <w:name w:val="Testo fumetto1"/>
    <w:basedOn w:val="Normale"/>
    <w:rsid w:val="000F3B85"/>
    <w:pPr>
      <w:spacing w:before="0" w:after="0"/>
    </w:pPr>
    <w:rPr>
      <w:rFonts w:ascii="Tahoma" w:hAnsi="Tahoma" w:cs="Tahoma"/>
      <w:sz w:val="16"/>
      <w:szCs w:val="16"/>
    </w:rPr>
  </w:style>
  <w:style w:type="paragraph" w:customStyle="1" w:styleId="NormaleWeb1">
    <w:name w:val="Normale (Web)1"/>
    <w:basedOn w:val="Normale"/>
    <w:rsid w:val="000F3B85"/>
    <w:pPr>
      <w:spacing w:before="280" w:after="280"/>
    </w:pPr>
    <w:rPr>
      <w:rFonts w:eastAsia="Times New Roman"/>
      <w:szCs w:val="24"/>
      <w:lang w:bidi="ar-SA"/>
    </w:rPr>
  </w:style>
  <w:style w:type="paragraph" w:styleId="Testonotaapidipagina">
    <w:name w:val="footnote text"/>
    <w:basedOn w:val="Normale"/>
    <w:rsid w:val="000F3B85"/>
  </w:style>
  <w:style w:type="paragraph" w:customStyle="1" w:styleId="Contenutotabella">
    <w:name w:val="Contenuto tabella"/>
    <w:basedOn w:val="Normale"/>
    <w:rsid w:val="000F3B85"/>
  </w:style>
  <w:style w:type="paragraph" w:customStyle="1" w:styleId="Titolotabella">
    <w:name w:val="Titolo tabella"/>
    <w:basedOn w:val="Contenutotabella"/>
    <w:rsid w:val="000F3B85"/>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Testonormale">
    <w:name w:val="Plain Text"/>
    <w:basedOn w:val="Normale"/>
    <w:link w:val="TestonormaleCarattere"/>
    <w:rsid w:val="0061418E"/>
    <w:pPr>
      <w:suppressAutoHyphens w:val="0"/>
      <w:spacing w:before="0" w:after="0" w:line="360" w:lineRule="auto"/>
    </w:pPr>
    <w:rPr>
      <w:rFonts w:ascii="Courier New" w:eastAsia="Times New Roman" w:hAnsi="Courier New"/>
      <w:bCs/>
      <w:snapToGrid w:val="0"/>
      <w:color w:val="auto"/>
      <w:kern w:val="28"/>
      <w:sz w:val="22"/>
      <w:lang w:bidi="ar-SA"/>
    </w:rPr>
  </w:style>
  <w:style w:type="character" w:customStyle="1" w:styleId="TestonormaleCarattere">
    <w:name w:val="Testo normale Carattere"/>
    <w:link w:val="Testonormale"/>
    <w:rsid w:val="0061418E"/>
    <w:rPr>
      <w:rFonts w:ascii="Courier New" w:hAnsi="Courier New"/>
      <w:bCs/>
      <w:snapToGrid w:val="0"/>
      <w:kern w:val="28"/>
      <w:sz w:val="22"/>
      <w:szCs w:val="22"/>
    </w:rPr>
  </w:style>
  <w:style w:type="character" w:styleId="Rimandocommento">
    <w:name w:val="annotation reference"/>
    <w:uiPriority w:val="99"/>
    <w:unhideWhenUsed/>
    <w:rsid w:val="000427D3"/>
    <w:rPr>
      <w:sz w:val="16"/>
      <w:szCs w:val="16"/>
    </w:rPr>
  </w:style>
  <w:style w:type="paragraph" w:styleId="Testocommento">
    <w:name w:val="annotation text"/>
    <w:basedOn w:val="Normale"/>
    <w:link w:val="TestocommentoCarattere"/>
    <w:uiPriority w:val="99"/>
    <w:unhideWhenUsed/>
    <w:rsid w:val="000427D3"/>
    <w:pPr>
      <w:suppressAutoHyphens w:val="0"/>
      <w:spacing w:before="0" w:after="200"/>
    </w:pPr>
    <w:rPr>
      <w:rFonts w:ascii="Calibri" w:eastAsia="Times New Roman" w:hAnsi="Calibri"/>
      <w:color w:val="auto"/>
      <w:kern w:val="0"/>
      <w:sz w:val="20"/>
      <w:szCs w:val="20"/>
      <w:lang w:bidi="ar-SA"/>
    </w:rPr>
  </w:style>
  <w:style w:type="character" w:customStyle="1" w:styleId="TestocommentoCarattere">
    <w:name w:val="Testo commento Carattere"/>
    <w:link w:val="Testocommento"/>
    <w:uiPriority w:val="99"/>
    <w:rsid w:val="000427D3"/>
    <w:rPr>
      <w:rFonts w:ascii="Calibri" w:hAnsi="Calibri"/>
    </w:rPr>
  </w:style>
  <w:style w:type="paragraph" w:styleId="Corpodeltesto2">
    <w:name w:val="Body Text 2"/>
    <w:basedOn w:val="Normale"/>
    <w:link w:val="Corpodeltesto2Carattere1"/>
    <w:uiPriority w:val="99"/>
    <w:semiHidden/>
    <w:unhideWhenUsed/>
    <w:rsid w:val="00D76E6A"/>
    <w:pPr>
      <w:widowControl w:val="0"/>
      <w:suppressAutoHyphens w:val="0"/>
      <w:autoSpaceDE w:val="0"/>
      <w:autoSpaceDN w:val="0"/>
      <w:adjustRightInd w:val="0"/>
      <w:spacing w:before="0" w:line="480" w:lineRule="auto"/>
    </w:pPr>
    <w:rPr>
      <w:rFonts w:eastAsia="Times New Roman"/>
      <w:color w:val="auto"/>
      <w:kern w:val="0"/>
      <w:szCs w:val="24"/>
      <w:lang w:bidi="ar-SA"/>
    </w:rPr>
  </w:style>
  <w:style w:type="character" w:customStyle="1" w:styleId="Corpodeltesto2Carattere">
    <w:name w:val="Corpo del testo 2 Carattere"/>
    <w:uiPriority w:val="99"/>
    <w:semiHidden/>
    <w:rsid w:val="00D76E6A"/>
    <w:rPr>
      <w:rFonts w:eastAsia="Calibri"/>
      <w:color w:val="00000A"/>
      <w:kern w:val="1"/>
      <w:sz w:val="24"/>
      <w:szCs w:val="22"/>
      <w:lang w:bidi="it-IT"/>
    </w:rPr>
  </w:style>
  <w:style w:type="character" w:customStyle="1" w:styleId="Corpodeltesto2Carattere1">
    <w:name w:val="Corpo del testo 2 Carattere1"/>
    <w:link w:val="Corpodeltesto2"/>
    <w:uiPriority w:val="99"/>
    <w:semiHidden/>
    <w:rsid w:val="00D76E6A"/>
    <w:rPr>
      <w:sz w:val="24"/>
      <w:szCs w:val="24"/>
    </w:rPr>
  </w:style>
  <w:style w:type="paragraph" w:styleId="Titolo">
    <w:name w:val="Title"/>
    <w:basedOn w:val="Normale"/>
    <w:next w:val="Normale"/>
    <w:link w:val="TitoloCarattere"/>
    <w:uiPriority w:val="99"/>
    <w:qFormat/>
    <w:rsid w:val="00D76E6A"/>
    <w:pPr>
      <w:keepNext/>
      <w:widowControl w:val="0"/>
      <w:spacing w:before="240"/>
    </w:pPr>
    <w:rPr>
      <w:rFonts w:ascii="Liberation Sans" w:eastAsia="Microsoft YaHei" w:hAnsi="Liberation Sans"/>
      <w:color w:val="auto"/>
      <w:kern w:val="0"/>
      <w:sz w:val="28"/>
      <w:szCs w:val="28"/>
      <w:lang w:bidi="ar-SA"/>
    </w:rPr>
  </w:style>
  <w:style w:type="character" w:customStyle="1" w:styleId="TitoloCarattere">
    <w:name w:val="Titolo Carattere"/>
    <w:link w:val="Titolo"/>
    <w:uiPriority w:val="99"/>
    <w:rsid w:val="00D76E6A"/>
    <w:rPr>
      <w:rFonts w:ascii="Liberation Sans" w:eastAsia="Microsoft YaHei" w:hAnsi="Liberation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951A2-853D-48B8-9D9E-5FDB830A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6417</Words>
  <Characters>36580</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42912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Massimo Rizzi</cp:lastModifiedBy>
  <cp:revision>8</cp:revision>
  <cp:lastPrinted>2016-07-15T13:50:00Z</cp:lastPrinted>
  <dcterms:created xsi:type="dcterms:W3CDTF">2020-12-23T15:36:00Z</dcterms:created>
  <dcterms:modified xsi:type="dcterms:W3CDTF">2023-03-09T17:33:00Z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