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51968" w14:textId="77777777" w:rsidR="00A23B3E" w:rsidRDefault="00A23B3E" w:rsidP="003A1CE6">
      <w:pPr>
        <w:pStyle w:val="Titolo1"/>
        <w:rPr>
          <w:sz w:val="20"/>
          <w:szCs w:val="20"/>
        </w:rPr>
      </w:pPr>
      <w:r>
        <w:t>Allegato</w:t>
      </w:r>
      <w:r w:rsidR="003A1CE6">
        <w:t xml:space="preserve"> B</w:t>
      </w:r>
    </w:p>
    <w:p w14:paraId="2CEC6723" w14:textId="77777777" w:rsidR="00A23B3E" w:rsidRDefault="00A23B3E">
      <w:pPr>
        <w:spacing w:before="0" w:after="0"/>
        <w:rPr>
          <w:sz w:val="20"/>
          <w:szCs w:val="20"/>
        </w:rPr>
      </w:pPr>
    </w:p>
    <w:p w14:paraId="45D74CBD" w14:textId="77777777" w:rsidR="00A23B3E" w:rsidRDefault="00A23B3E" w:rsidP="00A30CBB">
      <w:pPr>
        <w:pStyle w:val="Annexetitre"/>
        <w:spacing w:before="0" w:after="0"/>
      </w:pPr>
      <w:r>
        <w:rPr>
          <w:caps/>
          <w:sz w:val="16"/>
          <w:szCs w:val="16"/>
          <w:u w:val="none"/>
        </w:rPr>
        <w:t>Modello di formulario peril documento di gara unico europeo (DGUE)</w:t>
      </w:r>
    </w:p>
    <w:p w14:paraId="6FA7C2EA" w14:textId="77777777" w:rsidR="00A23B3E" w:rsidRDefault="00A23B3E" w:rsidP="00FB3543">
      <w:pPr>
        <w:spacing w:before="0" w:after="0"/>
      </w:pPr>
    </w:p>
    <w:p w14:paraId="11ED81D9" w14:textId="77777777" w:rsidR="00A23B3E" w:rsidRDefault="00A23B3E" w:rsidP="00C604FF">
      <w:pPr>
        <w:pStyle w:val="ChapterTitle"/>
        <w:spacing w:before="0" w:after="0"/>
      </w:pPr>
      <w:r>
        <w:rPr>
          <w:sz w:val="18"/>
          <w:szCs w:val="18"/>
        </w:rPr>
        <w:t>Parte I: Informazioni sulla procedura di appalto e sull'amministrazione aggiudicatrice o ente aggiudicatore</w:t>
      </w:r>
    </w:p>
    <w:p w14:paraId="5C0BC3A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4A5ECE1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3215271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7088816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FDA330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30E453E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4273C63F" w14:textId="77777777" w:rsidR="00FB3543" w:rsidRDefault="00FB3543" w:rsidP="00FB3543">
      <w:pPr>
        <w:pStyle w:val="SectionTitle"/>
        <w:spacing w:before="0" w:after="0"/>
        <w:jc w:val="both"/>
        <w:rPr>
          <w:rFonts w:ascii="Arial" w:hAnsi="Arial" w:cs="Arial"/>
          <w:b w:val="0"/>
          <w:caps/>
          <w:sz w:val="16"/>
          <w:szCs w:val="16"/>
        </w:rPr>
      </w:pPr>
    </w:p>
    <w:p w14:paraId="6E8925FE"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E83699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9272" w:type="dxa"/>
        <w:tblInd w:w="-20" w:type="dxa"/>
        <w:tblLayout w:type="fixed"/>
        <w:tblCellMar>
          <w:left w:w="93" w:type="dxa"/>
        </w:tblCellMar>
        <w:tblLook w:val="0000" w:firstRow="0" w:lastRow="0" w:firstColumn="0" w:lastColumn="0" w:noHBand="0" w:noVBand="0"/>
      </w:tblPr>
      <w:tblGrid>
        <w:gridCol w:w="4636"/>
        <w:gridCol w:w="4636"/>
      </w:tblGrid>
      <w:tr w:rsidR="00A23B3E" w14:paraId="7F5C224C" w14:textId="77777777" w:rsidTr="00C47509">
        <w:trPr>
          <w:trHeight w:val="343"/>
        </w:trPr>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32760040"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73F4548A" w14:textId="77777777" w:rsidR="00A23B3E" w:rsidRDefault="00A23B3E">
            <w:r>
              <w:rPr>
                <w:rFonts w:ascii="Arial" w:hAnsi="Arial" w:cs="Arial"/>
                <w:b/>
                <w:sz w:val="14"/>
                <w:szCs w:val="14"/>
              </w:rPr>
              <w:t>Risposta:</w:t>
            </w:r>
          </w:p>
        </w:tc>
      </w:tr>
      <w:tr w:rsidR="00A23B3E" w14:paraId="0B92F038" w14:textId="77777777" w:rsidTr="00C47509">
        <w:trPr>
          <w:trHeight w:val="343"/>
        </w:trPr>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0C9CBAA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3B1EBBD"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0BADA5A7" w14:textId="59E4B09E" w:rsidR="00171C5B" w:rsidRPr="00C604FF" w:rsidRDefault="00C604FF" w:rsidP="00C604FF">
            <w:pPr>
              <w:tabs>
                <w:tab w:val="left" w:pos="3580"/>
              </w:tabs>
              <w:jc w:val="both"/>
              <w:rPr>
                <w:rFonts w:ascii="Arial" w:hAnsi="Arial" w:cs="Arial"/>
                <w:sz w:val="18"/>
                <w:szCs w:val="18"/>
              </w:rPr>
            </w:pPr>
            <w:r w:rsidRPr="00C604FF">
              <w:rPr>
                <w:rFonts w:ascii="Arial" w:hAnsi="Arial" w:cs="Arial"/>
                <w:b/>
                <w:color w:val="000000"/>
                <w:sz w:val="18"/>
                <w:szCs w:val="18"/>
              </w:rPr>
              <w:t xml:space="preserve">LIGNANO SABBIADORO GESTIONI </w:t>
            </w:r>
            <w:r w:rsidR="00AF7641" w:rsidRPr="00C604FF">
              <w:rPr>
                <w:rFonts w:ascii="Arial" w:hAnsi="Arial" w:cs="Arial"/>
                <w:b/>
                <w:color w:val="000000"/>
                <w:sz w:val="18"/>
                <w:szCs w:val="18"/>
              </w:rPr>
              <w:t>S.p.A.</w:t>
            </w:r>
            <w:r w:rsidRPr="00C604FF">
              <w:rPr>
                <w:rFonts w:ascii="Arial" w:hAnsi="Arial" w:cs="Arial"/>
                <w:b/>
                <w:color w:val="000000"/>
                <w:sz w:val="18"/>
                <w:szCs w:val="18"/>
              </w:rPr>
              <w:t xml:space="preserve"> </w:t>
            </w:r>
            <w:r w:rsidR="00895270" w:rsidRPr="00C604FF">
              <w:rPr>
                <w:rFonts w:ascii="Arial" w:hAnsi="Arial" w:cs="Arial"/>
                <w:color w:val="000000"/>
                <w:sz w:val="18"/>
                <w:szCs w:val="18"/>
              </w:rPr>
              <w:t xml:space="preserve">- </w:t>
            </w:r>
            <w:r w:rsidRPr="00C604FF">
              <w:rPr>
                <w:rFonts w:ascii="Arial" w:hAnsi="Arial" w:cs="Arial"/>
                <w:color w:val="000000"/>
                <w:sz w:val="18"/>
                <w:szCs w:val="18"/>
              </w:rPr>
              <w:t>Via Latisana, 44 – Lignano Sabbiadoro (UD)</w:t>
            </w:r>
          </w:p>
          <w:p w14:paraId="1FB8B20A" w14:textId="45C395CD" w:rsidR="00A23B3E" w:rsidRPr="003A443E" w:rsidRDefault="00C604FF" w:rsidP="00C916E7">
            <w:pPr>
              <w:jc w:val="both"/>
              <w:rPr>
                <w:color w:val="000000"/>
              </w:rPr>
            </w:pPr>
            <w:r w:rsidRPr="00C604FF">
              <w:rPr>
                <w:rFonts w:ascii="Arial" w:hAnsi="Arial" w:cs="Arial"/>
                <w:color w:val="000000"/>
                <w:sz w:val="18"/>
                <w:szCs w:val="18"/>
              </w:rPr>
              <w:t>02328640301</w:t>
            </w:r>
          </w:p>
        </w:tc>
      </w:tr>
      <w:tr w:rsidR="00A23B3E" w14:paraId="23E150DB" w14:textId="77777777" w:rsidTr="00C47509">
        <w:trPr>
          <w:trHeight w:val="477"/>
        </w:trPr>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1F164BDE" w14:textId="77777777" w:rsidR="00A23B3E" w:rsidRDefault="00A23B3E">
            <w:r>
              <w:rPr>
                <w:rFonts w:ascii="Arial" w:hAnsi="Arial" w:cs="Arial"/>
                <w:b/>
                <w:sz w:val="14"/>
                <w:szCs w:val="14"/>
              </w:rPr>
              <w:t>Di quale appalto si tratta?</w:t>
            </w:r>
          </w:p>
        </w:tc>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35694DFA" w14:textId="77777777" w:rsidR="00A23B3E" w:rsidRDefault="00A23B3E" w:rsidP="00FE63B8">
            <w:r>
              <w:rPr>
                <w:rFonts w:ascii="Arial" w:hAnsi="Arial" w:cs="Arial"/>
                <w:b/>
                <w:sz w:val="14"/>
                <w:szCs w:val="14"/>
              </w:rPr>
              <w:t>Risposta:</w:t>
            </w:r>
            <w:r w:rsidR="0061418E">
              <w:rPr>
                <w:rFonts w:ascii="Arial" w:hAnsi="Arial" w:cs="Arial"/>
                <w:b/>
                <w:sz w:val="14"/>
                <w:szCs w:val="14"/>
              </w:rPr>
              <w:t xml:space="preserve"> servizi</w:t>
            </w:r>
          </w:p>
        </w:tc>
      </w:tr>
      <w:tr w:rsidR="00A23B3E" w14:paraId="6A08C75D" w14:textId="77777777" w:rsidTr="00C47509">
        <w:trPr>
          <w:trHeight w:val="476"/>
        </w:trPr>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15E79DA7"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7197DD11" w14:textId="528346BB" w:rsidR="00A23B3E" w:rsidRPr="00F11FFA" w:rsidRDefault="00F11FFA" w:rsidP="00FD776E">
            <w:pPr>
              <w:spacing w:after="0"/>
              <w:jc w:val="both"/>
              <w:rPr>
                <w:rFonts w:ascii="Tahoma" w:hAnsi="Tahoma" w:cs="Tahoma"/>
                <w:sz w:val="16"/>
                <w:szCs w:val="16"/>
              </w:rPr>
            </w:pPr>
            <w:r w:rsidRPr="00F11FFA">
              <w:rPr>
                <w:rFonts w:ascii="Arial" w:hAnsi="Arial" w:cs="Arial"/>
                <w:b/>
                <w:sz w:val="16"/>
                <w:szCs w:val="16"/>
              </w:rPr>
              <w:t>PROCEDURA APERTA SVOLTA IN MODALITA’ TELEMATICA PER LA CONCLUSIONE DI UN ACCORDO QUADRO CON UNICO OPERATORE PER LA FORNITURA</w:t>
            </w:r>
            <w:r w:rsidRPr="00F11FFA">
              <w:rPr>
                <w:rFonts w:ascii="Arial" w:hAnsi="Arial" w:cs="Arial"/>
                <w:bCs/>
                <w:sz w:val="16"/>
                <w:szCs w:val="16"/>
              </w:rPr>
              <w:t>,</w:t>
            </w:r>
            <w:r w:rsidRPr="00F11FFA">
              <w:rPr>
                <w:rFonts w:ascii="Arial" w:hAnsi="Arial" w:cs="Arial"/>
                <w:b/>
                <w:sz w:val="16"/>
                <w:szCs w:val="16"/>
              </w:rPr>
              <w:t xml:space="preserve"> </w:t>
            </w:r>
            <w:r w:rsidRPr="00F16324">
              <w:rPr>
                <w:rFonts w:ascii="Arial" w:hAnsi="Arial" w:cs="Arial"/>
                <w:b/>
                <w:caps/>
                <w:kern w:val="16"/>
                <w:sz w:val="16"/>
                <w:szCs w:val="16"/>
              </w:rPr>
              <w:t xml:space="preserve">con ordinativi e consegne </w:t>
            </w:r>
            <w:r w:rsidRPr="00F16324">
              <w:rPr>
                <w:rFonts w:ascii="Arial" w:hAnsi="Arial" w:cs="Arial"/>
                <w:b/>
                <w:bCs/>
                <w:caps/>
                <w:kern w:val="16"/>
                <w:sz w:val="16"/>
                <w:szCs w:val="16"/>
              </w:rPr>
              <w:t xml:space="preserve">di prodotti di tipologia </w:t>
            </w:r>
            <w:r w:rsidRPr="00F16324">
              <w:rPr>
                <w:rFonts w:ascii="Arial" w:hAnsi="Arial" w:cs="Arial"/>
                <w:b/>
                <w:caps/>
                <w:kern w:val="16"/>
                <w:sz w:val="16"/>
                <w:szCs w:val="16"/>
              </w:rPr>
              <w:t>“</w:t>
            </w:r>
            <w:r w:rsidRPr="00F16324">
              <w:rPr>
                <w:rFonts w:ascii="Arial" w:hAnsi="Arial" w:cs="Arial"/>
                <w:b/>
                <w:bCs/>
                <w:caps/>
                <w:kern w:val="16"/>
                <w:sz w:val="16"/>
                <w:szCs w:val="16"/>
              </w:rPr>
              <w:t xml:space="preserve">Bibite, Alcolici, Superalcolici ed Affini” e “Liquori” </w:t>
            </w:r>
            <w:r w:rsidR="00C47509" w:rsidRPr="00C47509">
              <w:rPr>
                <w:rFonts w:ascii="Arial" w:hAnsi="Arial" w:cs="Arial"/>
                <w:b/>
                <w:bCs/>
                <w:caps/>
                <w:kern w:val="16"/>
                <w:sz w:val="16"/>
                <w:szCs w:val="16"/>
              </w:rPr>
              <w:t>per il periodo di 1 (UNO) annO, CON FACOLTÁ DI RINNOVO PER 1 (UNO) ULTERIORE ANNO</w:t>
            </w:r>
            <w:r w:rsidRPr="00F11FFA">
              <w:rPr>
                <w:rFonts w:ascii="Arial" w:hAnsi="Arial" w:cs="Arial"/>
                <w:b/>
                <w:sz w:val="16"/>
                <w:szCs w:val="16"/>
              </w:rPr>
              <w:t>, SUDDIVISO IN 2 LOTTI.</w:t>
            </w:r>
          </w:p>
        </w:tc>
      </w:tr>
      <w:tr w:rsidR="00A23B3E" w14:paraId="514198BA" w14:textId="77777777" w:rsidTr="00C47509">
        <w:trPr>
          <w:trHeight w:val="476"/>
        </w:trPr>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6DD5341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273C597B" w14:textId="77777777" w:rsidR="00A23B3E" w:rsidRDefault="00A23B3E">
            <w:r>
              <w:rPr>
                <w:rFonts w:ascii="Arial" w:hAnsi="Arial" w:cs="Arial"/>
                <w:sz w:val="14"/>
                <w:szCs w:val="14"/>
              </w:rPr>
              <w:t>[   ]</w:t>
            </w:r>
          </w:p>
        </w:tc>
      </w:tr>
      <w:tr w:rsidR="00A23B3E" w14:paraId="2749A236" w14:textId="77777777" w:rsidTr="00C47509">
        <w:trPr>
          <w:trHeight w:val="1606"/>
        </w:trPr>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5C8CF7A1" w14:textId="77777777" w:rsidR="00A23B3E" w:rsidRPr="00BE17BF" w:rsidRDefault="00A23B3E">
            <w:pPr>
              <w:rPr>
                <w:rFonts w:ascii="Arial" w:hAnsi="Arial" w:cs="Arial"/>
                <w:color w:val="000000"/>
                <w:sz w:val="14"/>
                <w:szCs w:val="14"/>
              </w:rPr>
            </w:pPr>
            <w:r w:rsidRPr="00BE17BF">
              <w:rPr>
                <w:rFonts w:ascii="Arial" w:hAnsi="Arial" w:cs="Arial"/>
                <w:color w:val="000000"/>
                <w:sz w:val="14"/>
                <w:szCs w:val="14"/>
              </w:rPr>
              <w:t xml:space="preserve">CIG </w:t>
            </w:r>
          </w:p>
          <w:p w14:paraId="2704B016" w14:textId="77777777" w:rsidR="00A23B3E" w:rsidRPr="00BE17BF" w:rsidRDefault="00A23B3E">
            <w:pPr>
              <w:rPr>
                <w:rFonts w:ascii="Arial" w:hAnsi="Arial" w:cs="Arial"/>
                <w:color w:val="000000"/>
                <w:sz w:val="14"/>
                <w:szCs w:val="14"/>
              </w:rPr>
            </w:pPr>
            <w:r w:rsidRPr="00BE17BF">
              <w:rPr>
                <w:rFonts w:ascii="Arial" w:hAnsi="Arial" w:cs="Arial"/>
                <w:color w:val="000000"/>
                <w:sz w:val="14"/>
                <w:szCs w:val="14"/>
              </w:rPr>
              <w:t>CUP (ove previsto)</w:t>
            </w:r>
          </w:p>
          <w:p w14:paraId="79E3F23D" w14:textId="30DDB09A" w:rsidR="00A23B3E" w:rsidRPr="00BE17BF" w:rsidRDefault="00A23B3E">
            <w:pPr>
              <w:rPr>
                <w:color w:val="000000"/>
              </w:rPr>
            </w:pPr>
            <w:r w:rsidRPr="00BE17BF">
              <w:rPr>
                <w:rFonts w:ascii="Arial" w:hAnsi="Arial" w:cs="Arial"/>
                <w:color w:val="000000"/>
                <w:sz w:val="14"/>
                <w:szCs w:val="14"/>
              </w:rPr>
              <w:t>Codice progetto (ove l’appalto sia finanziato o cofinanziato con fondi europei)</w:t>
            </w:r>
          </w:p>
        </w:tc>
        <w:tc>
          <w:tcPr>
            <w:tcW w:w="4636" w:type="dxa"/>
            <w:tcBorders>
              <w:top w:val="single" w:sz="4" w:space="0" w:color="00000A"/>
              <w:left w:val="single" w:sz="4" w:space="0" w:color="00000A"/>
              <w:bottom w:val="single" w:sz="4" w:space="0" w:color="00000A"/>
              <w:right w:val="single" w:sz="4" w:space="0" w:color="00000A"/>
            </w:tcBorders>
            <w:shd w:val="clear" w:color="auto" w:fill="FFFFFF"/>
          </w:tcPr>
          <w:p w14:paraId="284438D8" w14:textId="14DC90FA" w:rsidR="00262B5D" w:rsidRPr="00262B5D" w:rsidRDefault="00BF4D35" w:rsidP="00695BE4">
            <w:pPr>
              <w:spacing w:before="0" w:after="60" w:line="288" w:lineRule="auto"/>
              <w:rPr>
                <w:rFonts w:asciiTheme="minorHAnsi" w:hAnsiTheme="minorHAnsi" w:cstheme="minorHAnsi"/>
                <w:b/>
                <w:bCs/>
                <w:caps/>
                <w:color w:val="auto"/>
                <w:sz w:val="22"/>
              </w:rPr>
            </w:pPr>
            <w:r w:rsidRPr="00BF4D35">
              <w:rPr>
                <w:rFonts w:asciiTheme="minorHAnsi" w:hAnsiTheme="minorHAnsi" w:cstheme="minorHAnsi"/>
                <w:b/>
                <w:bCs/>
                <w:caps/>
                <w:color w:val="auto"/>
                <w:sz w:val="22"/>
              </w:rPr>
              <w:t>9592450428</w:t>
            </w:r>
            <w:r w:rsidR="00262B5D" w:rsidRPr="00262B5D">
              <w:rPr>
                <w:rFonts w:asciiTheme="minorHAnsi" w:hAnsiTheme="minorHAnsi" w:cstheme="minorHAnsi"/>
                <w:b/>
                <w:bCs/>
                <w:caps/>
                <w:color w:val="auto"/>
                <w:sz w:val="22"/>
              </w:rPr>
              <w:tab/>
              <w:t>Lotto 1</w:t>
            </w:r>
          </w:p>
          <w:p w14:paraId="5C457050" w14:textId="7F1A2A53" w:rsidR="00262B5D" w:rsidRPr="00262B5D" w:rsidRDefault="00BF4D35" w:rsidP="00695BE4">
            <w:pPr>
              <w:spacing w:before="0" w:after="60" w:line="288" w:lineRule="auto"/>
              <w:rPr>
                <w:rFonts w:asciiTheme="minorHAnsi" w:hAnsiTheme="minorHAnsi" w:cstheme="minorHAnsi"/>
                <w:b/>
                <w:bCs/>
                <w:caps/>
                <w:color w:val="auto"/>
                <w:sz w:val="22"/>
              </w:rPr>
            </w:pPr>
            <w:r w:rsidRPr="00BF4D35">
              <w:rPr>
                <w:rFonts w:asciiTheme="minorHAnsi" w:hAnsiTheme="minorHAnsi" w:cstheme="minorHAnsi"/>
                <w:b/>
                <w:bCs/>
                <w:caps/>
                <w:color w:val="auto"/>
                <w:sz w:val="22"/>
              </w:rPr>
              <w:t>9592500D68</w:t>
            </w:r>
            <w:r w:rsidR="00262B5D" w:rsidRPr="00262B5D">
              <w:rPr>
                <w:rFonts w:asciiTheme="minorHAnsi" w:hAnsiTheme="minorHAnsi" w:cstheme="minorHAnsi"/>
                <w:b/>
                <w:bCs/>
                <w:caps/>
                <w:color w:val="auto"/>
                <w:sz w:val="22"/>
              </w:rPr>
              <w:tab/>
              <w:t>Lotto 2</w:t>
            </w:r>
          </w:p>
          <w:p w14:paraId="44A92051" w14:textId="39765265" w:rsidR="00A23B3E" w:rsidRPr="00BE17BF" w:rsidRDefault="00A23B3E" w:rsidP="00695BE4">
            <w:pPr>
              <w:spacing w:before="0"/>
              <w:rPr>
                <w:color w:val="000000"/>
              </w:rPr>
            </w:pPr>
            <w:r w:rsidRPr="00BE17BF">
              <w:rPr>
                <w:rFonts w:ascii="Arial" w:hAnsi="Arial" w:cs="Arial"/>
                <w:color w:val="000000"/>
                <w:sz w:val="14"/>
                <w:szCs w:val="14"/>
              </w:rPr>
              <w:t xml:space="preserve"> </w:t>
            </w:r>
          </w:p>
        </w:tc>
      </w:tr>
    </w:tbl>
    <w:p w14:paraId="4EE0C2D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1F9F880D"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46331B5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611"/>
        <w:gridCol w:w="3514"/>
      </w:tblGrid>
      <w:tr w:rsidR="00A23B3E" w14:paraId="71782E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1AB9591"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5BCC9" w14:textId="77777777" w:rsidR="00A23B3E" w:rsidRDefault="00A23B3E">
            <w:pPr>
              <w:pStyle w:val="Text1"/>
              <w:ind w:left="0"/>
            </w:pPr>
            <w:r>
              <w:rPr>
                <w:rFonts w:ascii="Arial" w:hAnsi="Arial" w:cs="Arial"/>
                <w:b/>
                <w:sz w:val="14"/>
                <w:szCs w:val="14"/>
              </w:rPr>
              <w:t>Risposta:</w:t>
            </w:r>
          </w:p>
        </w:tc>
      </w:tr>
      <w:tr w:rsidR="00A23B3E" w14:paraId="2A0CF60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A8CA4E9"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9F4AFE" w14:textId="77777777" w:rsidR="00A23B3E" w:rsidRDefault="00A23B3E">
            <w:pPr>
              <w:pStyle w:val="Text1"/>
              <w:ind w:left="0"/>
            </w:pPr>
            <w:r>
              <w:rPr>
                <w:rFonts w:ascii="Arial" w:hAnsi="Arial" w:cs="Arial"/>
                <w:sz w:val="14"/>
                <w:szCs w:val="14"/>
              </w:rPr>
              <w:t>[   ]</w:t>
            </w:r>
          </w:p>
        </w:tc>
      </w:tr>
      <w:tr w:rsidR="00A23B3E" w14:paraId="6E60DF2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61E1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2FC3143"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FFAD54B" w14:textId="77777777" w:rsidR="00A23B3E" w:rsidRDefault="00A23B3E">
            <w:pPr>
              <w:pStyle w:val="Text1"/>
              <w:ind w:left="0"/>
              <w:rPr>
                <w:rFonts w:ascii="Arial" w:hAnsi="Arial" w:cs="Arial"/>
                <w:sz w:val="14"/>
                <w:szCs w:val="14"/>
              </w:rPr>
            </w:pPr>
            <w:r>
              <w:rPr>
                <w:rFonts w:ascii="Arial" w:hAnsi="Arial" w:cs="Arial"/>
                <w:sz w:val="14"/>
                <w:szCs w:val="14"/>
              </w:rPr>
              <w:t>[   ]</w:t>
            </w:r>
          </w:p>
          <w:p w14:paraId="64D5851F" w14:textId="77777777" w:rsidR="00A23B3E" w:rsidRDefault="00A23B3E">
            <w:pPr>
              <w:pStyle w:val="Text1"/>
              <w:ind w:left="0"/>
            </w:pPr>
            <w:r>
              <w:rPr>
                <w:rFonts w:ascii="Arial" w:hAnsi="Arial" w:cs="Arial"/>
                <w:sz w:val="14"/>
                <w:szCs w:val="14"/>
              </w:rPr>
              <w:t>[   ]</w:t>
            </w:r>
          </w:p>
        </w:tc>
      </w:tr>
      <w:tr w:rsidR="00A23B3E" w14:paraId="75017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5E0D2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42A4763" w14:textId="77777777" w:rsidR="00A23B3E" w:rsidRDefault="00A23B3E">
            <w:pPr>
              <w:pStyle w:val="Text1"/>
              <w:ind w:left="0"/>
            </w:pPr>
            <w:r>
              <w:rPr>
                <w:rFonts w:ascii="Arial" w:hAnsi="Arial" w:cs="Arial"/>
                <w:sz w:val="14"/>
                <w:szCs w:val="14"/>
              </w:rPr>
              <w:t>[……………]</w:t>
            </w:r>
          </w:p>
        </w:tc>
      </w:tr>
      <w:tr w:rsidR="00A23B3E" w14:paraId="629F95A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3E82CF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D128D8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BCD111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2514B7E2"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DF1280" w14:textId="77777777" w:rsidR="00A23B3E" w:rsidRDefault="00A23B3E">
            <w:pPr>
              <w:pStyle w:val="Text1"/>
              <w:ind w:left="0"/>
              <w:rPr>
                <w:rFonts w:ascii="Arial" w:hAnsi="Arial" w:cs="Arial"/>
                <w:sz w:val="14"/>
                <w:szCs w:val="14"/>
              </w:rPr>
            </w:pPr>
            <w:r>
              <w:rPr>
                <w:rFonts w:ascii="Arial" w:hAnsi="Arial" w:cs="Arial"/>
                <w:sz w:val="14"/>
                <w:szCs w:val="14"/>
              </w:rPr>
              <w:t>[……………]</w:t>
            </w:r>
          </w:p>
          <w:p w14:paraId="56D57138" w14:textId="77777777" w:rsidR="00A23B3E" w:rsidRDefault="00A23B3E">
            <w:pPr>
              <w:pStyle w:val="Text1"/>
              <w:ind w:left="0"/>
              <w:rPr>
                <w:rFonts w:ascii="Arial" w:hAnsi="Arial" w:cs="Arial"/>
                <w:sz w:val="14"/>
                <w:szCs w:val="14"/>
              </w:rPr>
            </w:pPr>
            <w:r>
              <w:rPr>
                <w:rFonts w:ascii="Arial" w:hAnsi="Arial" w:cs="Arial"/>
                <w:sz w:val="14"/>
                <w:szCs w:val="14"/>
              </w:rPr>
              <w:t>[……………]</w:t>
            </w:r>
          </w:p>
          <w:p w14:paraId="55655E70" w14:textId="77777777" w:rsidR="00A23B3E" w:rsidRDefault="00A23B3E">
            <w:pPr>
              <w:pStyle w:val="Text1"/>
              <w:ind w:left="0"/>
              <w:rPr>
                <w:rFonts w:ascii="Arial" w:hAnsi="Arial" w:cs="Arial"/>
                <w:sz w:val="14"/>
                <w:szCs w:val="14"/>
              </w:rPr>
            </w:pPr>
            <w:r>
              <w:rPr>
                <w:rFonts w:ascii="Arial" w:hAnsi="Arial" w:cs="Arial"/>
                <w:sz w:val="14"/>
                <w:szCs w:val="14"/>
              </w:rPr>
              <w:t>[……………]</w:t>
            </w:r>
          </w:p>
          <w:p w14:paraId="2CE4DA83" w14:textId="77777777" w:rsidR="00A23B3E" w:rsidRDefault="00A23B3E">
            <w:pPr>
              <w:pStyle w:val="Text1"/>
              <w:ind w:left="0"/>
            </w:pPr>
            <w:r>
              <w:rPr>
                <w:rFonts w:ascii="Arial" w:hAnsi="Arial" w:cs="Arial"/>
                <w:sz w:val="14"/>
                <w:szCs w:val="14"/>
              </w:rPr>
              <w:t>[……………]</w:t>
            </w:r>
          </w:p>
        </w:tc>
      </w:tr>
      <w:tr w:rsidR="00A23B3E" w14:paraId="06F43E7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3DEFA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1ECEE7" w14:textId="77777777" w:rsidR="00A23B3E" w:rsidRDefault="00A23B3E">
            <w:pPr>
              <w:pStyle w:val="Text1"/>
              <w:ind w:left="0"/>
            </w:pPr>
            <w:r>
              <w:rPr>
                <w:rFonts w:ascii="Arial" w:hAnsi="Arial" w:cs="Arial"/>
                <w:b/>
                <w:sz w:val="14"/>
                <w:szCs w:val="14"/>
              </w:rPr>
              <w:t>Risposta:</w:t>
            </w:r>
          </w:p>
        </w:tc>
      </w:tr>
      <w:tr w:rsidR="00A23B3E" w14:paraId="63C8670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30D7787"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AF7280" w14:textId="77777777" w:rsidR="00A23B3E" w:rsidRDefault="00A23B3E">
            <w:pPr>
              <w:pStyle w:val="Text1"/>
              <w:ind w:left="0"/>
            </w:pPr>
            <w:r>
              <w:rPr>
                <w:rFonts w:ascii="Arial" w:hAnsi="Arial" w:cs="Arial"/>
                <w:sz w:val="14"/>
                <w:szCs w:val="14"/>
              </w:rPr>
              <w:t>[ ] Sì [ ] No</w:t>
            </w:r>
          </w:p>
        </w:tc>
      </w:tr>
      <w:tr w:rsidR="00A23B3E" w14:paraId="795C6BC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2538CF" w14:textId="37BA17E2"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w:t>
            </w:r>
            <w:r w:rsidR="00F015C1">
              <w:rPr>
                <w:rFonts w:ascii="Arial" w:hAnsi="Arial" w:cs="Arial"/>
                <w:color w:val="000000"/>
                <w:sz w:val="14"/>
                <w:szCs w:val="14"/>
              </w:rPr>
              <w:t>’</w:t>
            </w:r>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10118B2" w14:textId="77777777" w:rsidR="00A23B3E" w:rsidRPr="003A443E" w:rsidRDefault="00A23B3E">
            <w:pPr>
              <w:pStyle w:val="Text1"/>
              <w:spacing w:before="0" w:after="0"/>
              <w:ind w:left="0"/>
              <w:rPr>
                <w:rFonts w:ascii="Arial" w:hAnsi="Arial" w:cs="Arial"/>
                <w:b/>
                <w:color w:val="000000"/>
                <w:sz w:val="14"/>
                <w:szCs w:val="14"/>
              </w:rPr>
            </w:pPr>
          </w:p>
          <w:p w14:paraId="421D20AF"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727BA001" w14:textId="77777777" w:rsidR="00A23B3E" w:rsidRPr="003A443E" w:rsidRDefault="00A23B3E">
            <w:pPr>
              <w:pStyle w:val="Text1"/>
              <w:spacing w:before="0" w:after="0"/>
              <w:ind w:left="0"/>
              <w:rPr>
                <w:rFonts w:ascii="Arial" w:hAnsi="Arial" w:cs="Arial"/>
                <w:color w:val="000000"/>
                <w:sz w:val="14"/>
                <w:szCs w:val="14"/>
              </w:rPr>
            </w:pPr>
          </w:p>
          <w:p w14:paraId="0BB63CAE"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69428B7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 xml:space="preserve">Se richiesto, specificare a </w:t>
            </w:r>
            <w:proofErr w:type="spellStart"/>
            <w:r w:rsidRPr="003A443E">
              <w:rPr>
                <w:rFonts w:ascii="Arial" w:hAnsi="Arial" w:cs="Arial"/>
                <w:color w:val="000000"/>
                <w:sz w:val="14"/>
                <w:szCs w:val="14"/>
              </w:rPr>
              <w:t>quale</w:t>
            </w:r>
            <w:proofErr w:type="spellEnd"/>
            <w:r w:rsidRPr="003A443E">
              <w:rPr>
                <w:rFonts w:ascii="Arial" w:hAnsi="Arial" w:cs="Arial"/>
                <w:color w:val="000000"/>
                <w:sz w:val="14"/>
                <w:szCs w:val="14"/>
              </w:rPr>
              <w:t xml:space="preserv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EE4806"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284DF38F" w14:textId="77777777" w:rsidR="00A23B3E" w:rsidRDefault="00A23B3E">
            <w:pPr>
              <w:pStyle w:val="Text1"/>
              <w:spacing w:before="0" w:after="0"/>
              <w:ind w:left="0"/>
              <w:rPr>
                <w:rFonts w:ascii="Arial" w:hAnsi="Arial" w:cs="Arial"/>
                <w:sz w:val="14"/>
                <w:szCs w:val="14"/>
              </w:rPr>
            </w:pPr>
          </w:p>
          <w:p w14:paraId="51858592" w14:textId="77777777" w:rsidR="00A23B3E" w:rsidRDefault="00A23B3E">
            <w:pPr>
              <w:pStyle w:val="Text1"/>
              <w:spacing w:before="0" w:after="0"/>
              <w:ind w:left="0"/>
              <w:rPr>
                <w:rFonts w:ascii="Arial" w:hAnsi="Arial" w:cs="Arial"/>
                <w:sz w:val="14"/>
                <w:szCs w:val="14"/>
              </w:rPr>
            </w:pPr>
          </w:p>
          <w:p w14:paraId="0A621CF7" w14:textId="77777777" w:rsidR="00A23B3E" w:rsidRDefault="00A23B3E">
            <w:pPr>
              <w:pStyle w:val="Text1"/>
              <w:spacing w:before="0" w:after="0"/>
              <w:ind w:left="0"/>
              <w:rPr>
                <w:rFonts w:ascii="Arial" w:hAnsi="Arial" w:cs="Arial"/>
                <w:sz w:val="14"/>
                <w:szCs w:val="14"/>
              </w:rPr>
            </w:pPr>
          </w:p>
          <w:p w14:paraId="70FDEAEC" w14:textId="77777777" w:rsidR="00A23B3E" w:rsidRDefault="00A23B3E">
            <w:pPr>
              <w:pStyle w:val="Text1"/>
              <w:spacing w:before="0" w:after="0"/>
              <w:ind w:left="0"/>
              <w:rPr>
                <w:rFonts w:ascii="Arial" w:hAnsi="Arial" w:cs="Arial"/>
                <w:sz w:val="14"/>
                <w:szCs w:val="14"/>
              </w:rPr>
            </w:pPr>
          </w:p>
          <w:p w14:paraId="582A4C9B"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9C9AD4C" w14:textId="77777777" w:rsidR="00A23B3E" w:rsidRDefault="00A23B3E">
            <w:pPr>
              <w:pStyle w:val="Text1"/>
              <w:spacing w:before="0" w:after="0"/>
              <w:ind w:left="0"/>
              <w:rPr>
                <w:rFonts w:ascii="Arial" w:hAnsi="Arial" w:cs="Arial"/>
                <w:sz w:val="14"/>
                <w:szCs w:val="14"/>
              </w:rPr>
            </w:pPr>
          </w:p>
          <w:p w14:paraId="790A3863" w14:textId="77777777" w:rsidR="00A23B3E" w:rsidRDefault="00A23B3E">
            <w:pPr>
              <w:pStyle w:val="Text1"/>
              <w:spacing w:before="0" w:after="0"/>
              <w:ind w:left="0"/>
              <w:rPr>
                <w:rFonts w:ascii="Arial" w:hAnsi="Arial" w:cs="Arial"/>
                <w:sz w:val="14"/>
                <w:szCs w:val="14"/>
              </w:rPr>
            </w:pPr>
          </w:p>
          <w:p w14:paraId="182230DE" w14:textId="77777777" w:rsidR="00A23B3E" w:rsidRDefault="00A23B3E">
            <w:pPr>
              <w:pStyle w:val="Text1"/>
              <w:spacing w:before="0" w:after="0"/>
              <w:ind w:left="0"/>
              <w:rPr>
                <w:rFonts w:ascii="Arial" w:hAnsi="Arial" w:cs="Arial"/>
                <w:sz w:val="14"/>
                <w:szCs w:val="14"/>
              </w:rPr>
            </w:pPr>
          </w:p>
          <w:p w14:paraId="72B974B6"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4FBF4F92" w14:textId="77777777" w:rsidR="00A23B3E" w:rsidRDefault="00A23B3E">
            <w:pPr>
              <w:pStyle w:val="Text1"/>
              <w:spacing w:before="0" w:after="0"/>
              <w:ind w:left="0"/>
              <w:rPr>
                <w:rFonts w:ascii="Arial" w:hAnsi="Arial" w:cs="Arial"/>
                <w:sz w:val="14"/>
                <w:szCs w:val="14"/>
              </w:rPr>
            </w:pPr>
          </w:p>
        </w:tc>
      </w:tr>
      <w:tr w:rsidR="00A23B3E" w14:paraId="62A602A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9FA607" w14:textId="36ACCD39"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w:t>
            </w:r>
          </w:p>
          <w:p w14:paraId="2CB15AB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AF3230F" w14:textId="77777777" w:rsidR="00A23B3E" w:rsidRPr="003A443E" w:rsidRDefault="00A23B3E">
            <w:pPr>
              <w:pStyle w:val="Text1"/>
              <w:spacing w:before="0" w:after="0"/>
              <w:ind w:left="0"/>
              <w:rPr>
                <w:rFonts w:ascii="Arial" w:hAnsi="Arial" w:cs="Arial"/>
                <w:color w:val="000000"/>
                <w:sz w:val="14"/>
                <w:szCs w:val="14"/>
              </w:rPr>
            </w:pPr>
          </w:p>
          <w:p w14:paraId="4C94CFD7" w14:textId="1E49D89A"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03F63956" w14:textId="77777777" w:rsidR="00A23B3E" w:rsidRPr="003A443E" w:rsidRDefault="00A23B3E">
            <w:pPr>
              <w:pStyle w:val="Text1"/>
              <w:spacing w:before="0" w:after="0"/>
              <w:ind w:left="0"/>
              <w:rPr>
                <w:rFonts w:ascii="Arial" w:hAnsi="Arial" w:cs="Arial"/>
                <w:color w:val="000000"/>
                <w:sz w:val="12"/>
                <w:szCs w:val="12"/>
              </w:rPr>
            </w:pPr>
          </w:p>
          <w:p w14:paraId="18023DA2"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29033BD5" w14:textId="77777777" w:rsidR="00A23B3E" w:rsidRPr="003A443E" w:rsidRDefault="00A23B3E">
            <w:pPr>
              <w:pStyle w:val="Text1"/>
              <w:spacing w:before="0" w:after="0"/>
              <w:ind w:left="720"/>
              <w:rPr>
                <w:rFonts w:ascii="Arial" w:hAnsi="Arial" w:cs="Arial"/>
                <w:i/>
                <w:color w:val="000000"/>
                <w:sz w:val="14"/>
                <w:szCs w:val="14"/>
              </w:rPr>
            </w:pPr>
          </w:p>
          <w:p w14:paraId="7C1B14E5" w14:textId="77777777" w:rsidR="001F35A9" w:rsidRPr="003A443E" w:rsidRDefault="001F35A9">
            <w:pPr>
              <w:pStyle w:val="Text1"/>
              <w:spacing w:before="0" w:after="0"/>
              <w:ind w:left="720"/>
              <w:rPr>
                <w:rFonts w:ascii="Arial" w:hAnsi="Arial" w:cs="Arial"/>
                <w:i/>
                <w:color w:val="000000"/>
                <w:sz w:val="14"/>
                <w:szCs w:val="14"/>
              </w:rPr>
            </w:pPr>
          </w:p>
          <w:p w14:paraId="35FD9013"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5B8CFE8B" w14:textId="77777777" w:rsidR="00A23B3E" w:rsidRPr="003A443E" w:rsidRDefault="00A23B3E">
            <w:pPr>
              <w:pStyle w:val="Text1"/>
              <w:spacing w:before="0" w:after="0"/>
              <w:ind w:left="284" w:hanging="284"/>
              <w:rPr>
                <w:rFonts w:ascii="Arial" w:hAnsi="Arial" w:cs="Arial"/>
                <w:color w:val="000000"/>
                <w:sz w:val="14"/>
                <w:szCs w:val="14"/>
              </w:rPr>
            </w:pPr>
          </w:p>
          <w:p w14:paraId="4B0E0BF0" w14:textId="77777777" w:rsidR="00A23B3E" w:rsidRPr="003A443E" w:rsidRDefault="00A23B3E">
            <w:pPr>
              <w:pStyle w:val="Text1"/>
              <w:spacing w:before="0" w:after="0"/>
              <w:ind w:left="284" w:hanging="284"/>
              <w:rPr>
                <w:rFonts w:ascii="Arial" w:hAnsi="Arial" w:cs="Arial"/>
                <w:color w:val="000000"/>
                <w:sz w:val="14"/>
                <w:szCs w:val="14"/>
              </w:rPr>
            </w:pPr>
          </w:p>
          <w:p w14:paraId="74ECD02C" w14:textId="77777777" w:rsidR="00A23B3E" w:rsidRPr="003A443E" w:rsidRDefault="00A23B3E">
            <w:pPr>
              <w:pStyle w:val="Text1"/>
              <w:spacing w:before="0" w:after="0"/>
              <w:ind w:left="284" w:hanging="284"/>
              <w:rPr>
                <w:rFonts w:ascii="Arial" w:hAnsi="Arial" w:cs="Arial"/>
                <w:color w:val="000000"/>
                <w:sz w:val="14"/>
                <w:szCs w:val="14"/>
              </w:rPr>
            </w:pPr>
          </w:p>
          <w:p w14:paraId="3BFB2DF5" w14:textId="77777777" w:rsidR="00A23B3E" w:rsidRPr="003A443E" w:rsidRDefault="00A23B3E">
            <w:pPr>
              <w:pStyle w:val="Text1"/>
              <w:spacing w:before="0" w:after="0"/>
              <w:ind w:left="284" w:hanging="284"/>
              <w:rPr>
                <w:rFonts w:ascii="Arial" w:hAnsi="Arial" w:cs="Arial"/>
                <w:color w:val="000000"/>
                <w:sz w:val="14"/>
                <w:szCs w:val="14"/>
              </w:rPr>
            </w:pPr>
          </w:p>
          <w:p w14:paraId="2E1EE127"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71B06424"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6FEA427"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41EC3560"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lastRenderedPageBreak/>
              <w:t>Inserire inoltre tutte le informazioni mancanti nella parte IV, sezione A, B, C, o D secondo il caso</w:t>
            </w:r>
            <w:r w:rsidRPr="003A443E">
              <w:rPr>
                <w:rFonts w:ascii="Arial" w:hAnsi="Arial" w:cs="Arial"/>
                <w:color w:val="000000"/>
                <w:sz w:val="14"/>
                <w:szCs w:val="14"/>
              </w:rPr>
              <w:t xml:space="preserve"> </w:t>
            </w:r>
          </w:p>
          <w:p w14:paraId="1DC8691C"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C752AB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5F49CA1"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29806A" w14:textId="77777777" w:rsidR="001F35A9" w:rsidRDefault="001F35A9">
            <w:pPr>
              <w:pStyle w:val="Text1"/>
              <w:ind w:left="0"/>
              <w:rPr>
                <w:rFonts w:ascii="Arial" w:hAnsi="Arial" w:cs="Arial"/>
                <w:sz w:val="15"/>
                <w:szCs w:val="15"/>
              </w:rPr>
            </w:pPr>
          </w:p>
          <w:p w14:paraId="373037A1" w14:textId="77777777" w:rsidR="001F35A9" w:rsidRDefault="001F35A9">
            <w:pPr>
              <w:pStyle w:val="Text1"/>
              <w:ind w:left="0"/>
              <w:rPr>
                <w:rFonts w:ascii="Arial" w:hAnsi="Arial" w:cs="Arial"/>
                <w:sz w:val="15"/>
                <w:szCs w:val="15"/>
              </w:rPr>
            </w:pPr>
          </w:p>
          <w:p w14:paraId="4FD2DC27"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675494A4" w14:textId="77777777" w:rsidR="00A23B3E" w:rsidRDefault="00A23B3E">
            <w:pPr>
              <w:pStyle w:val="Text1"/>
              <w:ind w:left="0"/>
              <w:rPr>
                <w:rFonts w:ascii="Arial" w:hAnsi="Arial" w:cs="Arial"/>
                <w:sz w:val="15"/>
                <w:szCs w:val="15"/>
              </w:rPr>
            </w:pPr>
          </w:p>
          <w:p w14:paraId="32D73491" w14:textId="77777777" w:rsidR="00A23B3E" w:rsidRDefault="00A23B3E">
            <w:pPr>
              <w:pStyle w:val="Text1"/>
              <w:ind w:left="0"/>
              <w:rPr>
                <w:rFonts w:ascii="Arial" w:hAnsi="Arial" w:cs="Arial"/>
                <w:sz w:val="15"/>
                <w:szCs w:val="15"/>
              </w:rPr>
            </w:pPr>
          </w:p>
          <w:p w14:paraId="0508621D"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2DA8B84B" w14:textId="77777777" w:rsidR="001F35A9" w:rsidRDefault="001F35A9" w:rsidP="001F35A9">
            <w:pPr>
              <w:pStyle w:val="Text1"/>
              <w:spacing w:before="0" w:after="0"/>
              <w:ind w:left="0"/>
              <w:rPr>
                <w:rFonts w:ascii="Arial" w:hAnsi="Arial" w:cs="Arial"/>
                <w:color w:val="000000"/>
                <w:sz w:val="14"/>
                <w:szCs w:val="14"/>
              </w:rPr>
            </w:pPr>
          </w:p>
          <w:p w14:paraId="3CB2F335" w14:textId="77777777" w:rsidR="001F35A9" w:rsidRDefault="001F35A9" w:rsidP="001F35A9">
            <w:pPr>
              <w:pStyle w:val="Text1"/>
              <w:spacing w:before="0" w:after="0"/>
              <w:ind w:left="0"/>
              <w:rPr>
                <w:rFonts w:ascii="Arial" w:hAnsi="Arial" w:cs="Arial"/>
                <w:color w:val="000000"/>
                <w:sz w:val="14"/>
                <w:szCs w:val="14"/>
              </w:rPr>
            </w:pPr>
          </w:p>
          <w:p w14:paraId="3829098D" w14:textId="679C42BA"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w:t>
            </w:r>
            <w:r w:rsidR="00F015C1">
              <w:rPr>
                <w:rFonts w:ascii="Arial" w:hAnsi="Arial" w:cs="Arial"/>
                <w:color w:val="000000"/>
                <w:sz w:val="14"/>
                <w:szCs w:val="14"/>
              </w:rPr>
              <w:t xml:space="preserve"> (</w:t>
            </w:r>
            <w:r>
              <w:rPr>
                <w:rFonts w:ascii="Arial" w:hAnsi="Arial" w:cs="Arial"/>
                <w:color w:val="000000"/>
                <w:sz w:val="14"/>
                <w:szCs w:val="14"/>
              </w:rPr>
              <w:t>indirizzo web, autorità o organismo di emanazione, riferimento preciso della documentazione):</w:t>
            </w:r>
          </w:p>
          <w:p w14:paraId="19604323"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1CFC522F" w14:textId="77777777" w:rsidR="001F35A9" w:rsidRDefault="001F35A9">
            <w:pPr>
              <w:pStyle w:val="Text1"/>
              <w:ind w:left="0"/>
              <w:rPr>
                <w:rFonts w:ascii="Arial" w:hAnsi="Arial" w:cs="Arial"/>
                <w:color w:val="000000"/>
                <w:sz w:val="14"/>
                <w:szCs w:val="14"/>
              </w:rPr>
            </w:pPr>
          </w:p>
          <w:p w14:paraId="16E99EF5" w14:textId="618D86FB"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sidR="00D96253">
              <w:rPr>
                <w:rFonts w:ascii="Arial" w:hAnsi="Arial" w:cs="Arial"/>
                <w:color w:val="000000"/>
                <w:sz w:val="14"/>
                <w:szCs w:val="14"/>
              </w:rPr>
              <w:t>……</w:t>
            </w:r>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1B83D43B" w14:textId="77777777" w:rsidR="00A23B3E" w:rsidRDefault="00A23B3E">
            <w:pPr>
              <w:pStyle w:val="Text1"/>
              <w:ind w:left="0"/>
              <w:rPr>
                <w:rFonts w:ascii="Arial" w:hAnsi="Arial" w:cs="Arial"/>
                <w:color w:val="FF0000"/>
                <w:sz w:val="14"/>
                <w:szCs w:val="14"/>
                <w:highlight w:val="yellow"/>
              </w:rPr>
            </w:pPr>
          </w:p>
          <w:p w14:paraId="2B7189E4" w14:textId="77777777" w:rsidR="00A23B3E" w:rsidRDefault="00A23B3E">
            <w:pPr>
              <w:pStyle w:val="Text1"/>
              <w:ind w:left="0"/>
              <w:rPr>
                <w:rFonts w:ascii="Arial" w:hAnsi="Arial" w:cs="Arial"/>
                <w:color w:val="FF0000"/>
                <w:sz w:val="14"/>
                <w:szCs w:val="14"/>
                <w:highlight w:val="yellow"/>
              </w:rPr>
            </w:pPr>
          </w:p>
          <w:p w14:paraId="3DC3BAFB" w14:textId="77777777" w:rsidR="00A23B3E" w:rsidRDefault="00A23B3E">
            <w:pPr>
              <w:pStyle w:val="Text1"/>
              <w:ind w:left="0"/>
              <w:rPr>
                <w:rFonts w:ascii="Arial" w:hAnsi="Arial" w:cs="Arial"/>
                <w:sz w:val="14"/>
                <w:szCs w:val="14"/>
              </w:rPr>
            </w:pPr>
          </w:p>
          <w:p w14:paraId="18E91025" w14:textId="77777777" w:rsidR="00A23B3E" w:rsidRDefault="00A23B3E">
            <w:pPr>
              <w:pStyle w:val="Text1"/>
              <w:ind w:left="0"/>
              <w:rPr>
                <w:rFonts w:ascii="Arial" w:hAnsi="Arial" w:cs="Arial"/>
                <w:sz w:val="14"/>
                <w:szCs w:val="14"/>
              </w:rPr>
            </w:pPr>
          </w:p>
          <w:p w14:paraId="401D1091" w14:textId="77777777" w:rsidR="001F35A9" w:rsidRDefault="001F35A9">
            <w:pPr>
              <w:pStyle w:val="Text1"/>
              <w:ind w:left="0"/>
              <w:rPr>
                <w:rFonts w:ascii="Arial" w:hAnsi="Arial" w:cs="Arial"/>
                <w:sz w:val="14"/>
                <w:szCs w:val="14"/>
              </w:rPr>
            </w:pPr>
          </w:p>
          <w:p w14:paraId="36115C33"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530ADBFB" w14:textId="77777777" w:rsidR="00A23B3E" w:rsidRDefault="00A23B3E" w:rsidP="005309A4">
            <w:pPr>
              <w:pStyle w:val="Text1"/>
              <w:spacing w:before="0"/>
              <w:ind w:left="0"/>
            </w:pPr>
            <w:r>
              <w:rPr>
                <w:rFonts w:ascii="Arial" w:hAnsi="Arial" w:cs="Arial"/>
                <w:sz w:val="14"/>
                <w:szCs w:val="14"/>
              </w:rPr>
              <w:t>[………..…][…………][……….…][……….…]</w:t>
            </w:r>
          </w:p>
        </w:tc>
      </w:tr>
      <w:tr w:rsidR="00A23B3E" w14:paraId="23582D23"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5C08BAD"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6BB1882"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2A7F098" w14:textId="0D8045B2"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1FC5C7F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01962DC6" w14:textId="77777777" w:rsidR="00A23B3E" w:rsidRPr="003A443E" w:rsidRDefault="00A23B3E">
            <w:pPr>
              <w:pStyle w:val="Text1"/>
              <w:spacing w:before="0" w:after="0"/>
              <w:ind w:left="0"/>
              <w:rPr>
                <w:rFonts w:ascii="Arial" w:hAnsi="Arial" w:cs="Arial"/>
                <w:color w:val="000000"/>
                <w:sz w:val="14"/>
                <w:szCs w:val="14"/>
              </w:rPr>
            </w:pPr>
          </w:p>
          <w:p w14:paraId="7966B7E1"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74A9205B" w14:textId="77777777" w:rsidR="00A23B3E" w:rsidRPr="003A443E" w:rsidRDefault="00A23B3E">
            <w:pPr>
              <w:pStyle w:val="Text1"/>
              <w:spacing w:before="0" w:after="0"/>
              <w:ind w:left="720"/>
              <w:rPr>
                <w:rFonts w:ascii="Arial" w:hAnsi="Arial" w:cs="Arial"/>
                <w:i/>
                <w:color w:val="000000"/>
                <w:sz w:val="14"/>
                <w:szCs w:val="14"/>
              </w:rPr>
            </w:pPr>
          </w:p>
          <w:p w14:paraId="174B44EA"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3D9F703E" w14:textId="77777777" w:rsidR="00A23B3E" w:rsidRPr="003A443E" w:rsidRDefault="00A23B3E">
            <w:pPr>
              <w:pStyle w:val="Text1"/>
              <w:spacing w:before="0" w:after="0"/>
              <w:ind w:left="284" w:hanging="284"/>
              <w:rPr>
                <w:rFonts w:ascii="Arial" w:hAnsi="Arial" w:cs="Arial"/>
                <w:color w:val="000000"/>
                <w:sz w:val="14"/>
                <w:szCs w:val="14"/>
              </w:rPr>
            </w:pPr>
          </w:p>
          <w:p w14:paraId="28A1CCF2" w14:textId="77777777" w:rsidR="001F35A9" w:rsidRPr="003A443E" w:rsidRDefault="001F35A9">
            <w:pPr>
              <w:pStyle w:val="Text1"/>
              <w:spacing w:before="0" w:after="0"/>
              <w:ind w:left="284" w:hanging="284"/>
              <w:rPr>
                <w:rFonts w:ascii="Arial" w:hAnsi="Arial" w:cs="Arial"/>
                <w:color w:val="000000"/>
                <w:sz w:val="14"/>
                <w:szCs w:val="14"/>
              </w:rPr>
            </w:pPr>
          </w:p>
          <w:p w14:paraId="62403242" w14:textId="77777777" w:rsidR="001F35A9" w:rsidRPr="003A443E" w:rsidRDefault="001F35A9">
            <w:pPr>
              <w:pStyle w:val="Text1"/>
              <w:spacing w:before="0" w:after="0"/>
              <w:ind w:left="284" w:hanging="284"/>
              <w:rPr>
                <w:rFonts w:ascii="Arial" w:hAnsi="Arial" w:cs="Arial"/>
                <w:color w:val="000000"/>
                <w:sz w:val="14"/>
                <w:szCs w:val="14"/>
              </w:rPr>
            </w:pPr>
          </w:p>
          <w:p w14:paraId="53D4FFB8" w14:textId="77777777" w:rsidR="001F35A9" w:rsidRPr="003A443E" w:rsidRDefault="001F35A9">
            <w:pPr>
              <w:pStyle w:val="Text1"/>
              <w:spacing w:before="0" w:after="0"/>
              <w:ind w:left="284" w:hanging="284"/>
              <w:rPr>
                <w:rFonts w:ascii="Arial" w:hAnsi="Arial" w:cs="Arial"/>
                <w:color w:val="000000"/>
                <w:sz w:val="14"/>
                <w:szCs w:val="14"/>
              </w:rPr>
            </w:pPr>
          </w:p>
          <w:p w14:paraId="2D630558" w14:textId="77777777" w:rsidR="001F35A9" w:rsidRPr="003A443E" w:rsidRDefault="001F35A9">
            <w:pPr>
              <w:pStyle w:val="Text1"/>
              <w:spacing w:before="0" w:after="0"/>
              <w:ind w:left="284" w:hanging="284"/>
              <w:rPr>
                <w:rFonts w:ascii="Arial" w:hAnsi="Arial" w:cs="Arial"/>
                <w:color w:val="000000"/>
                <w:sz w:val="14"/>
                <w:szCs w:val="14"/>
              </w:rPr>
            </w:pPr>
          </w:p>
          <w:p w14:paraId="4AD0D018" w14:textId="77777777" w:rsidR="00A23B3E" w:rsidRPr="003A443E" w:rsidRDefault="00A23B3E">
            <w:pPr>
              <w:pStyle w:val="Text1"/>
              <w:spacing w:before="0" w:after="0"/>
              <w:ind w:left="284" w:hanging="284"/>
              <w:rPr>
                <w:rFonts w:ascii="Arial" w:hAnsi="Arial" w:cs="Arial"/>
                <w:color w:val="000000"/>
                <w:sz w:val="14"/>
                <w:szCs w:val="14"/>
              </w:rPr>
            </w:pPr>
          </w:p>
          <w:p w14:paraId="47CBFB5D"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77770609" w14:textId="77777777" w:rsidR="00A23B3E" w:rsidRPr="003A443E" w:rsidRDefault="00A23B3E">
            <w:pPr>
              <w:pStyle w:val="Text1"/>
              <w:spacing w:before="0" w:after="0"/>
              <w:ind w:left="284" w:hanging="284"/>
              <w:rPr>
                <w:rFonts w:ascii="Arial" w:hAnsi="Arial" w:cs="Arial"/>
                <w:color w:val="000000"/>
                <w:sz w:val="14"/>
                <w:szCs w:val="14"/>
              </w:rPr>
            </w:pPr>
          </w:p>
          <w:p w14:paraId="2C2F6CA6"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7ED01" w14:textId="77777777" w:rsidR="00A23B3E" w:rsidRPr="003A443E" w:rsidRDefault="00A23B3E">
            <w:pPr>
              <w:pStyle w:val="Text1"/>
              <w:ind w:left="0"/>
              <w:rPr>
                <w:rFonts w:ascii="Arial" w:hAnsi="Arial" w:cs="Arial"/>
                <w:color w:val="000000"/>
                <w:sz w:val="14"/>
                <w:szCs w:val="14"/>
              </w:rPr>
            </w:pPr>
          </w:p>
          <w:p w14:paraId="57FC0AE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7B3AAA43" w14:textId="77777777" w:rsidR="00A23B3E" w:rsidRPr="003A443E" w:rsidRDefault="00A23B3E">
            <w:pPr>
              <w:pStyle w:val="Text1"/>
              <w:ind w:left="0"/>
              <w:rPr>
                <w:rFonts w:ascii="Arial" w:hAnsi="Arial" w:cs="Arial"/>
                <w:color w:val="000000"/>
                <w:sz w:val="14"/>
                <w:szCs w:val="14"/>
              </w:rPr>
            </w:pPr>
          </w:p>
          <w:p w14:paraId="14A2B997" w14:textId="77777777" w:rsidR="00A23B3E" w:rsidRPr="003A443E" w:rsidRDefault="00A23B3E">
            <w:pPr>
              <w:pStyle w:val="Text1"/>
              <w:ind w:left="0"/>
              <w:rPr>
                <w:rFonts w:ascii="Arial" w:hAnsi="Arial" w:cs="Arial"/>
                <w:color w:val="000000"/>
                <w:sz w:val="14"/>
                <w:szCs w:val="14"/>
              </w:rPr>
            </w:pPr>
          </w:p>
          <w:p w14:paraId="41B6830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11CDDE6B" w14:textId="77777777" w:rsidR="00A23B3E" w:rsidRPr="003A443E" w:rsidRDefault="00A23B3E">
            <w:pPr>
              <w:pStyle w:val="Text1"/>
              <w:ind w:left="0"/>
              <w:rPr>
                <w:rFonts w:ascii="Arial" w:hAnsi="Arial" w:cs="Arial"/>
                <w:color w:val="000000"/>
                <w:sz w:val="14"/>
                <w:szCs w:val="14"/>
              </w:rPr>
            </w:pPr>
          </w:p>
          <w:p w14:paraId="21DA62C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520D013A" w14:textId="77777777" w:rsidR="00A23B3E" w:rsidRPr="003A443E" w:rsidRDefault="00A23B3E" w:rsidP="00F351F0">
            <w:pPr>
              <w:pStyle w:val="Text1"/>
              <w:spacing w:before="0" w:after="0"/>
              <w:ind w:left="0"/>
              <w:rPr>
                <w:rFonts w:ascii="Arial" w:hAnsi="Arial" w:cs="Arial"/>
                <w:color w:val="000000"/>
                <w:sz w:val="14"/>
                <w:szCs w:val="14"/>
              </w:rPr>
            </w:pPr>
          </w:p>
          <w:p w14:paraId="57F4F518" w14:textId="3B38FFEF"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w:t>
            </w:r>
            <w:r w:rsidR="00D96253" w:rsidRPr="003A443E">
              <w:rPr>
                <w:rFonts w:ascii="Arial" w:hAnsi="Arial" w:cs="Arial"/>
                <w:color w:val="000000"/>
                <w:sz w:val="14"/>
                <w:szCs w:val="14"/>
              </w:rPr>
              <w:t xml:space="preserve"> (</w:t>
            </w:r>
            <w:r w:rsidRPr="003A443E">
              <w:rPr>
                <w:rFonts w:ascii="Arial" w:hAnsi="Arial" w:cs="Arial"/>
                <w:color w:val="000000"/>
                <w:sz w:val="14"/>
                <w:szCs w:val="14"/>
              </w:rPr>
              <w:t>indirizzo web, autorità o organismo di emanazione, riferimento preciso della documentazione):</w:t>
            </w:r>
          </w:p>
          <w:p w14:paraId="6B6B908D"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18957493"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38A5EEEA"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50CB53BC"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0B7FD45C"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08C86964" w14:textId="14BF4E6B"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67ED726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27549"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5A3D45" w14:textId="77777777" w:rsidR="00A23B3E" w:rsidRDefault="00A23B3E">
            <w:pPr>
              <w:pStyle w:val="Text1"/>
              <w:ind w:left="0"/>
            </w:pPr>
            <w:r>
              <w:rPr>
                <w:rFonts w:ascii="Arial" w:hAnsi="Arial" w:cs="Arial"/>
                <w:b/>
                <w:sz w:val="15"/>
                <w:szCs w:val="15"/>
              </w:rPr>
              <w:t>Risposta:</w:t>
            </w:r>
          </w:p>
        </w:tc>
      </w:tr>
      <w:tr w:rsidR="00A23B3E" w14:paraId="594C833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4AE0D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29F6E05" w14:textId="77777777" w:rsidR="00A23B3E" w:rsidRDefault="00A23B3E">
            <w:pPr>
              <w:pStyle w:val="Text1"/>
              <w:ind w:left="0"/>
            </w:pPr>
            <w:r>
              <w:rPr>
                <w:rFonts w:ascii="Arial" w:hAnsi="Arial" w:cs="Arial"/>
                <w:sz w:val="15"/>
                <w:szCs w:val="15"/>
              </w:rPr>
              <w:t>[ ] Sì [ ] No</w:t>
            </w:r>
          </w:p>
        </w:tc>
      </w:tr>
      <w:tr w:rsidR="00A23B3E" w14:paraId="6DAFB5ED"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752C72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7EE371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E3483A"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125687C1" w14:textId="75B10C25"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w:t>
            </w:r>
            <w:r w:rsidR="00D96253">
              <w:rPr>
                <w:rFonts w:ascii="Arial" w:hAnsi="Arial" w:cs="Arial"/>
                <w:color w:val="000000"/>
                <w:sz w:val="14"/>
                <w:szCs w:val="14"/>
              </w:rPr>
              <w:t xml:space="preserve"> </w:t>
            </w:r>
            <w:r w:rsidR="001F35A9" w:rsidRPr="003A443E">
              <w:rPr>
                <w:rFonts w:ascii="Arial" w:hAnsi="Arial" w:cs="Arial"/>
                <w:color w:val="000000"/>
                <w:sz w:val="14"/>
                <w:szCs w:val="14"/>
              </w:rPr>
              <w:t>ecc</w:t>
            </w:r>
            <w:r w:rsidR="00D96253">
              <w:rPr>
                <w:rFonts w:ascii="Arial" w:hAnsi="Arial" w:cs="Arial"/>
                <w:color w:val="000000"/>
                <w:sz w:val="14"/>
                <w:szCs w:val="14"/>
              </w:rPr>
              <w:t>.</w:t>
            </w:r>
            <w:r w:rsidRPr="003A443E">
              <w:rPr>
                <w:rFonts w:ascii="Arial" w:hAnsi="Arial" w:cs="Arial"/>
                <w:color w:val="000000"/>
                <w:sz w:val="14"/>
                <w:szCs w:val="14"/>
              </w:rPr>
              <w:t>):</w:t>
            </w:r>
          </w:p>
          <w:p w14:paraId="1CA2B0D0" w14:textId="77777777" w:rsidR="00A23B3E" w:rsidRPr="003A443E" w:rsidRDefault="00A23B3E">
            <w:pPr>
              <w:pStyle w:val="Text1"/>
              <w:spacing w:before="0" w:after="0"/>
              <w:ind w:left="284"/>
              <w:rPr>
                <w:rFonts w:ascii="Arial" w:hAnsi="Arial" w:cs="Arial"/>
                <w:color w:val="000000"/>
                <w:sz w:val="14"/>
                <w:szCs w:val="14"/>
              </w:rPr>
            </w:pPr>
          </w:p>
          <w:p w14:paraId="2865C9C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63FB4D5B"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3AD38961" w14:textId="77777777" w:rsidR="00A23B3E" w:rsidRPr="003A443E" w:rsidRDefault="00A23B3E">
            <w:pPr>
              <w:pStyle w:val="Text1"/>
              <w:spacing w:before="0" w:after="0"/>
              <w:ind w:left="0"/>
              <w:rPr>
                <w:rFonts w:ascii="Arial" w:hAnsi="Arial" w:cs="Arial"/>
                <w:b/>
                <w:color w:val="000000"/>
                <w:sz w:val="14"/>
                <w:szCs w:val="14"/>
              </w:rPr>
            </w:pPr>
          </w:p>
          <w:p w14:paraId="604A289A"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8047809" w14:textId="77777777" w:rsidR="00A23B3E" w:rsidRPr="003A443E" w:rsidRDefault="00A23B3E">
            <w:pPr>
              <w:pStyle w:val="Text1"/>
              <w:spacing w:before="0" w:after="0"/>
              <w:ind w:left="0"/>
              <w:rPr>
                <w:rFonts w:ascii="Arial" w:hAnsi="Arial" w:cs="Arial"/>
                <w:color w:val="000000"/>
                <w:sz w:val="15"/>
                <w:szCs w:val="15"/>
              </w:rPr>
            </w:pPr>
          </w:p>
          <w:p w14:paraId="7E7DADCF" w14:textId="77777777" w:rsidR="00A23B3E" w:rsidRPr="003A443E" w:rsidRDefault="00A23B3E">
            <w:pPr>
              <w:pStyle w:val="Text1"/>
              <w:spacing w:before="0" w:after="0"/>
              <w:ind w:left="0"/>
              <w:rPr>
                <w:rFonts w:ascii="Arial" w:hAnsi="Arial" w:cs="Arial"/>
                <w:color w:val="000000"/>
                <w:sz w:val="15"/>
                <w:szCs w:val="15"/>
              </w:rPr>
            </w:pPr>
          </w:p>
          <w:p w14:paraId="3681D569" w14:textId="77777777" w:rsidR="00A23B3E" w:rsidRPr="003A443E" w:rsidRDefault="00A23B3E">
            <w:pPr>
              <w:pStyle w:val="Text1"/>
              <w:spacing w:before="0" w:after="0"/>
              <w:ind w:left="0"/>
              <w:rPr>
                <w:rFonts w:ascii="Arial" w:hAnsi="Arial" w:cs="Arial"/>
                <w:color w:val="000000"/>
                <w:sz w:val="15"/>
                <w:szCs w:val="15"/>
              </w:rPr>
            </w:pPr>
          </w:p>
          <w:p w14:paraId="2DE4F6AF" w14:textId="77777777" w:rsidR="001F35A9" w:rsidRPr="003A443E" w:rsidRDefault="001F35A9">
            <w:pPr>
              <w:pStyle w:val="Text1"/>
              <w:spacing w:before="0" w:after="0"/>
              <w:ind w:left="0"/>
              <w:rPr>
                <w:rFonts w:ascii="Arial" w:hAnsi="Arial" w:cs="Arial"/>
                <w:color w:val="000000"/>
                <w:sz w:val="15"/>
                <w:szCs w:val="15"/>
              </w:rPr>
            </w:pPr>
          </w:p>
          <w:p w14:paraId="43D873BC" w14:textId="77777777" w:rsidR="001F35A9" w:rsidRPr="003A443E" w:rsidRDefault="001F35A9">
            <w:pPr>
              <w:pStyle w:val="Text1"/>
              <w:spacing w:before="0" w:after="0"/>
              <w:ind w:left="0"/>
              <w:rPr>
                <w:rFonts w:ascii="Arial" w:hAnsi="Arial" w:cs="Arial"/>
                <w:color w:val="000000"/>
                <w:sz w:val="15"/>
                <w:szCs w:val="15"/>
              </w:rPr>
            </w:pPr>
          </w:p>
          <w:p w14:paraId="61DCDD2B" w14:textId="2D4C64F0"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00D96253" w:rsidRPr="003A443E">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14:paraId="711DADB5" w14:textId="77777777" w:rsidR="00A23B3E" w:rsidRPr="003A443E" w:rsidRDefault="00A23B3E">
            <w:pPr>
              <w:pStyle w:val="Text1"/>
              <w:spacing w:before="0" w:after="0"/>
              <w:ind w:left="0"/>
              <w:rPr>
                <w:rFonts w:ascii="Arial" w:hAnsi="Arial" w:cs="Arial"/>
                <w:color w:val="000000"/>
                <w:sz w:val="15"/>
                <w:szCs w:val="15"/>
              </w:rPr>
            </w:pPr>
          </w:p>
          <w:p w14:paraId="1A9DF8F5" w14:textId="6A3785DC"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00D96253" w:rsidRPr="003A443E">
              <w:rPr>
                <w:rFonts w:ascii="Arial" w:hAnsi="Arial" w:cs="Arial"/>
                <w:color w:val="000000"/>
                <w:sz w:val="15"/>
                <w:szCs w:val="15"/>
              </w:rPr>
              <w:t>……</w:t>
            </w:r>
            <w:r w:rsidRPr="003A443E">
              <w:rPr>
                <w:rFonts w:ascii="Arial" w:hAnsi="Arial" w:cs="Arial"/>
                <w:color w:val="000000"/>
                <w:sz w:val="15"/>
                <w:szCs w:val="15"/>
              </w:rPr>
              <w:t>…]</w:t>
            </w:r>
            <w:r w:rsidRPr="003A443E">
              <w:rPr>
                <w:rFonts w:ascii="Arial" w:hAnsi="Arial" w:cs="Arial"/>
                <w:color w:val="000000"/>
                <w:sz w:val="15"/>
                <w:szCs w:val="15"/>
              </w:rPr>
              <w:br/>
            </w:r>
          </w:p>
          <w:p w14:paraId="3964A0C0" w14:textId="2F21A564"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r w:rsidR="00D96253" w:rsidRPr="003A443E">
              <w:rPr>
                <w:rFonts w:ascii="Arial" w:hAnsi="Arial" w:cs="Arial"/>
                <w:color w:val="000000"/>
                <w:sz w:val="15"/>
                <w:szCs w:val="15"/>
              </w:rPr>
              <w:t>……</w:t>
            </w:r>
            <w:r w:rsidRPr="003A443E">
              <w:rPr>
                <w:rFonts w:ascii="Arial" w:hAnsi="Arial" w:cs="Arial"/>
                <w:color w:val="000000"/>
                <w:sz w:val="15"/>
                <w:szCs w:val="15"/>
              </w:rPr>
              <w:t>…]</w:t>
            </w:r>
          </w:p>
          <w:p w14:paraId="6477C61B" w14:textId="77777777" w:rsidR="00A23B3E" w:rsidRPr="003A443E" w:rsidRDefault="00A23B3E">
            <w:pPr>
              <w:pStyle w:val="Text1"/>
              <w:spacing w:before="0" w:after="0"/>
              <w:ind w:left="0"/>
              <w:rPr>
                <w:rFonts w:ascii="Arial" w:hAnsi="Arial" w:cs="Arial"/>
                <w:color w:val="000000"/>
                <w:sz w:val="15"/>
                <w:szCs w:val="15"/>
              </w:rPr>
            </w:pPr>
          </w:p>
          <w:p w14:paraId="61F7EA46" w14:textId="5A33108B"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D96253" w:rsidRPr="003A443E">
              <w:rPr>
                <w:rFonts w:ascii="Arial" w:hAnsi="Arial" w:cs="Arial"/>
                <w:color w:val="000000"/>
                <w:sz w:val="15"/>
                <w:szCs w:val="15"/>
              </w:rPr>
              <w:t>……</w:t>
            </w:r>
            <w:r w:rsidRPr="003A443E">
              <w:rPr>
                <w:rFonts w:ascii="Arial" w:hAnsi="Arial" w:cs="Arial"/>
                <w:color w:val="000000"/>
                <w:sz w:val="15"/>
                <w:szCs w:val="15"/>
              </w:rPr>
              <w:t>…</w:t>
            </w:r>
            <w:r w:rsidR="00D96253" w:rsidRPr="003A443E">
              <w:rPr>
                <w:rFonts w:ascii="Arial" w:hAnsi="Arial" w:cs="Arial"/>
                <w:color w:val="000000"/>
                <w:sz w:val="15"/>
                <w:szCs w:val="15"/>
              </w:rPr>
              <w:t>……</w:t>
            </w:r>
            <w:r w:rsidRPr="003A443E">
              <w:rPr>
                <w:rFonts w:ascii="Arial" w:hAnsi="Arial" w:cs="Arial"/>
                <w:color w:val="000000"/>
                <w:sz w:val="15"/>
                <w:szCs w:val="15"/>
              </w:rPr>
              <w:t>]</w:t>
            </w:r>
          </w:p>
        </w:tc>
      </w:tr>
      <w:tr w:rsidR="00A23B3E" w14:paraId="7B50D49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6963330"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36AB26" w14:textId="77777777" w:rsidR="00A23B3E" w:rsidRDefault="00A23B3E">
            <w:pPr>
              <w:pStyle w:val="Text1"/>
              <w:ind w:left="0"/>
            </w:pPr>
            <w:r>
              <w:rPr>
                <w:rFonts w:ascii="Arial" w:hAnsi="Arial" w:cs="Arial"/>
                <w:b/>
                <w:sz w:val="15"/>
                <w:szCs w:val="15"/>
              </w:rPr>
              <w:t>Risposta:</w:t>
            </w:r>
          </w:p>
        </w:tc>
      </w:tr>
      <w:tr w:rsidR="00A23B3E" w14:paraId="4B49342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F90543"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4BDC23" w14:textId="77777777" w:rsidR="00A23B3E" w:rsidRDefault="00A23B3E">
            <w:pPr>
              <w:pStyle w:val="Text1"/>
              <w:ind w:left="0"/>
            </w:pPr>
            <w:r>
              <w:rPr>
                <w:rFonts w:ascii="Arial" w:hAnsi="Arial" w:cs="Arial"/>
                <w:sz w:val="15"/>
                <w:szCs w:val="15"/>
              </w:rPr>
              <w:t>[   ]</w:t>
            </w:r>
          </w:p>
        </w:tc>
      </w:tr>
    </w:tbl>
    <w:p w14:paraId="5261DB49" w14:textId="77777777" w:rsidR="00A23B3E" w:rsidRPr="00AA5F93" w:rsidRDefault="00A23B3E">
      <w:pPr>
        <w:pStyle w:val="SectionTitle"/>
        <w:spacing w:before="0" w:after="0"/>
        <w:jc w:val="both"/>
        <w:rPr>
          <w:rFonts w:ascii="Arial" w:hAnsi="Arial" w:cs="Arial"/>
          <w:b w:val="0"/>
          <w:caps/>
          <w:sz w:val="10"/>
          <w:szCs w:val="10"/>
        </w:rPr>
      </w:pPr>
    </w:p>
    <w:p w14:paraId="0F265EAF" w14:textId="77777777" w:rsidR="00A23B3E" w:rsidRPr="00AA5F93" w:rsidRDefault="00A23B3E">
      <w:pPr>
        <w:pStyle w:val="SectionTitle"/>
        <w:spacing w:before="0" w:after="0"/>
        <w:jc w:val="both"/>
        <w:rPr>
          <w:rFonts w:ascii="Arial" w:hAnsi="Arial" w:cs="Arial"/>
          <w:b w:val="0"/>
          <w:caps/>
          <w:sz w:val="12"/>
          <w:szCs w:val="12"/>
        </w:rPr>
      </w:pPr>
    </w:p>
    <w:p w14:paraId="4E0B06E9"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8150059"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A60CDA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BB18CA" w14:textId="77777777" w:rsidR="00A23B3E" w:rsidRDefault="00A23B3E">
            <w:r>
              <w:rPr>
                <w:rFonts w:ascii="Arial" w:hAnsi="Arial" w:cs="Arial"/>
                <w:b/>
                <w:sz w:val="15"/>
                <w:szCs w:val="15"/>
              </w:rPr>
              <w:lastRenderedPageBreak/>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B30202" w14:textId="77777777" w:rsidR="00A23B3E" w:rsidRDefault="00A23B3E">
            <w:r>
              <w:rPr>
                <w:rFonts w:ascii="Arial" w:hAnsi="Arial" w:cs="Arial"/>
                <w:b/>
                <w:sz w:val="15"/>
                <w:szCs w:val="15"/>
              </w:rPr>
              <w:t>Risposta:</w:t>
            </w:r>
          </w:p>
        </w:tc>
      </w:tr>
      <w:tr w:rsidR="00A23B3E" w14:paraId="4DE6F35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BF8CF0"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8EAF47"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24A69F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11FB17"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DA7AD2" w14:textId="77777777" w:rsidR="00A23B3E" w:rsidRDefault="00A23B3E">
            <w:r>
              <w:rPr>
                <w:rFonts w:ascii="Arial" w:hAnsi="Arial" w:cs="Arial"/>
                <w:sz w:val="14"/>
                <w:szCs w:val="14"/>
              </w:rPr>
              <w:t>[………….…]</w:t>
            </w:r>
          </w:p>
        </w:tc>
      </w:tr>
      <w:tr w:rsidR="00A23B3E" w14:paraId="445FCB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411FAE"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692291" w14:textId="77777777" w:rsidR="00A23B3E" w:rsidRDefault="00A23B3E">
            <w:pPr>
              <w:spacing w:after="0"/>
            </w:pPr>
            <w:r>
              <w:rPr>
                <w:rFonts w:ascii="Arial" w:hAnsi="Arial" w:cs="Arial"/>
                <w:sz w:val="14"/>
                <w:szCs w:val="14"/>
              </w:rPr>
              <w:t>[………….…]</w:t>
            </w:r>
          </w:p>
        </w:tc>
      </w:tr>
      <w:tr w:rsidR="00A23B3E" w14:paraId="679255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156BC3"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3EF5C" w14:textId="77777777" w:rsidR="00A23B3E" w:rsidRDefault="00A23B3E">
            <w:r>
              <w:rPr>
                <w:rFonts w:ascii="Arial" w:hAnsi="Arial" w:cs="Arial"/>
                <w:sz w:val="14"/>
                <w:szCs w:val="14"/>
              </w:rPr>
              <w:t>[………….…]</w:t>
            </w:r>
          </w:p>
        </w:tc>
      </w:tr>
      <w:tr w:rsidR="00A23B3E" w14:paraId="54DF8B6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5F1E1"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D2DB7" w14:textId="77777777" w:rsidR="00A23B3E" w:rsidRDefault="00A23B3E">
            <w:r>
              <w:rPr>
                <w:rFonts w:ascii="Arial" w:hAnsi="Arial" w:cs="Arial"/>
                <w:sz w:val="14"/>
                <w:szCs w:val="14"/>
              </w:rPr>
              <w:t>[…………….]</w:t>
            </w:r>
          </w:p>
        </w:tc>
      </w:tr>
      <w:tr w:rsidR="00A23B3E" w14:paraId="6E4E12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F340D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0C2756" w14:textId="77777777" w:rsidR="00A23B3E" w:rsidRDefault="00A23B3E">
            <w:r>
              <w:rPr>
                <w:rFonts w:ascii="Arial" w:hAnsi="Arial" w:cs="Arial"/>
                <w:sz w:val="14"/>
                <w:szCs w:val="14"/>
              </w:rPr>
              <w:t>[………….…]</w:t>
            </w:r>
          </w:p>
        </w:tc>
      </w:tr>
    </w:tbl>
    <w:p w14:paraId="441F96A4"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407E9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2E6A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B641D2"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2FB2FB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A45FB7"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52F8B670"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A7BC10D"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8A9EBCF"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C8471A" w14:textId="40795E66" w:rsidR="00A23B3E" w:rsidRPr="003A443E" w:rsidRDefault="00A23B3E">
            <w:pPr>
              <w:rPr>
                <w:rFonts w:ascii="Arial" w:hAnsi="Arial" w:cs="Arial"/>
                <w:color w:val="000000"/>
                <w:sz w:val="15"/>
                <w:szCs w:val="15"/>
              </w:rPr>
            </w:pPr>
            <w:r w:rsidRPr="003A443E">
              <w:rPr>
                <w:rFonts w:ascii="Arial" w:hAnsi="Arial" w:cs="Arial"/>
                <w:color w:val="000000"/>
                <w:sz w:val="15"/>
                <w:szCs w:val="15"/>
              </w:rPr>
              <w:t>[ ]</w:t>
            </w:r>
            <w:r w:rsidR="00D00F1B">
              <w:rPr>
                <w:rFonts w:ascii="Arial" w:hAnsi="Arial" w:cs="Arial"/>
                <w:color w:val="000000"/>
                <w:sz w:val="15"/>
                <w:szCs w:val="15"/>
              </w:rPr>
              <w:t xml:space="preserve"> </w:t>
            </w:r>
            <w:r w:rsidRPr="003A443E">
              <w:rPr>
                <w:rFonts w:ascii="Arial" w:hAnsi="Arial" w:cs="Arial"/>
                <w:color w:val="000000"/>
                <w:sz w:val="15"/>
                <w:szCs w:val="15"/>
              </w:rPr>
              <w:t>Sì [ ]</w:t>
            </w:r>
            <w:r w:rsidR="00D00F1B">
              <w:rPr>
                <w:rFonts w:ascii="Arial" w:hAnsi="Arial" w:cs="Arial"/>
                <w:color w:val="000000"/>
                <w:sz w:val="15"/>
                <w:szCs w:val="15"/>
              </w:rPr>
              <w:t xml:space="preserve"> </w:t>
            </w:r>
            <w:r w:rsidRPr="003A443E">
              <w:rPr>
                <w:rFonts w:ascii="Arial" w:hAnsi="Arial" w:cs="Arial"/>
                <w:color w:val="000000"/>
                <w:sz w:val="15"/>
                <w:szCs w:val="15"/>
              </w:rPr>
              <w:t>No</w:t>
            </w:r>
          </w:p>
          <w:p w14:paraId="735CA7A7" w14:textId="77777777" w:rsidR="00A23B3E" w:rsidRDefault="00A23B3E">
            <w:pPr>
              <w:rPr>
                <w:rFonts w:ascii="Arial" w:hAnsi="Arial" w:cs="Arial"/>
                <w:color w:val="000000"/>
                <w:sz w:val="15"/>
                <w:szCs w:val="15"/>
              </w:rPr>
            </w:pPr>
          </w:p>
          <w:p w14:paraId="4498B17F" w14:textId="77777777" w:rsidR="00CA04F3" w:rsidRPr="003A443E" w:rsidRDefault="00CA04F3">
            <w:pPr>
              <w:rPr>
                <w:rFonts w:ascii="Arial" w:hAnsi="Arial" w:cs="Arial"/>
                <w:color w:val="000000"/>
                <w:sz w:val="15"/>
                <w:szCs w:val="15"/>
              </w:rPr>
            </w:pPr>
          </w:p>
          <w:p w14:paraId="30DE2A7B"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56108640"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962AA52"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92CC4A9"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35815C11" w14:textId="77777777" w:rsidR="00D93877" w:rsidRDefault="00D93877" w:rsidP="00F351F0">
      <w:pPr>
        <w:pStyle w:val="ChapterTitle"/>
        <w:spacing w:before="0" w:after="0"/>
        <w:jc w:val="left"/>
        <w:rPr>
          <w:rFonts w:ascii="Arial" w:hAnsi="Arial" w:cs="Arial"/>
          <w:b w:val="0"/>
          <w:caps/>
          <w:sz w:val="14"/>
          <w:szCs w:val="14"/>
        </w:rPr>
      </w:pPr>
    </w:p>
    <w:p w14:paraId="3EB5B565" w14:textId="7C13F403"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affidamento (</w:t>
      </w:r>
      <w:r w:rsidRPr="003A443E">
        <w:rPr>
          <w:rFonts w:ascii="Arial" w:hAnsi="Arial" w:cs="Arial"/>
          <w:b w:val="0"/>
          <w:smallCaps/>
          <w:color w:val="000000"/>
          <w:sz w:val="14"/>
          <w:szCs w:val="14"/>
        </w:rPr>
        <w:t>Articolo 105 del Codice - Subappalto)</w:t>
      </w:r>
    </w:p>
    <w:p w14:paraId="5BFCA68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38C30102"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D63C9"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939C838" w14:textId="77777777" w:rsidR="00A23B3E" w:rsidRDefault="00A23B3E">
            <w:r>
              <w:rPr>
                <w:rFonts w:ascii="Arial" w:hAnsi="Arial" w:cs="Arial"/>
                <w:b/>
                <w:sz w:val="15"/>
                <w:szCs w:val="15"/>
              </w:rPr>
              <w:t>Risposta:</w:t>
            </w:r>
          </w:p>
        </w:tc>
      </w:tr>
      <w:tr w:rsidR="000953DC" w:rsidRPr="003A443E" w14:paraId="66456D28"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0A7C8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957EF82"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2D8C0500"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FA8A25F"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3369FA64" w14:textId="714472D4" w:rsidR="00A23B3E" w:rsidRPr="003A443E" w:rsidRDefault="00582AD9">
            <w:pPr>
              <w:rPr>
                <w:rFonts w:ascii="Arial" w:hAnsi="Arial" w:cs="Arial"/>
                <w:b/>
                <w:color w:val="000000"/>
                <w:sz w:val="15"/>
                <w:szCs w:val="15"/>
              </w:rPr>
            </w:pPr>
            <w:r w:rsidRPr="003A443E">
              <w:rPr>
                <w:rFonts w:ascii="Arial" w:hAnsi="Arial" w:cs="Arial"/>
                <w:color w:val="000000"/>
                <w:sz w:val="15"/>
                <w:szCs w:val="15"/>
              </w:rPr>
              <w:t>[] Sì</w:t>
            </w:r>
            <w:r w:rsidR="00A23B3E" w:rsidRPr="003A443E">
              <w:rPr>
                <w:rFonts w:ascii="Arial" w:hAnsi="Arial" w:cs="Arial"/>
                <w:color w:val="000000"/>
                <w:sz w:val="15"/>
                <w:szCs w:val="15"/>
              </w:rPr>
              <w:t xml:space="preserve"> </w:t>
            </w:r>
            <w:r w:rsidRPr="003A443E">
              <w:rPr>
                <w:rFonts w:ascii="Arial" w:hAnsi="Arial" w:cs="Arial"/>
                <w:color w:val="000000"/>
                <w:sz w:val="15"/>
                <w:szCs w:val="15"/>
              </w:rPr>
              <w:t>[] No</w:t>
            </w:r>
            <w:r w:rsidR="00A23B3E" w:rsidRPr="003A443E">
              <w:rPr>
                <w:rFonts w:ascii="Arial" w:hAnsi="Arial" w:cs="Arial"/>
                <w:color w:val="000000"/>
                <w:sz w:val="15"/>
                <w:szCs w:val="15"/>
              </w:rPr>
              <w:br/>
            </w:r>
          </w:p>
          <w:p w14:paraId="03B7AD1E" w14:textId="77777777" w:rsidR="00A23B3E" w:rsidRPr="003A443E" w:rsidRDefault="00A23B3E">
            <w:pPr>
              <w:rPr>
                <w:rFonts w:ascii="Arial" w:hAnsi="Arial" w:cs="Arial"/>
                <w:b/>
                <w:color w:val="000000"/>
                <w:sz w:val="15"/>
                <w:szCs w:val="15"/>
              </w:rPr>
            </w:pPr>
          </w:p>
          <w:p w14:paraId="387902C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156BA26C" w14:textId="77777777" w:rsidR="00BB116C" w:rsidRDefault="00BB116C">
            <w:pPr>
              <w:rPr>
                <w:rFonts w:ascii="Arial" w:hAnsi="Arial" w:cs="Arial"/>
                <w:color w:val="000000"/>
                <w:sz w:val="15"/>
                <w:szCs w:val="15"/>
              </w:rPr>
            </w:pPr>
          </w:p>
          <w:p w14:paraId="5D42C9D2" w14:textId="77777777" w:rsidR="00A23B3E" w:rsidRPr="003A443E" w:rsidRDefault="00A23B3E">
            <w:pPr>
              <w:rPr>
                <w:color w:val="000000"/>
              </w:rPr>
            </w:pPr>
            <w:r w:rsidRPr="003A443E">
              <w:rPr>
                <w:rFonts w:ascii="Arial" w:hAnsi="Arial" w:cs="Arial"/>
                <w:color w:val="000000"/>
                <w:sz w:val="15"/>
                <w:szCs w:val="15"/>
              </w:rPr>
              <w:t>[……………….]</w:t>
            </w:r>
          </w:p>
        </w:tc>
      </w:tr>
    </w:tbl>
    <w:p w14:paraId="107978A4"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F15EEA4" w14:textId="77777777" w:rsidR="00A23B3E" w:rsidRDefault="00A23B3E">
      <w:pPr>
        <w:spacing w:before="0"/>
        <w:rPr>
          <w:rFonts w:ascii="Arial" w:hAnsi="Arial" w:cs="Arial"/>
          <w:b/>
          <w:sz w:val="15"/>
          <w:szCs w:val="15"/>
        </w:rPr>
      </w:pPr>
    </w:p>
    <w:p w14:paraId="2770D2DC"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E560E20"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3668B10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95D07E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31041982" w14:textId="52A7289A" w:rsidR="00EB216B" w:rsidRPr="003A443E" w:rsidRDefault="008D74A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 (</w:t>
      </w:r>
      <w:r w:rsidR="00A23B3E" w:rsidRPr="003A443E">
        <w:rPr>
          <w:rStyle w:val="Rimandonotaapidipagina"/>
          <w:rFonts w:ascii="Arial" w:hAnsi="Arial" w:cs="Arial"/>
          <w:color w:val="000000"/>
          <w:sz w:val="14"/>
          <w:szCs w:val="14"/>
        </w:rPr>
        <w:footnoteReference w:id="13"/>
      </w:r>
      <w:r w:rsidR="00A23B3E" w:rsidRPr="003A443E">
        <w:rPr>
          <w:rFonts w:ascii="Arial" w:hAnsi="Arial" w:cs="Arial"/>
          <w:color w:val="000000"/>
          <w:sz w:val="14"/>
          <w:szCs w:val="14"/>
        </w:rPr>
        <w:t>)</w:t>
      </w:r>
    </w:p>
    <w:p w14:paraId="055350BE" w14:textId="3CB4C2DA" w:rsidR="00EB216B" w:rsidRPr="003A443E" w:rsidRDefault="008D74AD"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 (</w:t>
      </w:r>
      <w:r w:rsidR="00A23B3E" w:rsidRPr="003A443E">
        <w:rPr>
          <w:rStyle w:val="Rimandonotaapidipagina"/>
          <w:rFonts w:ascii="Arial" w:hAnsi="Arial" w:cs="Arial"/>
          <w:color w:val="000000"/>
          <w:sz w:val="14"/>
          <w:szCs w:val="14"/>
        </w:rPr>
        <w:footnoteReference w:id="14"/>
      </w:r>
      <w:r w:rsidR="00A23B3E" w:rsidRPr="003A443E">
        <w:rPr>
          <w:rFonts w:ascii="Arial" w:hAnsi="Arial" w:cs="Arial"/>
          <w:color w:val="000000"/>
          <w:sz w:val="14"/>
          <w:szCs w:val="14"/>
        </w:rPr>
        <w:t>)</w:t>
      </w:r>
      <w:r w:rsidR="00A23B3E" w:rsidRPr="003A443E">
        <w:rPr>
          <w:rFonts w:ascii="Arial" w:hAnsi="Arial" w:cs="Arial"/>
          <w:color w:val="000000"/>
          <w:w w:val="0"/>
          <w:sz w:val="14"/>
          <w:szCs w:val="14"/>
          <w:lang w:eastAsia="fr-BE"/>
        </w:rPr>
        <w:t>;</w:t>
      </w:r>
    </w:p>
    <w:p w14:paraId="684D4B8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858922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78ECB165" w14:textId="4CE22105"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r w:rsidR="008D74AD" w:rsidRPr="003A443E">
        <w:rPr>
          <w:rFonts w:ascii="Arial" w:hAnsi="Arial" w:cs="Arial"/>
          <w:color w:val="000000"/>
          <w:sz w:val="14"/>
          <w:szCs w:val="14"/>
        </w:rPr>
        <w:t>umani (</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2B5E630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F090C2E"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7DCE6876"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9253359"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32FDA17"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234AD4C"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28A7B5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5AA97D7" w14:textId="77777777" w:rsidR="00F575CF" w:rsidRPr="00EB45DC" w:rsidRDefault="00F575CF" w:rsidP="00F575CF">
            <w:pPr>
              <w:rPr>
                <w:rStyle w:val="small"/>
                <w:color w:val="000000"/>
              </w:rPr>
            </w:pPr>
          </w:p>
          <w:p w14:paraId="3C8FE7DA"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77BE5A6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5C9E2051" w14:textId="77777777" w:rsidR="00A23B3E" w:rsidRPr="00EB45DC" w:rsidRDefault="00A23B3E">
            <w:pPr>
              <w:spacing w:after="0"/>
              <w:rPr>
                <w:rFonts w:ascii="Arial" w:hAnsi="Arial" w:cs="Arial"/>
                <w:color w:val="000000"/>
                <w:sz w:val="14"/>
                <w:szCs w:val="14"/>
              </w:rPr>
            </w:pPr>
          </w:p>
          <w:p w14:paraId="394A9E9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EB3C90B"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1B14D6D3"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9E911A7"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D5713BB"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609C9B2A" w14:textId="77777777" w:rsidR="00A23B3E" w:rsidRPr="00EB45DC" w:rsidRDefault="00A23B3E">
            <w:pPr>
              <w:pStyle w:val="Paragrafoelenco1"/>
              <w:spacing w:after="0"/>
              <w:rPr>
                <w:rFonts w:ascii="Arial" w:hAnsi="Arial" w:cs="Arial"/>
                <w:color w:val="000000"/>
                <w:sz w:val="14"/>
                <w:szCs w:val="14"/>
              </w:rPr>
            </w:pPr>
          </w:p>
          <w:p w14:paraId="72F976DE"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7520FF7"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23B7788" w14:textId="77777777" w:rsidR="00A23B3E" w:rsidRPr="00EB45DC" w:rsidRDefault="00A23B3E">
            <w:pPr>
              <w:spacing w:after="0"/>
              <w:rPr>
                <w:rFonts w:ascii="Arial" w:hAnsi="Arial" w:cs="Arial"/>
                <w:color w:val="000000"/>
                <w:sz w:val="14"/>
                <w:szCs w:val="14"/>
              </w:rPr>
            </w:pPr>
          </w:p>
          <w:p w14:paraId="4E657F76" w14:textId="77777777" w:rsidR="00A23B3E" w:rsidRPr="00EB45DC" w:rsidRDefault="00A23B3E">
            <w:pPr>
              <w:spacing w:after="0"/>
              <w:rPr>
                <w:rFonts w:ascii="Arial" w:hAnsi="Arial" w:cs="Arial"/>
                <w:color w:val="000000"/>
                <w:sz w:val="14"/>
                <w:szCs w:val="14"/>
              </w:rPr>
            </w:pPr>
          </w:p>
          <w:p w14:paraId="26D7B0A7" w14:textId="77777777" w:rsidR="00FB3543" w:rsidRPr="00EB45DC" w:rsidRDefault="00FB3543">
            <w:pPr>
              <w:spacing w:after="0"/>
              <w:rPr>
                <w:rFonts w:ascii="Arial" w:hAnsi="Arial" w:cs="Arial"/>
                <w:color w:val="000000"/>
                <w:sz w:val="14"/>
                <w:szCs w:val="14"/>
              </w:rPr>
            </w:pPr>
          </w:p>
          <w:p w14:paraId="3BA0C7E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2214BC6"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7264AB84"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3CBB081E"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982177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ECB46FC" w14:textId="77777777" w:rsidR="00A23B3E" w:rsidRDefault="00A23B3E">
            <w:pPr>
              <w:spacing w:after="0"/>
              <w:rPr>
                <w:rFonts w:ascii="Arial" w:hAnsi="Arial" w:cs="Arial"/>
                <w:sz w:val="14"/>
                <w:szCs w:val="14"/>
              </w:rPr>
            </w:pPr>
          </w:p>
          <w:p w14:paraId="376F1D12"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1CD8231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E3332C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D30BC6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11B7FA9C"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2)</w:t>
            </w:r>
            <w:r w:rsidRPr="003A443E">
              <w:rPr>
                <w:rFonts w:ascii="Arial" w:hAnsi="Arial" w:cs="Arial"/>
                <w:color w:val="000000"/>
                <w:sz w:val="14"/>
                <w:szCs w:val="14"/>
              </w:rPr>
              <w:tab/>
              <w:t>Se la sentenza definitiva di condanna prevede una pena detentiva non superiore a 18 mesi?</w:t>
            </w:r>
          </w:p>
          <w:p w14:paraId="5A15E19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147BB95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69831361"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648B4DF9" w14:textId="77777777" w:rsidR="00270DA2" w:rsidRPr="003A443E" w:rsidRDefault="00270DA2" w:rsidP="005309A4">
            <w:pPr>
              <w:tabs>
                <w:tab w:val="left" w:pos="304"/>
              </w:tabs>
              <w:spacing w:after="0"/>
              <w:jc w:val="both"/>
              <w:rPr>
                <w:rFonts w:ascii="Arial" w:hAnsi="Arial" w:cs="Arial"/>
                <w:color w:val="000000"/>
                <w:sz w:val="14"/>
                <w:szCs w:val="14"/>
              </w:rPr>
            </w:pPr>
          </w:p>
          <w:p w14:paraId="4F3B2C3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2C1BFCE5" w14:textId="77777777" w:rsidR="00270DA2" w:rsidRPr="003A443E" w:rsidRDefault="00270DA2" w:rsidP="005309A4">
            <w:pPr>
              <w:tabs>
                <w:tab w:val="left" w:pos="304"/>
              </w:tabs>
              <w:spacing w:after="0"/>
              <w:jc w:val="both"/>
              <w:rPr>
                <w:rFonts w:ascii="Arial" w:hAnsi="Arial" w:cs="Arial"/>
                <w:color w:val="000000"/>
                <w:sz w:val="14"/>
                <w:szCs w:val="14"/>
              </w:rPr>
            </w:pPr>
          </w:p>
          <w:p w14:paraId="48C19889" w14:textId="77777777" w:rsidR="00270DA2" w:rsidRPr="003A443E" w:rsidRDefault="00270DA2" w:rsidP="005309A4">
            <w:pPr>
              <w:tabs>
                <w:tab w:val="left" w:pos="304"/>
              </w:tabs>
              <w:spacing w:after="0"/>
              <w:jc w:val="both"/>
              <w:rPr>
                <w:rFonts w:ascii="Arial" w:hAnsi="Arial" w:cs="Arial"/>
                <w:color w:val="000000"/>
                <w:sz w:val="14"/>
                <w:szCs w:val="14"/>
              </w:rPr>
            </w:pPr>
          </w:p>
          <w:p w14:paraId="4605943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13D0A7" w14:textId="77777777" w:rsidR="00A23B3E" w:rsidRPr="003A443E" w:rsidRDefault="00A23B3E">
            <w:pPr>
              <w:spacing w:after="0"/>
              <w:rPr>
                <w:rFonts w:ascii="Arial" w:hAnsi="Arial" w:cs="Arial"/>
                <w:color w:val="000000"/>
                <w:sz w:val="14"/>
                <w:szCs w:val="14"/>
              </w:rPr>
            </w:pPr>
          </w:p>
          <w:p w14:paraId="16388C3C"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12688D0D" w14:textId="77777777" w:rsidR="00A46950" w:rsidRPr="003A443E" w:rsidRDefault="00A46950" w:rsidP="00CD3E4F">
            <w:pPr>
              <w:spacing w:before="0" w:after="0"/>
              <w:rPr>
                <w:rFonts w:ascii="Arial" w:hAnsi="Arial" w:cs="Arial"/>
                <w:color w:val="000000"/>
                <w:sz w:val="14"/>
                <w:szCs w:val="14"/>
              </w:rPr>
            </w:pPr>
          </w:p>
          <w:p w14:paraId="4FF7E87D"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49EE929" w14:textId="77777777" w:rsidR="00A23B3E" w:rsidRPr="003A443E" w:rsidRDefault="00A23B3E">
            <w:pPr>
              <w:spacing w:after="0"/>
              <w:rPr>
                <w:rFonts w:ascii="Arial" w:hAnsi="Arial" w:cs="Arial"/>
                <w:color w:val="000000"/>
                <w:sz w:val="14"/>
                <w:szCs w:val="14"/>
              </w:rPr>
            </w:pPr>
          </w:p>
          <w:p w14:paraId="0F63BD5D" w14:textId="77777777" w:rsidR="00CD3E4F" w:rsidRDefault="00CD3E4F">
            <w:pPr>
              <w:spacing w:after="0"/>
              <w:rPr>
                <w:rFonts w:ascii="Arial" w:hAnsi="Arial" w:cs="Arial"/>
                <w:color w:val="000000"/>
                <w:sz w:val="4"/>
                <w:szCs w:val="4"/>
              </w:rPr>
            </w:pPr>
          </w:p>
          <w:p w14:paraId="006448D2" w14:textId="77777777" w:rsidR="00CD3E4F" w:rsidRPr="00CD3E4F" w:rsidRDefault="00CD3E4F">
            <w:pPr>
              <w:spacing w:after="0"/>
              <w:rPr>
                <w:rFonts w:ascii="Arial" w:hAnsi="Arial" w:cs="Arial"/>
                <w:color w:val="000000"/>
                <w:sz w:val="4"/>
                <w:szCs w:val="4"/>
              </w:rPr>
            </w:pPr>
          </w:p>
          <w:p w14:paraId="224A3DF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537DD8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1B39B5F8" w14:textId="77777777" w:rsidR="00270DA2" w:rsidRPr="003A443E" w:rsidRDefault="00270DA2">
            <w:pPr>
              <w:spacing w:after="0"/>
              <w:rPr>
                <w:rFonts w:ascii="Arial" w:hAnsi="Arial" w:cs="Arial"/>
                <w:color w:val="000000"/>
                <w:sz w:val="14"/>
                <w:szCs w:val="14"/>
              </w:rPr>
            </w:pPr>
          </w:p>
          <w:p w14:paraId="1006BA9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D31285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1E58A9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2E03905D" w14:textId="77777777" w:rsidR="00270DA2" w:rsidRPr="003A443E" w:rsidRDefault="00270DA2">
            <w:pPr>
              <w:spacing w:after="0"/>
              <w:rPr>
                <w:rFonts w:ascii="Arial" w:hAnsi="Arial" w:cs="Arial"/>
                <w:color w:val="000000"/>
                <w:sz w:val="14"/>
                <w:szCs w:val="14"/>
              </w:rPr>
            </w:pPr>
          </w:p>
          <w:p w14:paraId="59C605C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2AC62E7A" w14:textId="77777777" w:rsidR="003E60D1" w:rsidRDefault="003E60D1" w:rsidP="00A46950">
      <w:pPr>
        <w:jc w:val="center"/>
        <w:rPr>
          <w:rFonts w:ascii="Arial" w:hAnsi="Arial" w:cs="Arial"/>
          <w:w w:val="0"/>
          <w:sz w:val="14"/>
          <w:szCs w:val="14"/>
        </w:rPr>
      </w:pPr>
    </w:p>
    <w:p w14:paraId="0FF1B5FF"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4CA29FF0"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FA98A"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D77EBED" w14:textId="77777777" w:rsidR="00A23B3E" w:rsidRDefault="00A23B3E">
            <w:r>
              <w:rPr>
                <w:rFonts w:ascii="Arial" w:hAnsi="Arial" w:cs="Arial"/>
                <w:b/>
                <w:sz w:val="15"/>
                <w:szCs w:val="15"/>
              </w:rPr>
              <w:t>Risposta:</w:t>
            </w:r>
          </w:p>
        </w:tc>
      </w:tr>
      <w:tr w:rsidR="00A23B3E" w14:paraId="76692DD0"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DEA6E9"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B601A1" w14:textId="77777777" w:rsidR="00A23B3E" w:rsidRDefault="00A23B3E">
            <w:r>
              <w:rPr>
                <w:rFonts w:ascii="Arial" w:hAnsi="Arial" w:cs="Arial"/>
                <w:sz w:val="15"/>
                <w:szCs w:val="15"/>
              </w:rPr>
              <w:t>[ ] Sì [ ] No</w:t>
            </w:r>
          </w:p>
        </w:tc>
      </w:tr>
      <w:tr w:rsidR="00A23B3E" w14:paraId="6DF9F76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C0F8AD6"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3B4DFA66"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98BFFE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AE553DA"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5ACEB39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46CCF9E1"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409B0BE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7244442"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55B595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7C7E3AE2"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11A5F4BA"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6AA4A87" w14:textId="77777777" w:rsidR="00A23B3E" w:rsidRDefault="00A23B3E">
            <w:r>
              <w:rPr>
                <w:rFonts w:ascii="Arial" w:hAnsi="Arial" w:cs="Arial"/>
                <w:b/>
                <w:sz w:val="15"/>
                <w:szCs w:val="15"/>
              </w:rPr>
              <w:t>Contributi previdenziali</w:t>
            </w:r>
          </w:p>
        </w:tc>
      </w:tr>
      <w:tr w:rsidR="00A23B3E" w14:paraId="6221E46F"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29952CDF"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E723A1" w14:textId="77777777" w:rsidR="00A23B3E" w:rsidRDefault="00A23B3E">
            <w:pPr>
              <w:rPr>
                <w:rFonts w:ascii="Arial" w:hAnsi="Arial" w:cs="Arial"/>
                <w:color w:val="000000"/>
                <w:sz w:val="15"/>
                <w:szCs w:val="15"/>
              </w:rPr>
            </w:pPr>
          </w:p>
          <w:p w14:paraId="704EAF4D"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5A818AF"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CC7A0DA"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4172BCA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69BB935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C10D13D"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C38006F" w14:textId="77777777" w:rsidR="00F351F0" w:rsidRDefault="00F351F0">
            <w:pPr>
              <w:pStyle w:val="Tiret0"/>
              <w:ind w:left="850" w:hanging="850"/>
              <w:rPr>
                <w:rFonts w:ascii="Arial" w:hAnsi="Arial" w:cs="Arial"/>
                <w:color w:val="000000"/>
                <w:sz w:val="15"/>
                <w:szCs w:val="15"/>
              </w:rPr>
            </w:pPr>
          </w:p>
          <w:p w14:paraId="5B754BA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3DE55C9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31E6C9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6138C53B" w14:textId="77777777" w:rsidR="00A23B3E" w:rsidRDefault="00A23B3E">
            <w:pPr>
              <w:rPr>
                <w:rFonts w:ascii="Arial" w:hAnsi="Arial" w:cs="Arial"/>
                <w:color w:val="000000"/>
                <w:sz w:val="15"/>
                <w:szCs w:val="15"/>
              </w:rPr>
            </w:pPr>
          </w:p>
          <w:p w14:paraId="59F3433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467A76B"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78EA469"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3646499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418283B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703FD7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F1F8CFA" w14:textId="77777777" w:rsidR="00F351F0" w:rsidRDefault="00F351F0">
            <w:pPr>
              <w:pStyle w:val="Tiret0"/>
              <w:ind w:left="850" w:hanging="850"/>
              <w:rPr>
                <w:rFonts w:ascii="Arial" w:hAnsi="Arial" w:cs="Arial"/>
                <w:color w:val="000000"/>
                <w:sz w:val="15"/>
                <w:szCs w:val="15"/>
              </w:rPr>
            </w:pPr>
          </w:p>
          <w:p w14:paraId="78704F59"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7A10558"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4756A5C2"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3E5580E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4551D0"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3606A17"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4D29972" w14:textId="77777777" w:rsidR="00A23B3E" w:rsidRDefault="00A23B3E">
            <w:r>
              <w:rPr>
                <w:rFonts w:ascii="Arial" w:hAnsi="Arial" w:cs="Arial"/>
                <w:sz w:val="15"/>
                <w:szCs w:val="15"/>
              </w:rPr>
              <w:t>[……………][……………][…………..…]</w:t>
            </w:r>
          </w:p>
        </w:tc>
      </w:tr>
    </w:tbl>
    <w:p w14:paraId="713E291A"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8BBC3D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ADE3E4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47FB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5933D" w14:textId="77777777" w:rsidR="00A23B3E" w:rsidRDefault="00A23B3E">
            <w:r>
              <w:rPr>
                <w:rFonts w:ascii="Arial" w:hAnsi="Arial" w:cs="Arial"/>
                <w:b/>
                <w:sz w:val="15"/>
                <w:szCs w:val="15"/>
              </w:rPr>
              <w:t>Risposta:</w:t>
            </w:r>
          </w:p>
        </w:tc>
      </w:tr>
      <w:tr w:rsidR="00A23B3E" w14:paraId="51F751C4"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B07658A"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35CF1765" w14:textId="77777777" w:rsidR="00A23B3E" w:rsidRPr="003A443E" w:rsidRDefault="00A23B3E">
            <w:pPr>
              <w:spacing w:before="0" w:after="0"/>
              <w:rPr>
                <w:rFonts w:ascii="Arial" w:hAnsi="Arial" w:cs="Arial"/>
                <w:color w:val="000000"/>
                <w:sz w:val="15"/>
                <w:szCs w:val="15"/>
              </w:rPr>
            </w:pPr>
          </w:p>
          <w:p w14:paraId="64C15815"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85D012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53015795" w14:textId="77777777" w:rsidR="00A23B3E" w:rsidRPr="003A443E" w:rsidRDefault="00A23B3E">
            <w:pPr>
              <w:spacing w:before="0" w:after="0"/>
              <w:rPr>
                <w:rFonts w:ascii="Arial" w:hAnsi="Arial" w:cs="Arial"/>
                <w:color w:val="000000"/>
                <w:sz w:val="14"/>
                <w:szCs w:val="14"/>
              </w:rPr>
            </w:pPr>
          </w:p>
          <w:p w14:paraId="7589CDF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2B03B1A" w14:textId="77777777" w:rsidR="00A23B3E" w:rsidRPr="003A443E" w:rsidRDefault="00A23B3E">
            <w:pPr>
              <w:spacing w:before="0" w:after="0"/>
              <w:rPr>
                <w:rFonts w:ascii="Arial" w:hAnsi="Arial" w:cs="Arial"/>
                <w:color w:val="000000"/>
                <w:sz w:val="14"/>
                <w:szCs w:val="14"/>
              </w:rPr>
            </w:pPr>
          </w:p>
          <w:p w14:paraId="7DD82657"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843C5E6"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B0BF0C9"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6420F588" w14:textId="77777777" w:rsidR="00A23B3E" w:rsidRPr="003A443E" w:rsidRDefault="00A23B3E">
            <w:pPr>
              <w:spacing w:before="0" w:after="0"/>
              <w:rPr>
                <w:rFonts w:ascii="Arial" w:hAnsi="Arial" w:cs="Arial"/>
                <w:color w:val="000000"/>
                <w:sz w:val="14"/>
                <w:szCs w:val="14"/>
              </w:rPr>
            </w:pPr>
          </w:p>
          <w:p w14:paraId="5F784A2E"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4C2B682" w14:textId="77777777" w:rsidR="00A23B3E" w:rsidRPr="003A443E" w:rsidRDefault="00A23B3E">
            <w:pPr>
              <w:spacing w:before="0" w:after="0"/>
              <w:rPr>
                <w:rFonts w:ascii="Arial" w:hAnsi="Arial" w:cs="Arial"/>
                <w:color w:val="000000"/>
                <w:sz w:val="14"/>
                <w:szCs w:val="14"/>
              </w:rPr>
            </w:pPr>
          </w:p>
          <w:p w14:paraId="5CE04D0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F6E68C"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2F6DE4A5"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8089BE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52B721" w14:textId="77777777" w:rsidR="00A23B3E" w:rsidRPr="003A443E" w:rsidRDefault="00A23B3E">
            <w:pPr>
              <w:rPr>
                <w:rFonts w:ascii="Arial" w:hAnsi="Arial" w:cs="Arial"/>
                <w:color w:val="000000"/>
                <w:sz w:val="15"/>
                <w:szCs w:val="15"/>
              </w:rPr>
            </w:pPr>
          </w:p>
          <w:p w14:paraId="09483346" w14:textId="77777777" w:rsidR="00A23B3E" w:rsidRPr="003A443E" w:rsidRDefault="00A23B3E">
            <w:pPr>
              <w:rPr>
                <w:rFonts w:ascii="Arial" w:hAnsi="Arial" w:cs="Arial"/>
                <w:color w:val="000000"/>
                <w:sz w:val="15"/>
                <w:szCs w:val="15"/>
              </w:rPr>
            </w:pPr>
          </w:p>
          <w:p w14:paraId="31E3C671" w14:textId="77777777" w:rsidR="00A23B3E" w:rsidRPr="003A443E" w:rsidRDefault="00A23B3E">
            <w:pPr>
              <w:rPr>
                <w:rFonts w:ascii="Arial" w:hAnsi="Arial" w:cs="Arial"/>
                <w:color w:val="000000"/>
                <w:sz w:val="15"/>
                <w:szCs w:val="15"/>
              </w:rPr>
            </w:pPr>
          </w:p>
          <w:p w14:paraId="0A40B7D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FDA78D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B59DA78" w14:textId="77777777" w:rsidR="00A23B3E" w:rsidRPr="003A443E" w:rsidRDefault="00A23B3E">
            <w:pPr>
              <w:rPr>
                <w:rFonts w:ascii="Arial" w:hAnsi="Arial" w:cs="Arial"/>
                <w:color w:val="000000"/>
                <w:sz w:val="15"/>
                <w:szCs w:val="15"/>
              </w:rPr>
            </w:pPr>
          </w:p>
          <w:p w14:paraId="311F00D7" w14:textId="77777777" w:rsidR="00A23B3E" w:rsidRPr="003A443E" w:rsidRDefault="00A23B3E">
            <w:pPr>
              <w:rPr>
                <w:rFonts w:ascii="Arial" w:hAnsi="Arial" w:cs="Arial"/>
                <w:color w:val="000000"/>
                <w:sz w:val="14"/>
                <w:szCs w:val="14"/>
              </w:rPr>
            </w:pPr>
          </w:p>
          <w:p w14:paraId="0D700A6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E4AEFA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BD886E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CBD00D8"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9D65AFF"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048F524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E9591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040BCEAE"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4049E5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03B1AC3" w14:textId="77777777" w:rsidR="00A23B3E" w:rsidRPr="003A443E" w:rsidRDefault="00A23B3E">
            <w:pPr>
              <w:pStyle w:val="NormalLeft"/>
              <w:spacing w:before="0" w:after="0"/>
              <w:jc w:val="both"/>
              <w:rPr>
                <w:rFonts w:ascii="Arial" w:hAnsi="Arial" w:cs="Arial"/>
                <w:b/>
                <w:color w:val="000000"/>
                <w:sz w:val="14"/>
                <w:szCs w:val="14"/>
              </w:rPr>
            </w:pPr>
          </w:p>
          <w:p w14:paraId="067E9CA9"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24CAF8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12F58C82" w14:textId="77777777" w:rsidR="00AA2252" w:rsidRDefault="00AA2252" w:rsidP="00F351F0">
            <w:pPr>
              <w:pStyle w:val="NormalLeft"/>
              <w:spacing w:before="0" w:after="0"/>
              <w:ind w:left="162"/>
              <w:jc w:val="both"/>
              <w:rPr>
                <w:b/>
                <w:color w:val="000000"/>
                <w:sz w:val="16"/>
                <w:szCs w:val="16"/>
              </w:rPr>
            </w:pPr>
          </w:p>
          <w:p w14:paraId="711C03E2" w14:textId="77777777" w:rsidR="00AA2252" w:rsidRDefault="00AA2252" w:rsidP="00F351F0">
            <w:pPr>
              <w:pStyle w:val="NormalLeft"/>
              <w:spacing w:before="0" w:after="0"/>
              <w:ind w:left="162"/>
              <w:jc w:val="both"/>
              <w:rPr>
                <w:b/>
                <w:color w:val="000000"/>
                <w:sz w:val="16"/>
                <w:szCs w:val="16"/>
              </w:rPr>
            </w:pPr>
          </w:p>
          <w:p w14:paraId="5ACDD8D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604343A" w14:textId="77777777" w:rsidR="00AA2252" w:rsidRDefault="00AA2252" w:rsidP="00F351F0">
            <w:pPr>
              <w:pStyle w:val="NormalLeft"/>
              <w:spacing w:before="0" w:after="0"/>
              <w:ind w:left="162"/>
              <w:jc w:val="both"/>
              <w:rPr>
                <w:color w:val="000000"/>
              </w:rPr>
            </w:pPr>
          </w:p>
          <w:p w14:paraId="0A546E8A"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642152F6" w14:textId="77777777" w:rsidR="005E2955" w:rsidRDefault="005E2955" w:rsidP="00F62F53">
            <w:pPr>
              <w:pStyle w:val="NormalLeft"/>
              <w:spacing w:before="0" w:after="0"/>
              <w:ind w:left="162"/>
              <w:jc w:val="both"/>
              <w:rPr>
                <w:rFonts w:ascii="Arial" w:hAnsi="Arial" w:cs="Arial"/>
                <w:color w:val="000000"/>
                <w:sz w:val="14"/>
                <w:szCs w:val="14"/>
              </w:rPr>
            </w:pPr>
          </w:p>
          <w:p w14:paraId="6D78955C"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606DD2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105E6527"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05B500E" w14:textId="77777777" w:rsidR="00A23B3E" w:rsidRPr="003A443E" w:rsidRDefault="00A23B3E">
            <w:pPr>
              <w:pStyle w:val="NormalLeft"/>
              <w:spacing w:before="0" w:after="0"/>
              <w:jc w:val="both"/>
              <w:rPr>
                <w:rFonts w:ascii="Arial" w:hAnsi="Arial" w:cs="Arial"/>
                <w:color w:val="000000"/>
                <w:sz w:val="14"/>
                <w:szCs w:val="14"/>
              </w:rPr>
            </w:pPr>
          </w:p>
          <w:p w14:paraId="1A1AD61F"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12951D1C"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7D8A7756" w14:textId="77777777" w:rsidR="00A23B3E" w:rsidRDefault="00A23B3E">
            <w:pPr>
              <w:pStyle w:val="NormalLeft"/>
              <w:spacing w:before="0" w:after="0"/>
              <w:jc w:val="both"/>
              <w:rPr>
                <w:rFonts w:ascii="Arial" w:hAnsi="Arial" w:cs="Arial"/>
                <w:strike/>
                <w:color w:val="000000"/>
                <w:sz w:val="15"/>
                <w:szCs w:val="15"/>
              </w:rPr>
            </w:pPr>
          </w:p>
          <w:p w14:paraId="441118FA"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EF7F6AD"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BF2C1A" w14:textId="77777777" w:rsidR="00A23B3E" w:rsidRPr="003A443E" w:rsidRDefault="00A23B3E">
            <w:pPr>
              <w:spacing w:before="0" w:after="0"/>
              <w:rPr>
                <w:rFonts w:ascii="Arial" w:hAnsi="Arial" w:cs="Arial"/>
                <w:color w:val="000000"/>
                <w:sz w:val="14"/>
                <w:szCs w:val="14"/>
              </w:rPr>
            </w:pPr>
          </w:p>
          <w:p w14:paraId="660BD8CE" w14:textId="77777777" w:rsidR="00A23B3E" w:rsidRPr="003A443E" w:rsidRDefault="00A23B3E">
            <w:pPr>
              <w:spacing w:before="0" w:after="0"/>
              <w:rPr>
                <w:rFonts w:ascii="Arial" w:hAnsi="Arial" w:cs="Arial"/>
                <w:color w:val="000000"/>
                <w:sz w:val="14"/>
                <w:szCs w:val="14"/>
              </w:rPr>
            </w:pPr>
          </w:p>
          <w:p w14:paraId="6F893E3C" w14:textId="77777777" w:rsidR="00A23B3E" w:rsidRPr="003A443E" w:rsidRDefault="00A23B3E">
            <w:pPr>
              <w:spacing w:before="0" w:after="0"/>
              <w:rPr>
                <w:rFonts w:ascii="Arial" w:hAnsi="Arial" w:cs="Arial"/>
                <w:color w:val="000000"/>
                <w:sz w:val="14"/>
                <w:szCs w:val="14"/>
              </w:rPr>
            </w:pPr>
          </w:p>
          <w:p w14:paraId="7F25771C" w14:textId="77777777" w:rsidR="00A23B3E" w:rsidRDefault="00A23B3E">
            <w:pPr>
              <w:spacing w:before="0" w:after="0"/>
              <w:rPr>
                <w:rFonts w:ascii="Arial" w:hAnsi="Arial" w:cs="Arial"/>
                <w:color w:val="000000"/>
                <w:sz w:val="14"/>
                <w:szCs w:val="14"/>
              </w:rPr>
            </w:pPr>
          </w:p>
          <w:p w14:paraId="5B575BFD" w14:textId="77777777" w:rsidR="00F9449A" w:rsidRPr="003A443E" w:rsidRDefault="00F9449A">
            <w:pPr>
              <w:spacing w:before="0" w:after="0"/>
              <w:rPr>
                <w:rFonts w:ascii="Arial" w:hAnsi="Arial" w:cs="Arial"/>
                <w:color w:val="000000"/>
                <w:sz w:val="14"/>
                <w:szCs w:val="14"/>
              </w:rPr>
            </w:pPr>
          </w:p>
          <w:p w14:paraId="4170EBA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40C367D" w14:textId="77777777" w:rsidR="00A23B3E" w:rsidRPr="003A443E" w:rsidRDefault="00A23B3E">
            <w:pPr>
              <w:spacing w:before="0" w:after="0"/>
              <w:rPr>
                <w:rFonts w:ascii="Arial" w:hAnsi="Arial" w:cs="Arial"/>
                <w:color w:val="000000"/>
                <w:sz w:val="14"/>
                <w:szCs w:val="14"/>
              </w:rPr>
            </w:pPr>
          </w:p>
          <w:p w14:paraId="0393195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3D3F5CAB" w14:textId="77777777" w:rsidR="00F9449A" w:rsidRDefault="00F9449A">
            <w:pPr>
              <w:spacing w:before="0" w:after="0"/>
              <w:rPr>
                <w:rFonts w:ascii="Arial" w:hAnsi="Arial" w:cs="Arial"/>
                <w:color w:val="000000"/>
                <w:sz w:val="14"/>
                <w:szCs w:val="14"/>
              </w:rPr>
            </w:pPr>
          </w:p>
          <w:p w14:paraId="42D2EBF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0B2D5B2"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57BCD046" w14:textId="77777777" w:rsidR="00A23B3E" w:rsidRDefault="00A23B3E">
            <w:pPr>
              <w:spacing w:before="0" w:after="0"/>
              <w:rPr>
                <w:rFonts w:ascii="Arial" w:hAnsi="Arial" w:cs="Arial"/>
                <w:color w:val="000000"/>
              </w:rPr>
            </w:pPr>
          </w:p>
          <w:p w14:paraId="018EF9A1" w14:textId="77777777" w:rsidR="00AA2252" w:rsidRDefault="00AA2252">
            <w:pPr>
              <w:spacing w:before="0" w:after="0"/>
              <w:rPr>
                <w:rFonts w:ascii="Arial" w:hAnsi="Arial" w:cs="Arial"/>
                <w:color w:val="000000"/>
                <w:sz w:val="14"/>
                <w:szCs w:val="14"/>
              </w:rPr>
            </w:pPr>
          </w:p>
          <w:p w14:paraId="650B540D"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7EA46A42"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48D7518"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41D1CACC" w14:textId="77777777" w:rsidR="00AA2252" w:rsidRDefault="00AA2252" w:rsidP="006B4D39">
            <w:pPr>
              <w:spacing w:before="0" w:after="0"/>
              <w:rPr>
                <w:rFonts w:ascii="Arial" w:hAnsi="Arial" w:cs="Arial"/>
                <w:color w:val="000000"/>
                <w:sz w:val="14"/>
                <w:szCs w:val="14"/>
              </w:rPr>
            </w:pPr>
          </w:p>
          <w:p w14:paraId="285DCCFA" w14:textId="77777777" w:rsidR="00AA2252" w:rsidRDefault="00AA2252" w:rsidP="006B4D39">
            <w:pPr>
              <w:spacing w:before="0" w:after="0"/>
              <w:rPr>
                <w:rFonts w:ascii="Arial" w:hAnsi="Arial" w:cs="Arial"/>
                <w:color w:val="000000"/>
                <w:sz w:val="14"/>
                <w:szCs w:val="14"/>
              </w:rPr>
            </w:pPr>
          </w:p>
          <w:p w14:paraId="318D56A2"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16414717" w14:textId="77777777" w:rsidR="00AA2252" w:rsidRDefault="00AA2252" w:rsidP="006B4D39">
            <w:pPr>
              <w:spacing w:before="0" w:after="0"/>
              <w:rPr>
                <w:rFonts w:ascii="Arial" w:hAnsi="Arial" w:cs="Arial"/>
                <w:color w:val="000000"/>
                <w:sz w:val="14"/>
                <w:szCs w:val="14"/>
              </w:rPr>
            </w:pPr>
          </w:p>
          <w:p w14:paraId="615106B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7C7B474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06AAD30" w14:textId="77777777" w:rsidR="005E2955" w:rsidRDefault="005E2955">
            <w:pPr>
              <w:rPr>
                <w:rFonts w:ascii="Arial" w:hAnsi="Arial" w:cs="Arial"/>
                <w:color w:val="000000"/>
                <w:sz w:val="14"/>
                <w:szCs w:val="14"/>
              </w:rPr>
            </w:pPr>
          </w:p>
          <w:p w14:paraId="3782D30B"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0E72736" w14:textId="77777777" w:rsidR="005E2955" w:rsidRDefault="005E2955" w:rsidP="005E2955">
            <w:pPr>
              <w:spacing w:before="0" w:after="0"/>
              <w:rPr>
                <w:rFonts w:ascii="Arial" w:hAnsi="Arial" w:cs="Arial"/>
                <w:color w:val="000000"/>
                <w:sz w:val="14"/>
                <w:szCs w:val="14"/>
              </w:rPr>
            </w:pPr>
          </w:p>
          <w:p w14:paraId="2ED810C5"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32081A5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7BE7BECA"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7308598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535FA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5E8973E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lastRenderedPageBreak/>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30C79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C653E0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p>
        </w:tc>
      </w:tr>
      <w:tr w:rsidR="00934658" w:rsidRPr="003A443E" w14:paraId="34B04BBC"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017A5"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lastRenderedPageBreak/>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B77C90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678183"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26E0370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2AB3F5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EA8B600" w14:textId="77777777" w:rsidR="00A23B3E" w:rsidRPr="003A443E" w:rsidRDefault="00A23B3E">
            <w:pPr>
              <w:spacing w:before="0" w:after="0"/>
              <w:rPr>
                <w:rFonts w:ascii="Arial" w:hAnsi="Arial" w:cs="Arial"/>
                <w:color w:val="000000"/>
                <w:sz w:val="14"/>
                <w:szCs w:val="14"/>
              </w:rPr>
            </w:pPr>
          </w:p>
          <w:p w14:paraId="295B2B52"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2999A303" w14:textId="77777777" w:rsidR="00A23B3E" w:rsidRPr="003A443E" w:rsidRDefault="00A23B3E">
            <w:pPr>
              <w:rPr>
                <w:rFonts w:ascii="Arial" w:hAnsi="Arial" w:cs="Arial"/>
                <w:b/>
                <w:color w:val="000000"/>
                <w:sz w:val="15"/>
                <w:szCs w:val="15"/>
              </w:rPr>
            </w:pPr>
          </w:p>
          <w:p w14:paraId="060F62B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BAC6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4D229B2D" w14:textId="77777777" w:rsidR="00A23B3E" w:rsidRPr="003A443E" w:rsidRDefault="00A23B3E">
            <w:pPr>
              <w:rPr>
                <w:rFonts w:ascii="Arial" w:hAnsi="Arial" w:cs="Arial"/>
                <w:color w:val="000000"/>
                <w:sz w:val="15"/>
                <w:szCs w:val="15"/>
              </w:rPr>
            </w:pPr>
          </w:p>
          <w:p w14:paraId="43A7F56C" w14:textId="77777777" w:rsidR="00A23B3E" w:rsidRPr="003A443E" w:rsidRDefault="00A23B3E">
            <w:pPr>
              <w:rPr>
                <w:rFonts w:ascii="Arial" w:hAnsi="Arial" w:cs="Arial"/>
                <w:color w:val="000000"/>
                <w:sz w:val="15"/>
                <w:szCs w:val="15"/>
              </w:rPr>
            </w:pPr>
          </w:p>
          <w:p w14:paraId="1D7F158A" w14:textId="77777777" w:rsidR="00BB639E" w:rsidRPr="00BB639E" w:rsidRDefault="00BB639E">
            <w:pPr>
              <w:rPr>
                <w:rFonts w:ascii="Arial" w:hAnsi="Arial" w:cs="Arial"/>
                <w:color w:val="000000"/>
                <w:sz w:val="4"/>
                <w:szCs w:val="4"/>
              </w:rPr>
            </w:pPr>
          </w:p>
          <w:p w14:paraId="2F6A18C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445C61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3CC34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C19E4A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866394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3975AA3"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563732"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8907972"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8FBCB1"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A46A793"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776B8440"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7D0DC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08879BF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7602A7"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2B50B0EA" w14:textId="77777777" w:rsidR="00A23B3E" w:rsidRPr="000953DC" w:rsidRDefault="00A23B3E">
            <w:pPr>
              <w:rPr>
                <w:rFonts w:ascii="Arial" w:hAnsi="Arial" w:cs="Arial"/>
                <w:color w:val="FF0000"/>
                <w:sz w:val="15"/>
                <w:szCs w:val="15"/>
              </w:rPr>
            </w:pPr>
          </w:p>
          <w:p w14:paraId="519FB83B" w14:textId="77777777" w:rsidR="00A23B3E" w:rsidRPr="000953DC" w:rsidRDefault="00A23B3E">
            <w:r w:rsidRPr="000953DC">
              <w:rPr>
                <w:rFonts w:ascii="Arial" w:hAnsi="Arial" w:cs="Arial"/>
                <w:sz w:val="15"/>
                <w:szCs w:val="15"/>
              </w:rPr>
              <w:t xml:space="preserve"> […………………]</w:t>
            </w:r>
          </w:p>
        </w:tc>
      </w:tr>
      <w:tr w:rsidR="00A23B3E" w14:paraId="494951D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BD7CC3"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6A684C3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E417C54"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4B76E2" w14:textId="77777777" w:rsidR="00F351F0" w:rsidRPr="003A443E" w:rsidRDefault="00F351F0">
            <w:pPr>
              <w:rPr>
                <w:rFonts w:ascii="Arial" w:hAnsi="Arial" w:cs="Arial"/>
                <w:color w:val="000000"/>
                <w:sz w:val="15"/>
                <w:szCs w:val="15"/>
              </w:rPr>
            </w:pPr>
          </w:p>
          <w:p w14:paraId="771CAA2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21B92D62" w14:textId="77777777" w:rsidR="00B32C28" w:rsidRPr="001D3A2B" w:rsidRDefault="00B32C28">
            <w:pPr>
              <w:rPr>
                <w:rFonts w:ascii="Arial" w:hAnsi="Arial" w:cs="Arial"/>
                <w:color w:val="000000"/>
                <w:szCs w:val="24"/>
              </w:rPr>
            </w:pPr>
          </w:p>
          <w:p w14:paraId="580EC285" w14:textId="77777777" w:rsidR="00A23B3E" w:rsidRPr="003A443E" w:rsidRDefault="00A23B3E">
            <w:pPr>
              <w:rPr>
                <w:color w:val="000000"/>
              </w:rPr>
            </w:pPr>
            <w:r w:rsidRPr="003A443E">
              <w:rPr>
                <w:rFonts w:ascii="Arial" w:hAnsi="Arial" w:cs="Arial"/>
                <w:color w:val="000000"/>
                <w:sz w:val="15"/>
                <w:szCs w:val="15"/>
              </w:rPr>
              <w:t>[ ] Sì [ ] No</w:t>
            </w:r>
          </w:p>
        </w:tc>
      </w:tr>
    </w:tbl>
    <w:p w14:paraId="1CD48F2D" w14:textId="77777777" w:rsidR="006B4D39" w:rsidRDefault="006B4D39" w:rsidP="00BF74E1">
      <w:pPr>
        <w:pStyle w:val="SectionTitle"/>
        <w:rPr>
          <w:rFonts w:ascii="Arial" w:hAnsi="Arial" w:cs="Arial"/>
          <w:b w:val="0"/>
          <w:caps/>
          <w:sz w:val="15"/>
          <w:szCs w:val="15"/>
        </w:rPr>
      </w:pPr>
    </w:p>
    <w:p w14:paraId="2185796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3D70337C"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9040C3"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13D79" w14:textId="77777777" w:rsidR="00A23B3E" w:rsidRPr="000953DC" w:rsidRDefault="00A23B3E">
            <w:r w:rsidRPr="000953DC">
              <w:rPr>
                <w:rFonts w:ascii="Arial" w:hAnsi="Arial" w:cs="Arial"/>
                <w:b/>
                <w:sz w:val="15"/>
                <w:szCs w:val="15"/>
              </w:rPr>
              <w:t>Risposta:</w:t>
            </w:r>
          </w:p>
        </w:tc>
      </w:tr>
      <w:tr w:rsidR="00A23B3E" w14:paraId="5CC7E6E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73DE83"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2BFF7D"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7EF52537"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DA1A1C6"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17AD1DA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F1C15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04934B3A"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36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w:t>
            </w:r>
            <w:r w:rsidRPr="00121BF6">
              <w:rPr>
                <w:rFonts w:ascii="Arial" w:hAnsi="Arial" w:cs="Arial"/>
                <w:color w:val="000000"/>
                <w:sz w:val="14"/>
                <w:szCs w:val="14"/>
              </w:rPr>
              <w:lastRenderedPageBreak/>
              <w:t>amministrazione, compresi i provvedimenti interdittivi di cui all'</w:t>
            </w:r>
            <w:hyperlink r:id="rId13" w:anchor="014" w:history="1">
              <w:r w:rsidRPr="00121BF6">
                <w:rPr>
                  <w:rStyle w:val="Collegamentoipertestuale"/>
                  <w:rFonts w:ascii="Arial" w:eastAsia="font36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1B9A61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A25BF22" w14:textId="77777777" w:rsidR="00A23B3E" w:rsidRPr="00121BF6" w:rsidRDefault="00A23B3E" w:rsidP="00F351F0">
            <w:pPr>
              <w:pStyle w:val="NormaleWeb1"/>
              <w:spacing w:before="0" w:after="0"/>
              <w:jc w:val="both"/>
              <w:rPr>
                <w:rFonts w:ascii="Arial" w:hAnsi="Arial" w:cs="Arial"/>
                <w:color w:val="000000"/>
                <w:sz w:val="14"/>
                <w:szCs w:val="14"/>
              </w:rPr>
            </w:pPr>
          </w:p>
          <w:p w14:paraId="45226214"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5319743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8CC2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D10106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C53462C"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360" w:hAnsi="Arial" w:cs="Arial"/>
                <w:color w:val="000000"/>
                <w:sz w:val="14"/>
                <w:szCs w:val="14"/>
                <w:u w:val="none"/>
              </w:rPr>
              <w:t>articolo 17 della legge 19 marzo 1990, n. 55</w:t>
            </w:r>
            <w:r w:rsidR="00625142" w:rsidRPr="00121BF6">
              <w:rPr>
                <w:rStyle w:val="Collegamentoipertestuale"/>
                <w:rFonts w:ascii="Arial" w:eastAsia="font36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11B7C347" w14:textId="77777777" w:rsidR="00625142" w:rsidRPr="00121BF6" w:rsidRDefault="00625142">
            <w:pPr>
              <w:spacing w:before="0" w:after="0"/>
              <w:ind w:left="284" w:hanging="284"/>
              <w:jc w:val="both"/>
              <w:rPr>
                <w:rFonts w:ascii="Arial" w:hAnsi="Arial" w:cs="Arial"/>
                <w:color w:val="000000"/>
                <w:sz w:val="14"/>
                <w:szCs w:val="14"/>
              </w:rPr>
            </w:pPr>
          </w:p>
          <w:p w14:paraId="51CB4499"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7E13783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4BF7157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0FF677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41306B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9A6C2E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D8F9B3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42668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63D87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874AA3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EB20CE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FA560A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67A51D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360" w:hAnsi="Arial" w:cs="Arial"/>
                  <w:color w:val="000000"/>
                  <w:sz w:val="14"/>
                  <w:szCs w:val="14"/>
                  <w:u w:val="none"/>
                </w:rPr>
                <w:t>a legge 12 marzo 1999, n. 68</w:t>
              </w:r>
            </w:hyperlink>
          </w:p>
          <w:p w14:paraId="2DA39202" w14:textId="77777777" w:rsidR="00A23B3E" w:rsidRPr="00121BF6" w:rsidRDefault="00A23B3E">
            <w:pPr>
              <w:pStyle w:val="NormaleWeb1"/>
              <w:spacing w:before="0" w:after="0"/>
              <w:ind w:left="284"/>
              <w:jc w:val="both"/>
              <w:rPr>
                <w:rFonts w:eastAsia="font36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72520D4" w14:textId="77777777" w:rsidR="00A23B3E" w:rsidRPr="00121BF6" w:rsidRDefault="00A23B3E">
            <w:pPr>
              <w:pStyle w:val="NormaleWeb1"/>
              <w:spacing w:before="0" w:after="0"/>
              <w:ind w:left="284" w:hanging="284"/>
              <w:jc w:val="both"/>
              <w:rPr>
                <w:rFonts w:eastAsia="font360"/>
                <w:color w:val="000000"/>
              </w:rPr>
            </w:pPr>
          </w:p>
          <w:p w14:paraId="66695781" w14:textId="77777777" w:rsidR="00A23B3E" w:rsidRPr="00121BF6" w:rsidRDefault="00A23B3E">
            <w:pPr>
              <w:pStyle w:val="NormaleWeb1"/>
              <w:spacing w:before="0" w:after="0"/>
              <w:jc w:val="both"/>
              <w:rPr>
                <w:rFonts w:ascii="Arial" w:hAnsi="Arial" w:cs="Arial"/>
                <w:color w:val="000000"/>
                <w:sz w:val="14"/>
                <w:szCs w:val="14"/>
              </w:rPr>
            </w:pPr>
          </w:p>
          <w:p w14:paraId="724EDEAE" w14:textId="77777777" w:rsidR="00A23B3E" w:rsidRPr="00121BF6" w:rsidRDefault="00A23B3E">
            <w:pPr>
              <w:pStyle w:val="NormaleWeb1"/>
              <w:spacing w:before="0" w:after="0"/>
              <w:jc w:val="both"/>
              <w:rPr>
                <w:rFonts w:ascii="Arial" w:hAnsi="Arial" w:cs="Arial"/>
                <w:color w:val="000000"/>
                <w:sz w:val="14"/>
                <w:szCs w:val="14"/>
              </w:rPr>
            </w:pPr>
          </w:p>
          <w:p w14:paraId="56C1ABDA" w14:textId="77777777" w:rsidR="00A23B3E" w:rsidRPr="00121BF6" w:rsidRDefault="00A23B3E">
            <w:pPr>
              <w:pStyle w:val="NormaleWeb1"/>
              <w:spacing w:before="0" w:after="0"/>
              <w:jc w:val="both"/>
              <w:rPr>
                <w:rFonts w:ascii="Arial" w:hAnsi="Arial" w:cs="Arial"/>
                <w:color w:val="000000"/>
                <w:sz w:val="14"/>
                <w:szCs w:val="14"/>
              </w:rPr>
            </w:pPr>
          </w:p>
          <w:p w14:paraId="5EEAA0BC" w14:textId="77777777" w:rsidR="00A23B3E" w:rsidRPr="00121BF6" w:rsidRDefault="00A23B3E">
            <w:pPr>
              <w:pStyle w:val="NormaleWeb1"/>
              <w:spacing w:before="0" w:after="0"/>
              <w:jc w:val="both"/>
              <w:rPr>
                <w:rFonts w:ascii="Arial" w:hAnsi="Arial" w:cs="Arial"/>
                <w:color w:val="000000"/>
                <w:sz w:val="14"/>
                <w:szCs w:val="14"/>
              </w:rPr>
            </w:pPr>
          </w:p>
          <w:p w14:paraId="6A2544A1" w14:textId="77777777" w:rsidR="00A23B3E" w:rsidRPr="00121BF6" w:rsidRDefault="00A23B3E">
            <w:pPr>
              <w:pStyle w:val="NormaleWeb1"/>
              <w:spacing w:before="0" w:after="0"/>
              <w:jc w:val="both"/>
              <w:rPr>
                <w:rFonts w:ascii="Arial" w:hAnsi="Arial" w:cs="Arial"/>
                <w:color w:val="000000"/>
                <w:sz w:val="14"/>
                <w:szCs w:val="14"/>
              </w:rPr>
            </w:pPr>
          </w:p>
          <w:p w14:paraId="32C6C9C1" w14:textId="77777777" w:rsidR="00A23B3E" w:rsidRPr="00121BF6" w:rsidRDefault="00A23B3E">
            <w:pPr>
              <w:pStyle w:val="NormaleWeb1"/>
              <w:spacing w:before="0" w:after="0"/>
              <w:jc w:val="both"/>
              <w:rPr>
                <w:rFonts w:ascii="Arial" w:hAnsi="Arial" w:cs="Arial"/>
                <w:color w:val="000000"/>
                <w:sz w:val="14"/>
                <w:szCs w:val="14"/>
              </w:rPr>
            </w:pPr>
          </w:p>
          <w:p w14:paraId="0F36AEDC" w14:textId="77777777" w:rsidR="006B4D39" w:rsidRPr="00121BF6" w:rsidRDefault="006B4D39">
            <w:pPr>
              <w:pStyle w:val="NormaleWeb1"/>
              <w:spacing w:before="0" w:after="0"/>
              <w:jc w:val="both"/>
              <w:rPr>
                <w:rFonts w:ascii="Arial" w:hAnsi="Arial" w:cs="Arial"/>
                <w:color w:val="000000"/>
                <w:sz w:val="14"/>
                <w:szCs w:val="14"/>
              </w:rPr>
            </w:pPr>
          </w:p>
          <w:p w14:paraId="3FDED4CF" w14:textId="77777777" w:rsidR="00A23B3E" w:rsidRPr="00121BF6" w:rsidRDefault="00A23B3E">
            <w:pPr>
              <w:pStyle w:val="NormaleWeb1"/>
              <w:spacing w:before="0" w:after="0"/>
              <w:jc w:val="both"/>
              <w:rPr>
                <w:rFonts w:ascii="Arial" w:hAnsi="Arial" w:cs="Arial"/>
                <w:color w:val="000000"/>
                <w:sz w:val="14"/>
                <w:szCs w:val="14"/>
              </w:rPr>
            </w:pPr>
          </w:p>
          <w:p w14:paraId="6296ED74"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360"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36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5320565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9CB08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82D06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71A02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1C19D14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57DA9B2"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60E3C78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D6AC39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DF26A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2DA3BCB"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934A8E5"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440445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308A8DB5"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36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6B12E6" w14:textId="77777777" w:rsidR="00A23B3E" w:rsidRPr="003A443E" w:rsidRDefault="00A23B3E">
            <w:pPr>
              <w:rPr>
                <w:rFonts w:ascii="Arial" w:hAnsi="Arial" w:cs="Arial"/>
                <w:color w:val="000000"/>
                <w:sz w:val="15"/>
                <w:szCs w:val="15"/>
              </w:rPr>
            </w:pPr>
          </w:p>
          <w:p w14:paraId="7CC0D99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0D68867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lastRenderedPageBreak/>
              <w:t>Se la documentazione pertinente è disponibile elettronicamente, indicare: indirizzo web, autorità o organismo di emanazione, riferimento preciso della documentazione):</w:t>
            </w:r>
          </w:p>
          <w:p w14:paraId="7DFB72F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275A773" w14:textId="77777777" w:rsidR="006A5E21" w:rsidRPr="001D3A2B" w:rsidRDefault="006A5E21" w:rsidP="005309A4">
            <w:pPr>
              <w:jc w:val="both"/>
              <w:rPr>
                <w:rFonts w:ascii="Arial" w:hAnsi="Arial" w:cs="Arial"/>
                <w:color w:val="000000"/>
                <w:sz w:val="4"/>
                <w:szCs w:val="4"/>
              </w:rPr>
            </w:pPr>
          </w:p>
          <w:p w14:paraId="66A5B23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7DB357E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44003E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6E347D5" w14:textId="77777777" w:rsidR="001D3A2B" w:rsidRPr="001D3A2B" w:rsidRDefault="001D3A2B">
            <w:pPr>
              <w:rPr>
                <w:rFonts w:ascii="Arial" w:hAnsi="Arial" w:cs="Arial"/>
                <w:color w:val="000000"/>
                <w:sz w:val="4"/>
                <w:szCs w:val="4"/>
              </w:rPr>
            </w:pPr>
          </w:p>
          <w:p w14:paraId="58477AB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93B8B22" w14:textId="77777777" w:rsidR="00F351F0" w:rsidRPr="003A443E" w:rsidRDefault="00F351F0">
            <w:pPr>
              <w:spacing w:before="0" w:after="0"/>
              <w:ind w:left="284" w:hanging="284"/>
              <w:jc w:val="both"/>
              <w:rPr>
                <w:rFonts w:ascii="Arial" w:hAnsi="Arial" w:cs="Arial"/>
                <w:color w:val="000000"/>
                <w:sz w:val="14"/>
                <w:szCs w:val="14"/>
              </w:rPr>
            </w:pPr>
          </w:p>
          <w:p w14:paraId="0C556A3A"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43D8E280" w14:textId="77777777" w:rsidR="00F351F0" w:rsidRPr="003A443E" w:rsidRDefault="00F351F0">
            <w:pPr>
              <w:rPr>
                <w:rFonts w:ascii="Arial" w:hAnsi="Arial" w:cs="Arial"/>
                <w:color w:val="000000"/>
                <w:sz w:val="14"/>
                <w:szCs w:val="14"/>
              </w:rPr>
            </w:pPr>
          </w:p>
          <w:p w14:paraId="7276218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8F096B3"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0D2317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AC04CF1" w14:textId="77777777" w:rsidR="00A23B3E" w:rsidRPr="003A443E" w:rsidRDefault="00A23B3E">
            <w:pPr>
              <w:rPr>
                <w:rFonts w:ascii="Arial" w:hAnsi="Arial" w:cs="Arial"/>
                <w:color w:val="000000"/>
                <w:sz w:val="14"/>
                <w:szCs w:val="14"/>
              </w:rPr>
            </w:pPr>
          </w:p>
          <w:p w14:paraId="5E54818E"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AFB1F4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EEBE48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7AAABAB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02CA4771" w14:textId="77777777" w:rsidR="006A5E21" w:rsidRPr="001D3A2B" w:rsidRDefault="006A5E21">
            <w:pPr>
              <w:rPr>
                <w:rFonts w:ascii="Arial" w:hAnsi="Arial" w:cs="Arial"/>
                <w:color w:val="000000"/>
                <w:sz w:val="4"/>
                <w:szCs w:val="4"/>
              </w:rPr>
            </w:pPr>
          </w:p>
          <w:p w14:paraId="252373D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C1F1ADA" w14:textId="77777777" w:rsidR="00A23B3E" w:rsidRPr="003A443E" w:rsidRDefault="00A23B3E">
            <w:pPr>
              <w:rPr>
                <w:rFonts w:ascii="Arial" w:hAnsi="Arial" w:cs="Arial"/>
                <w:color w:val="000000"/>
                <w:sz w:val="14"/>
                <w:szCs w:val="14"/>
              </w:rPr>
            </w:pPr>
          </w:p>
          <w:p w14:paraId="30560CB1" w14:textId="77777777" w:rsidR="00A23B3E" w:rsidRPr="003A443E" w:rsidRDefault="00A23B3E">
            <w:pPr>
              <w:rPr>
                <w:rFonts w:ascii="Arial" w:hAnsi="Arial" w:cs="Arial"/>
                <w:color w:val="000000"/>
              </w:rPr>
            </w:pPr>
          </w:p>
          <w:p w14:paraId="7031A09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3AE9B2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26BA187"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6207D6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0778A015" w14:textId="77777777" w:rsidR="001D3A2B" w:rsidRDefault="001D3A2B">
            <w:pPr>
              <w:rPr>
                <w:rFonts w:ascii="Arial" w:hAnsi="Arial" w:cs="Arial"/>
                <w:color w:val="000000"/>
                <w:sz w:val="14"/>
                <w:szCs w:val="14"/>
              </w:rPr>
            </w:pPr>
          </w:p>
          <w:p w14:paraId="39A2052B"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5EE97AF0"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57AA78"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33A1C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3CD1FD26"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E1E24C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574B23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8E6BBD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C1976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DA11E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7ED895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EBA677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020BF3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54592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5EDF606"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5044CD9" w14:textId="77777777" w:rsidR="00A23B3E" w:rsidRDefault="00A23B3E">
      <w:pPr>
        <w:spacing w:before="0" w:after="0"/>
        <w:rPr>
          <w:rFonts w:ascii="Arial" w:hAnsi="Arial" w:cs="Arial"/>
          <w:sz w:val="17"/>
          <w:szCs w:val="17"/>
        </w:rPr>
      </w:pPr>
    </w:p>
    <w:p w14:paraId="510506A9"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48DD5577" w14:textId="77777777" w:rsidR="00A23B3E" w:rsidRPr="00DE4996" w:rsidRDefault="00A23B3E">
      <w:pPr>
        <w:spacing w:before="0" w:after="0"/>
        <w:rPr>
          <w:rFonts w:ascii="Arial" w:hAnsi="Arial" w:cs="Arial"/>
          <w:sz w:val="16"/>
          <w:szCs w:val="16"/>
        </w:rPr>
      </w:pPr>
    </w:p>
    <w:p w14:paraId="6E24886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0A92A168" w14:textId="77777777" w:rsidR="00A23B3E" w:rsidRDefault="00A23B3E">
      <w:pPr>
        <w:pStyle w:val="Titolo1"/>
        <w:spacing w:before="0" w:after="0"/>
        <w:rPr>
          <w:sz w:val="16"/>
          <w:szCs w:val="16"/>
        </w:rPr>
      </w:pPr>
    </w:p>
    <w:p w14:paraId="3646C429"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47FE53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3E0274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94F5BC1" w14:textId="77777777" w:rsidR="00A23B3E" w:rsidRDefault="00A23B3E">
            <w:r>
              <w:rPr>
                <w:rFonts w:ascii="Arial" w:hAnsi="Arial" w:cs="Arial"/>
                <w:b/>
                <w:sz w:val="15"/>
                <w:szCs w:val="15"/>
              </w:rPr>
              <w:t>Risposta</w:t>
            </w:r>
          </w:p>
        </w:tc>
      </w:tr>
      <w:tr w:rsidR="00A23B3E" w14:paraId="1BD7005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9892A40"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E26A6BA" w14:textId="77777777" w:rsidR="00A23B3E" w:rsidRDefault="00A23B3E">
            <w:r>
              <w:rPr>
                <w:rFonts w:ascii="Arial" w:hAnsi="Arial" w:cs="Arial"/>
                <w:w w:val="0"/>
                <w:sz w:val="15"/>
                <w:szCs w:val="15"/>
              </w:rPr>
              <w:t>[ ] Sì [ ] No</w:t>
            </w:r>
          </w:p>
        </w:tc>
      </w:tr>
    </w:tbl>
    <w:p w14:paraId="2235E4FA" w14:textId="77777777" w:rsidR="00A23B3E" w:rsidRDefault="00A23B3E">
      <w:pPr>
        <w:pStyle w:val="SectionTitle"/>
        <w:spacing w:after="120"/>
        <w:jc w:val="both"/>
        <w:rPr>
          <w:rFonts w:ascii="Arial" w:hAnsi="Arial" w:cs="Arial"/>
          <w:b w:val="0"/>
          <w:caps/>
          <w:sz w:val="16"/>
          <w:szCs w:val="16"/>
        </w:rPr>
      </w:pPr>
    </w:p>
    <w:p w14:paraId="089E0199"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0AFF598"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DC682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6D85BC"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B05C02" w14:textId="77777777" w:rsidR="00A23B3E" w:rsidRDefault="00A23B3E">
            <w:r>
              <w:rPr>
                <w:rFonts w:ascii="Arial" w:hAnsi="Arial" w:cs="Arial"/>
                <w:b/>
                <w:sz w:val="15"/>
                <w:szCs w:val="15"/>
              </w:rPr>
              <w:t>Risposta</w:t>
            </w:r>
          </w:p>
        </w:tc>
      </w:tr>
      <w:tr w:rsidR="00A23B3E" w14:paraId="632ACE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9BB13F"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6EBA49D"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6F614"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0EB04FA" w14:textId="77777777" w:rsidR="00A23B3E" w:rsidRDefault="00A23B3E">
            <w:r>
              <w:rPr>
                <w:rFonts w:ascii="Arial" w:hAnsi="Arial" w:cs="Arial"/>
                <w:sz w:val="15"/>
                <w:szCs w:val="15"/>
              </w:rPr>
              <w:t>[…………][……..…][…………]</w:t>
            </w:r>
          </w:p>
        </w:tc>
      </w:tr>
      <w:tr w:rsidR="00A23B3E" w14:paraId="28B2CE20"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540737"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3EA5CF7A" w14:textId="77777777" w:rsidR="00A23B3E" w:rsidRDefault="00A23B3E">
            <w:pPr>
              <w:pStyle w:val="Paragrafoelenco1"/>
              <w:tabs>
                <w:tab w:val="left" w:pos="284"/>
              </w:tabs>
              <w:ind w:left="284"/>
              <w:rPr>
                <w:rFonts w:ascii="Arial" w:hAnsi="Arial" w:cs="Arial"/>
                <w:sz w:val="15"/>
                <w:szCs w:val="15"/>
              </w:rPr>
            </w:pPr>
          </w:p>
          <w:p w14:paraId="7A1556F4"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FB5D477"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49C98"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F18320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E4358CE" w14:textId="77777777" w:rsidR="00A23B3E" w:rsidRDefault="00A23B3E">
            <w:r>
              <w:rPr>
                <w:rFonts w:ascii="Arial" w:hAnsi="Arial" w:cs="Arial"/>
                <w:sz w:val="15"/>
                <w:szCs w:val="15"/>
              </w:rPr>
              <w:t>[…………][……….…][…………]</w:t>
            </w:r>
          </w:p>
        </w:tc>
      </w:tr>
    </w:tbl>
    <w:p w14:paraId="6E9A5BB1" w14:textId="77777777" w:rsidR="00A23B3E" w:rsidRDefault="00A23B3E">
      <w:pPr>
        <w:pStyle w:val="SectionTitle"/>
        <w:spacing w:before="0" w:after="0"/>
        <w:jc w:val="both"/>
        <w:rPr>
          <w:rFonts w:ascii="Arial" w:hAnsi="Arial" w:cs="Arial"/>
          <w:sz w:val="4"/>
          <w:szCs w:val="4"/>
        </w:rPr>
      </w:pPr>
    </w:p>
    <w:p w14:paraId="32BC8CBD" w14:textId="77777777" w:rsidR="00A23B3E" w:rsidRDefault="00A23B3E">
      <w:pPr>
        <w:spacing w:before="0"/>
      </w:pPr>
    </w:p>
    <w:p w14:paraId="066FF6D2" w14:textId="77777777" w:rsidR="00A23B3E" w:rsidRDefault="00A23B3E">
      <w:pPr>
        <w:pStyle w:val="SectionTitle"/>
        <w:pageBreakBefore/>
        <w:spacing w:before="0" w:after="0"/>
        <w:jc w:val="both"/>
        <w:rPr>
          <w:rFonts w:ascii="Arial" w:hAnsi="Arial" w:cs="Arial"/>
          <w:b w:val="0"/>
          <w:caps/>
          <w:sz w:val="15"/>
          <w:szCs w:val="15"/>
        </w:rPr>
      </w:pPr>
    </w:p>
    <w:p w14:paraId="105C86B2"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48A81B2D"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20C25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27763F"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F0341E"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42425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0D982A"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6F935FF1" w14:textId="77777777" w:rsidR="00A23B3E" w:rsidRDefault="00A23B3E">
            <w:pPr>
              <w:ind w:left="284" w:hanging="284"/>
              <w:rPr>
                <w:rFonts w:ascii="Arial" w:hAnsi="Arial" w:cs="Arial"/>
                <w:b/>
                <w:sz w:val="12"/>
                <w:szCs w:val="12"/>
              </w:rPr>
            </w:pPr>
          </w:p>
          <w:p w14:paraId="03D494D8" w14:textId="77777777" w:rsidR="00A23B3E" w:rsidRDefault="00A23B3E">
            <w:pPr>
              <w:ind w:left="284" w:hanging="284"/>
              <w:rPr>
                <w:rFonts w:ascii="Arial" w:hAnsi="Arial" w:cs="Arial"/>
                <w:sz w:val="12"/>
                <w:szCs w:val="12"/>
              </w:rPr>
            </w:pPr>
            <w:r>
              <w:rPr>
                <w:rFonts w:ascii="Arial" w:hAnsi="Arial" w:cs="Arial"/>
                <w:b/>
                <w:sz w:val="15"/>
                <w:szCs w:val="15"/>
              </w:rPr>
              <w:t>e/o,</w:t>
            </w:r>
          </w:p>
          <w:p w14:paraId="0D5ED25A" w14:textId="77777777" w:rsidR="00A23B3E" w:rsidRDefault="00A23B3E">
            <w:pPr>
              <w:ind w:left="284" w:hanging="142"/>
              <w:rPr>
                <w:rFonts w:ascii="Arial" w:hAnsi="Arial" w:cs="Arial"/>
                <w:sz w:val="12"/>
                <w:szCs w:val="12"/>
              </w:rPr>
            </w:pPr>
          </w:p>
          <w:p w14:paraId="09B87CCC"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5985722"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536F9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5BECF58E" w14:textId="77777777" w:rsidR="00A23B3E" w:rsidRDefault="00A23B3E">
            <w:pPr>
              <w:rPr>
                <w:rFonts w:ascii="Arial" w:hAnsi="Arial" w:cs="Arial"/>
                <w:sz w:val="15"/>
                <w:szCs w:val="15"/>
              </w:rPr>
            </w:pPr>
            <w:r>
              <w:rPr>
                <w:rFonts w:ascii="Arial" w:hAnsi="Arial" w:cs="Arial"/>
                <w:sz w:val="15"/>
                <w:szCs w:val="15"/>
              </w:rPr>
              <w:t>[……], [……] […] valuta</w:t>
            </w:r>
          </w:p>
          <w:p w14:paraId="2C953289" w14:textId="77777777" w:rsidR="00A23B3E" w:rsidRDefault="00A23B3E">
            <w:pPr>
              <w:rPr>
                <w:rFonts w:ascii="Arial" w:hAnsi="Arial" w:cs="Arial"/>
                <w:sz w:val="15"/>
                <w:szCs w:val="15"/>
              </w:rPr>
            </w:pPr>
          </w:p>
          <w:p w14:paraId="72C08576" w14:textId="77777777" w:rsidR="00A23B3E" w:rsidRDefault="00A23B3E">
            <w:pPr>
              <w:rPr>
                <w:rFonts w:ascii="Arial" w:hAnsi="Arial" w:cs="Arial"/>
                <w:sz w:val="15"/>
                <w:szCs w:val="15"/>
              </w:rPr>
            </w:pPr>
          </w:p>
          <w:p w14:paraId="5ECCFBF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78EA6B52" w14:textId="77777777" w:rsidR="00A23B3E" w:rsidRDefault="00A23B3E">
            <w:r>
              <w:rPr>
                <w:rFonts w:ascii="Arial" w:hAnsi="Arial" w:cs="Arial"/>
                <w:sz w:val="15"/>
                <w:szCs w:val="15"/>
              </w:rPr>
              <w:t>[…….…][……..…][……..…]</w:t>
            </w:r>
          </w:p>
        </w:tc>
      </w:tr>
      <w:tr w:rsidR="00A23B3E" w14:paraId="130BEF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AD10F4"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4F7015D7" w14:textId="77777777" w:rsidR="00A23B3E" w:rsidRDefault="00A23B3E">
            <w:pPr>
              <w:rPr>
                <w:rFonts w:ascii="Arial" w:hAnsi="Arial" w:cs="Arial"/>
                <w:sz w:val="15"/>
                <w:szCs w:val="15"/>
              </w:rPr>
            </w:pPr>
            <w:r>
              <w:rPr>
                <w:rFonts w:ascii="Arial" w:hAnsi="Arial" w:cs="Arial"/>
                <w:b/>
                <w:sz w:val="15"/>
                <w:szCs w:val="15"/>
              </w:rPr>
              <w:t>e/o,</w:t>
            </w:r>
          </w:p>
          <w:p w14:paraId="1A02B199"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46401E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AA44DA"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E2026C1" w14:textId="77777777" w:rsidR="00A23B3E" w:rsidRDefault="00A23B3E">
            <w:pPr>
              <w:rPr>
                <w:rFonts w:ascii="Arial" w:hAnsi="Arial" w:cs="Arial"/>
                <w:sz w:val="15"/>
                <w:szCs w:val="15"/>
              </w:rPr>
            </w:pPr>
            <w:r>
              <w:rPr>
                <w:rFonts w:ascii="Arial" w:hAnsi="Arial" w:cs="Arial"/>
                <w:sz w:val="15"/>
                <w:szCs w:val="15"/>
              </w:rPr>
              <w:t>[……], [……] […] valuta</w:t>
            </w:r>
          </w:p>
          <w:p w14:paraId="027B7F80"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56D70C9E" w14:textId="77777777" w:rsidR="00A23B3E" w:rsidRDefault="00A23B3E">
            <w:r>
              <w:rPr>
                <w:rFonts w:ascii="Arial" w:hAnsi="Arial" w:cs="Arial"/>
                <w:sz w:val="15"/>
                <w:szCs w:val="15"/>
              </w:rPr>
              <w:t>[……….…][…………][…………]</w:t>
            </w:r>
          </w:p>
        </w:tc>
      </w:tr>
      <w:tr w:rsidR="00A23B3E" w14:paraId="77A6C0D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E84F03"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2C1177" w14:textId="77777777" w:rsidR="00A23B3E" w:rsidRDefault="00A23B3E">
            <w:r>
              <w:rPr>
                <w:rFonts w:ascii="Arial" w:hAnsi="Arial" w:cs="Arial"/>
                <w:sz w:val="15"/>
                <w:szCs w:val="15"/>
              </w:rPr>
              <w:t>[……]</w:t>
            </w:r>
          </w:p>
        </w:tc>
      </w:tr>
      <w:tr w:rsidR="00A23B3E" w14:paraId="2CFA5AD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41FF28"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25E67AC6"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0BE39"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358E3E57" w14:textId="77777777" w:rsidR="00A23B3E" w:rsidRDefault="00A23B3E">
            <w:r>
              <w:rPr>
                <w:rFonts w:ascii="Arial" w:hAnsi="Arial" w:cs="Arial"/>
                <w:sz w:val="15"/>
                <w:szCs w:val="15"/>
              </w:rPr>
              <w:t>[………..…][…………][……….…]</w:t>
            </w:r>
          </w:p>
        </w:tc>
      </w:tr>
      <w:tr w:rsidR="00A23B3E" w14:paraId="53A6002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7B854F"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6CB5D8B3"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7434A" w14:textId="77777777" w:rsidR="00A23B3E" w:rsidRDefault="00A23B3E">
            <w:pPr>
              <w:rPr>
                <w:rFonts w:ascii="Arial" w:hAnsi="Arial" w:cs="Arial"/>
                <w:sz w:val="15"/>
                <w:szCs w:val="15"/>
              </w:rPr>
            </w:pPr>
            <w:r>
              <w:rPr>
                <w:rFonts w:ascii="Arial" w:hAnsi="Arial" w:cs="Arial"/>
                <w:sz w:val="15"/>
                <w:szCs w:val="15"/>
              </w:rPr>
              <w:t>[……] […] valuta</w:t>
            </w:r>
          </w:p>
          <w:p w14:paraId="23ED35E4"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E3934A8"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6ABC53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6099F5"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6EFF11E9" w14:textId="77777777"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F038A" w14:textId="77777777"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A17B48D"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A7662E2" w14:textId="77777777" w:rsidR="00A23B3E" w:rsidRDefault="00A23B3E">
            <w:r>
              <w:rPr>
                <w:rFonts w:ascii="Arial" w:hAnsi="Arial" w:cs="Arial"/>
                <w:sz w:val="15"/>
                <w:szCs w:val="15"/>
              </w:rPr>
              <w:t>[…………..][……….…][………..…]</w:t>
            </w:r>
          </w:p>
        </w:tc>
      </w:tr>
    </w:tbl>
    <w:p w14:paraId="55EB18DC" w14:textId="77777777" w:rsidR="00A23B3E" w:rsidRDefault="00A23B3E">
      <w:pPr>
        <w:pStyle w:val="SectionTitle"/>
        <w:spacing w:before="0" w:after="0"/>
        <w:jc w:val="both"/>
        <w:rPr>
          <w:rFonts w:ascii="Arial" w:hAnsi="Arial" w:cs="Arial"/>
          <w:caps/>
          <w:sz w:val="15"/>
          <w:szCs w:val="15"/>
        </w:rPr>
      </w:pPr>
    </w:p>
    <w:p w14:paraId="37259141" w14:textId="77777777" w:rsidR="00A23B3E" w:rsidRDefault="00A23B3E">
      <w:pPr>
        <w:pStyle w:val="Titolo1"/>
        <w:spacing w:before="0" w:after="0"/>
        <w:ind w:left="850"/>
        <w:rPr>
          <w:sz w:val="16"/>
          <w:szCs w:val="16"/>
        </w:rPr>
      </w:pPr>
    </w:p>
    <w:p w14:paraId="37424294"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04010B0D" w14:textId="77777777" w:rsidR="00A23B3E" w:rsidRPr="003A443E" w:rsidRDefault="00A23B3E">
      <w:pPr>
        <w:pStyle w:val="Titolo1"/>
        <w:spacing w:before="0" w:after="0"/>
        <w:ind w:left="850"/>
        <w:rPr>
          <w:color w:val="000000"/>
          <w:sz w:val="16"/>
          <w:szCs w:val="16"/>
        </w:rPr>
      </w:pPr>
    </w:p>
    <w:p w14:paraId="371198B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8D5FBB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B5CCC"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9C3D52C"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AA7C94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2733B6"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EF7B3D8"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BB406F"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1DA3A96F" w14:textId="77777777" w:rsidR="00A23B3E" w:rsidRDefault="00A23B3E">
            <w:r>
              <w:rPr>
                <w:rFonts w:ascii="Arial" w:hAnsi="Arial" w:cs="Arial"/>
                <w:sz w:val="15"/>
                <w:szCs w:val="15"/>
              </w:rPr>
              <w:t>[…………][………..…][……….…]</w:t>
            </w:r>
          </w:p>
        </w:tc>
      </w:tr>
      <w:tr w:rsidR="00A23B3E" w14:paraId="49C5C50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E0E330"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2B7865BB"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380BE"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66CEC047"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9D4A6C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4B35A08"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F91B083"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32D4FA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C54BC9C" w14:textId="77777777" w:rsidR="00A23B3E" w:rsidRDefault="00A23B3E">
                  <w:r>
                    <w:rPr>
                      <w:rFonts w:ascii="Arial" w:hAnsi="Arial" w:cs="Arial"/>
                      <w:sz w:val="15"/>
                      <w:szCs w:val="15"/>
                    </w:rPr>
                    <w:t>destinatari</w:t>
                  </w:r>
                </w:p>
              </w:tc>
            </w:tr>
            <w:tr w:rsidR="00A23B3E" w14:paraId="0E1954F6"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2E100986"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84A279B"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FDE3B8E"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5B9F6CAF" w14:textId="77777777" w:rsidR="00A23B3E" w:rsidRDefault="00A23B3E">
                  <w:pPr>
                    <w:rPr>
                      <w:rFonts w:ascii="Arial" w:hAnsi="Arial" w:cs="Arial"/>
                      <w:sz w:val="15"/>
                      <w:szCs w:val="15"/>
                    </w:rPr>
                  </w:pPr>
                </w:p>
              </w:tc>
            </w:tr>
          </w:tbl>
          <w:p w14:paraId="7CDD1D9B" w14:textId="77777777" w:rsidR="00A23B3E" w:rsidRDefault="00A23B3E">
            <w:pPr>
              <w:rPr>
                <w:rFonts w:ascii="Arial" w:hAnsi="Arial" w:cs="Arial"/>
                <w:sz w:val="15"/>
                <w:szCs w:val="15"/>
              </w:rPr>
            </w:pPr>
          </w:p>
        </w:tc>
      </w:tr>
      <w:tr w:rsidR="00A23B3E" w14:paraId="6E2FC53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23C7C0"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4EB2EB6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FE131B"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034FC6A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AE3AC8"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11D61B" w14:textId="77777777" w:rsidR="00A23B3E" w:rsidRDefault="00A23B3E">
            <w:r>
              <w:rPr>
                <w:rFonts w:ascii="Arial" w:hAnsi="Arial" w:cs="Arial"/>
                <w:sz w:val="15"/>
                <w:szCs w:val="15"/>
              </w:rPr>
              <w:t>[……….…]</w:t>
            </w:r>
          </w:p>
        </w:tc>
      </w:tr>
      <w:tr w:rsidR="00A23B3E" w14:paraId="292A575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844CBC"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8082E5" w14:textId="77777777" w:rsidR="00A23B3E" w:rsidRDefault="00A23B3E">
            <w:r>
              <w:rPr>
                <w:rFonts w:ascii="Arial" w:hAnsi="Arial" w:cs="Arial"/>
                <w:sz w:val="15"/>
                <w:szCs w:val="15"/>
              </w:rPr>
              <w:t>[……….…]</w:t>
            </w:r>
          </w:p>
        </w:tc>
      </w:tr>
      <w:tr w:rsidR="00A23B3E" w14:paraId="736632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64AD3E"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2957162A"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FA1FA7"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729D0DB3" w14:textId="77777777" w:rsidR="00A23B3E" w:rsidRDefault="00A23B3E">
            <w:pPr>
              <w:rPr>
                <w:rFonts w:ascii="Arial" w:hAnsi="Arial" w:cs="Arial"/>
                <w:sz w:val="15"/>
                <w:szCs w:val="15"/>
              </w:rPr>
            </w:pPr>
            <w:r>
              <w:rPr>
                <w:rFonts w:ascii="Arial" w:hAnsi="Arial" w:cs="Arial"/>
                <w:sz w:val="15"/>
                <w:szCs w:val="15"/>
              </w:rPr>
              <w:br/>
              <w:t>[ ] Sì [ ] No</w:t>
            </w:r>
          </w:p>
          <w:p w14:paraId="0E238989" w14:textId="77777777" w:rsidR="00350D7E" w:rsidRDefault="00350D7E">
            <w:pPr>
              <w:rPr>
                <w:rFonts w:ascii="Arial" w:hAnsi="Arial" w:cs="Arial"/>
                <w:sz w:val="15"/>
                <w:szCs w:val="15"/>
              </w:rPr>
            </w:pPr>
          </w:p>
          <w:p w14:paraId="046009D7" w14:textId="77777777" w:rsidR="00350D7E" w:rsidRDefault="00350D7E"/>
        </w:tc>
      </w:tr>
      <w:tr w:rsidR="00A23B3E" w14:paraId="7316B85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299335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3A538EDC"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329C6A3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35A4513F"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CDA25E" w14:textId="77777777" w:rsidR="00A23B3E" w:rsidRDefault="00A23B3E">
            <w:pPr>
              <w:rPr>
                <w:rFonts w:ascii="Arial" w:hAnsi="Arial" w:cs="Arial"/>
                <w:sz w:val="15"/>
                <w:szCs w:val="15"/>
              </w:rPr>
            </w:pPr>
            <w:r>
              <w:rPr>
                <w:rFonts w:ascii="Arial" w:hAnsi="Arial" w:cs="Arial"/>
                <w:sz w:val="15"/>
                <w:szCs w:val="15"/>
              </w:rPr>
              <w:br/>
            </w:r>
          </w:p>
          <w:p w14:paraId="1ADAF11A"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14:paraId="5C603D26" w14:textId="77777777" w:rsidR="00A23B3E" w:rsidRDefault="00A23B3E">
            <w:r>
              <w:rPr>
                <w:rFonts w:ascii="Arial" w:hAnsi="Arial" w:cs="Arial"/>
                <w:sz w:val="15"/>
                <w:szCs w:val="15"/>
              </w:rPr>
              <w:br/>
              <w:t>b) [………..…]</w:t>
            </w:r>
          </w:p>
        </w:tc>
      </w:tr>
      <w:tr w:rsidR="00A23B3E" w14:paraId="145CE4A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9C947"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9B7825" w14:textId="77777777" w:rsidR="00A23B3E" w:rsidRDefault="00A23B3E">
            <w:r>
              <w:rPr>
                <w:rFonts w:ascii="Arial" w:hAnsi="Arial" w:cs="Arial"/>
                <w:sz w:val="15"/>
                <w:szCs w:val="15"/>
              </w:rPr>
              <w:t>[…………..…]</w:t>
            </w:r>
          </w:p>
        </w:tc>
      </w:tr>
      <w:tr w:rsidR="00A23B3E" w14:paraId="633E6C1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BBCF60"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F7C61"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7235B4C" w14:textId="77777777" w:rsidR="00A23B3E" w:rsidRDefault="00A23B3E">
            <w:pPr>
              <w:spacing w:before="0" w:after="0"/>
              <w:rPr>
                <w:rFonts w:ascii="Arial" w:hAnsi="Arial" w:cs="Arial"/>
                <w:sz w:val="15"/>
                <w:szCs w:val="15"/>
              </w:rPr>
            </w:pPr>
            <w:r>
              <w:rPr>
                <w:rFonts w:ascii="Arial" w:hAnsi="Arial" w:cs="Arial"/>
                <w:sz w:val="15"/>
                <w:szCs w:val="15"/>
              </w:rPr>
              <w:t>[…………],[……..…],</w:t>
            </w:r>
          </w:p>
          <w:p w14:paraId="32724615" w14:textId="77777777" w:rsidR="00A23B3E" w:rsidRDefault="00A23B3E">
            <w:pPr>
              <w:spacing w:before="0" w:after="0"/>
              <w:rPr>
                <w:rFonts w:ascii="Arial" w:hAnsi="Arial" w:cs="Arial"/>
                <w:sz w:val="15"/>
                <w:szCs w:val="15"/>
              </w:rPr>
            </w:pPr>
            <w:r>
              <w:rPr>
                <w:rFonts w:ascii="Arial" w:hAnsi="Arial" w:cs="Arial"/>
                <w:sz w:val="15"/>
                <w:szCs w:val="15"/>
              </w:rPr>
              <w:t>[…………],[……..…],</w:t>
            </w:r>
          </w:p>
          <w:p w14:paraId="64F75471" w14:textId="77777777" w:rsidR="00A23B3E" w:rsidRDefault="00A23B3E">
            <w:pPr>
              <w:spacing w:before="0" w:after="0"/>
              <w:rPr>
                <w:rFonts w:ascii="Arial" w:hAnsi="Arial" w:cs="Arial"/>
                <w:sz w:val="15"/>
                <w:szCs w:val="15"/>
              </w:rPr>
            </w:pPr>
            <w:r>
              <w:rPr>
                <w:rFonts w:ascii="Arial" w:hAnsi="Arial" w:cs="Arial"/>
                <w:sz w:val="15"/>
                <w:szCs w:val="15"/>
              </w:rPr>
              <w:t>[…………],[……..…],</w:t>
            </w:r>
          </w:p>
          <w:p w14:paraId="7F6F5175"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6C94F09C" w14:textId="77777777" w:rsidR="00A23B3E" w:rsidRDefault="00A23B3E">
            <w:pPr>
              <w:spacing w:before="0" w:after="0"/>
              <w:rPr>
                <w:rFonts w:ascii="Arial" w:hAnsi="Arial" w:cs="Arial"/>
                <w:sz w:val="15"/>
                <w:szCs w:val="15"/>
              </w:rPr>
            </w:pPr>
            <w:r>
              <w:rPr>
                <w:rFonts w:ascii="Arial" w:hAnsi="Arial" w:cs="Arial"/>
                <w:sz w:val="15"/>
                <w:szCs w:val="15"/>
              </w:rPr>
              <w:t>[…………],[……..…],</w:t>
            </w:r>
          </w:p>
          <w:p w14:paraId="28DF7B4C" w14:textId="77777777" w:rsidR="00A23B3E" w:rsidRDefault="00A23B3E">
            <w:pPr>
              <w:spacing w:before="0" w:after="0"/>
              <w:rPr>
                <w:rFonts w:ascii="Arial" w:hAnsi="Arial" w:cs="Arial"/>
                <w:sz w:val="15"/>
                <w:szCs w:val="15"/>
              </w:rPr>
            </w:pPr>
            <w:r>
              <w:rPr>
                <w:rFonts w:ascii="Arial" w:hAnsi="Arial" w:cs="Arial"/>
                <w:sz w:val="15"/>
                <w:szCs w:val="15"/>
              </w:rPr>
              <w:t>[…………],[……..…],</w:t>
            </w:r>
          </w:p>
          <w:p w14:paraId="2089D85F" w14:textId="77777777" w:rsidR="00A23B3E" w:rsidRDefault="00A23B3E">
            <w:pPr>
              <w:spacing w:before="0" w:after="0"/>
            </w:pPr>
            <w:r>
              <w:rPr>
                <w:rFonts w:ascii="Arial" w:hAnsi="Arial" w:cs="Arial"/>
                <w:sz w:val="15"/>
                <w:szCs w:val="15"/>
              </w:rPr>
              <w:t>[…………],[……..…]</w:t>
            </w:r>
          </w:p>
        </w:tc>
      </w:tr>
      <w:tr w:rsidR="00A23B3E" w14:paraId="4E8F26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C63F77"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DBB82" w14:textId="77777777" w:rsidR="00A23B3E" w:rsidRDefault="00A23B3E">
            <w:r>
              <w:rPr>
                <w:rFonts w:ascii="Arial" w:hAnsi="Arial" w:cs="Arial"/>
                <w:sz w:val="15"/>
                <w:szCs w:val="15"/>
              </w:rPr>
              <w:t>[…………]</w:t>
            </w:r>
          </w:p>
        </w:tc>
      </w:tr>
      <w:tr w:rsidR="00A23B3E" w14:paraId="254F08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C448B"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E6616" w14:textId="77777777" w:rsidR="00A23B3E" w:rsidRDefault="00A23B3E">
            <w:r>
              <w:rPr>
                <w:rFonts w:ascii="Arial" w:hAnsi="Arial" w:cs="Arial"/>
                <w:sz w:val="15"/>
                <w:szCs w:val="15"/>
              </w:rPr>
              <w:t>[…………]</w:t>
            </w:r>
          </w:p>
        </w:tc>
      </w:tr>
      <w:tr w:rsidR="00A23B3E" w14:paraId="278C17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03EEEE"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5F2016C"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302D415C"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533137F1"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3C0A5E" w14:textId="77777777" w:rsidR="00A23B3E" w:rsidRDefault="00A23B3E">
            <w:pPr>
              <w:rPr>
                <w:rFonts w:ascii="Arial" w:hAnsi="Arial" w:cs="Arial"/>
                <w:sz w:val="15"/>
                <w:szCs w:val="15"/>
              </w:rPr>
            </w:pPr>
          </w:p>
          <w:p w14:paraId="74668E9D" w14:textId="77777777" w:rsidR="00A23B3E" w:rsidRDefault="00A23B3E">
            <w:pPr>
              <w:rPr>
                <w:rFonts w:ascii="Arial" w:hAnsi="Arial" w:cs="Arial"/>
                <w:sz w:val="15"/>
                <w:szCs w:val="15"/>
              </w:rPr>
            </w:pPr>
          </w:p>
          <w:p w14:paraId="1D7A0E6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E875883" w14:textId="77777777" w:rsidR="00A23B3E" w:rsidRDefault="00A23B3E">
            <w:pPr>
              <w:rPr>
                <w:rFonts w:ascii="Arial" w:hAnsi="Arial" w:cs="Arial"/>
                <w:sz w:val="15"/>
                <w:szCs w:val="15"/>
              </w:rPr>
            </w:pPr>
          </w:p>
          <w:p w14:paraId="595B8449" w14:textId="77777777" w:rsidR="00A23B3E" w:rsidRDefault="00A23B3E">
            <w:pPr>
              <w:rPr>
                <w:rFonts w:ascii="Arial" w:hAnsi="Arial" w:cs="Arial"/>
                <w:sz w:val="15"/>
                <w:szCs w:val="15"/>
              </w:rPr>
            </w:pPr>
          </w:p>
          <w:p w14:paraId="26EED789"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3CF75A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8E0EA5F" w14:textId="77777777" w:rsidR="00A23B3E" w:rsidRDefault="00A23B3E">
            <w:r>
              <w:rPr>
                <w:rFonts w:ascii="Arial" w:hAnsi="Arial" w:cs="Arial"/>
                <w:sz w:val="15"/>
                <w:szCs w:val="15"/>
              </w:rPr>
              <w:t>[……….…][……….…][…………]</w:t>
            </w:r>
          </w:p>
        </w:tc>
      </w:tr>
      <w:tr w:rsidR="00A23B3E" w14:paraId="41F0736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6F67CA"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0ED90BF"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34D6932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26D7251E"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7C3D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2E1837B" w14:textId="77777777" w:rsidR="00A23B3E" w:rsidRDefault="00A23B3E">
            <w:pPr>
              <w:spacing w:before="0" w:after="0"/>
              <w:rPr>
                <w:rFonts w:ascii="Arial" w:hAnsi="Arial" w:cs="Arial"/>
                <w:sz w:val="15"/>
                <w:szCs w:val="15"/>
              </w:rPr>
            </w:pPr>
          </w:p>
          <w:p w14:paraId="507E02DA" w14:textId="77777777" w:rsidR="00A23B3E" w:rsidRDefault="00A23B3E">
            <w:pPr>
              <w:spacing w:before="0" w:after="0"/>
              <w:rPr>
                <w:rFonts w:ascii="Arial" w:hAnsi="Arial" w:cs="Arial"/>
                <w:sz w:val="15"/>
                <w:szCs w:val="15"/>
              </w:rPr>
            </w:pPr>
          </w:p>
          <w:p w14:paraId="0D403C7D"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745D5256" w14:textId="77777777" w:rsidR="00A23B3E" w:rsidRDefault="00A23B3E">
            <w:pPr>
              <w:spacing w:before="0" w:after="0"/>
              <w:rPr>
                <w:rFonts w:ascii="Arial" w:hAnsi="Arial" w:cs="Arial"/>
                <w:sz w:val="15"/>
                <w:szCs w:val="15"/>
              </w:rPr>
            </w:pPr>
          </w:p>
          <w:p w14:paraId="3B2C9FA9"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9F5D7F5" w14:textId="77777777" w:rsidR="00A23B3E" w:rsidRDefault="00A23B3E">
            <w:pPr>
              <w:spacing w:before="0" w:after="0"/>
              <w:rPr>
                <w:rFonts w:ascii="Arial" w:hAnsi="Arial" w:cs="Arial"/>
                <w:sz w:val="15"/>
                <w:szCs w:val="15"/>
              </w:rPr>
            </w:pPr>
            <w:r>
              <w:rPr>
                <w:rFonts w:ascii="Arial" w:hAnsi="Arial" w:cs="Arial"/>
                <w:sz w:val="15"/>
                <w:szCs w:val="15"/>
              </w:rPr>
              <w:t>[………..…][………….…][………….…]</w:t>
            </w:r>
          </w:p>
          <w:p w14:paraId="276AA95F" w14:textId="77777777" w:rsidR="002E43BE" w:rsidRDefault="002E43BE">
            <w:pPr>
              <w:spacing w:before="0" w:after="0"/>
            </w:pPr>
          </w:p>
        </w:tc>
      </w:tr>
      <w:tr w:rsidR="00A23B3E" w:rsidRPr="003A443E" w14:paraId="3A688B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884B1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47B50021"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D2BED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00F10C11" w14:textId="77777777" w:rsidR="00A23B3E" w:rsidRPr="003A443E" w:rsidRDefault="00A23B3E">
            <w:pPr>
              <w:rPr>
                <w:color w:val="000000"/>
              </w:rPr>
            </w:pPr>
            <w:r w:rsidRPr="003A443E">
              <w:rPr>
                <w:rFonts w:ascii="Arial" w:hAnsi="Arial" w:cs="Arial"/>
                <w:color w:val="000000"/>
                <w:sz w:val="15"/>
                <w:szCs w:val="15"/>
              </w:rPr>
              <w:t>[…………..][……….…][………..…]</w:t>
            </w:r>
          </w:p>
        </w:tc>
      </w:tr>
    </w:tbl>
    <w:p w14:paraId="57B2A3AA" w14:textId="77777777" w:rsidR="00A23B3E" w:rsidRPr="003A443E" w:rsidRDefault="00A23B3E">
      <w:pPr>
        <w:jc w:val="both"/>
        <w:rPr>
          <w:rFonts w:ascii="Arial" w:hAnsi="Arial" w:cs="Arial"/>
          <w:color w:val="000000"/>
          <w:sz w:val="15"/>
          <w:szCs w:val="15"/>
        </w:rPr>
      </w:pPr>
    </w:p>
    <w:p w14:paraId="7B3D8367"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1E6EDA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8322BF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389EA7" w14:textId="77777777" w:rsidR="00A23B3E" w:rsidRDefault="00A23B3E">
            <w:r>
              <w:rPr>
                <w:rFonts w:ascii="Arial" w:hAnsi="Arial" w:cs="Arial"/>
                <w:b/>
                <w:w w:val="0"/>
                <w:sz w:val="15"/>
                <w:szCs w:val="15"/>
              </w:rPr>
              <w:lastRenderedPageBreak/>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2B24DD" w14:textId="77777777" w:rsidR="00A23B3E" w:rsidRDefault="00A23B3E">
            <w:r>
              <w:rPr>
                <w:rFonts w:ascii="Arial" w:hAnsi="Arial" w:cs="Arial"/>
                <w:b/>
                <w:w w:val="0"/>
                <w:sz w:val="15"/>
                <w:szCs w:val="15"/>
              </w:rPr>
              <w:t>Risposta:</w:t>
            </w:r>
          </w:p>
        </w:tc>
      </w:tr>
      <w:tr w:rsidR="00A23B3E" w14:paraId="14A3390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CDA25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46D97D88"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0B19E6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16A0A5"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41DC1DE" w14:textId="77777777" w:rsidR="00A23B3E" w:rsidRDefault="00A23B3E">
            <w:r>
              <w:rPr>
                <w:rFonts w:ascii="Arial" w:hAnsi="Arial" w:cs="Arial"/>
                <w:sz w:val="15"/>
                <w:szCs w:val="15"/>
              </w:rPr>
              <w:t>[……..…][…………][…………]</w:t>
            </w:r>
          </w:p>
        </w:tc>
      </w:tr>
      <w:tr w:rsidR="00A23B3E" w14:paraId="765DA25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CF2059"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2918E4A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B07B65A"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EB6793"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EF133D1" w14:textId="77777777" w:rsidR="00A23B3E" w:rsidRDefault="00A23B3E">
            <w:r>
              <w:rPr>
                <w:rFonts w:ascii="Arial" w:hAnsi="Arial" w:cs="Arial"/>
                <w:sz w:val="15"/>
                <w:szCs w:val="15"/>
              </w:rPr>
              <w:t xml:space="preserve"> […………][……..…][……..…]</w:t>
            </w:r>
          </w:p>
        </w:tc>
      </w:tr>
    </w:tbl>
    <w:p w14:paraId="012A5734" w14:textId="77777777" w:rsidR="00A23B3E" w:rsidRDefault="00A23B3E">
      <w:pPr>
        <w:rPr>
          <w:rFonts w:ascii="Arial" w:hAnsi="Arial" w:cs="Arial"/>
          <w:sz w:val="15"/>
          <w:szCs w:val="15"/>
        </w:rPr>
      </w:pPr>
    </w:p>
    <w:p w14:paraId="506006C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0EF11CE6"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52EE5442"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C23445E"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9AE739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027C34"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A639741" w14:textId="77777777" w:rsidR="00A23B3E" w:rsidRDefault="00A23B3E">
            <w:r>
              <w:rPr>
                <w:rFonts w:ascii="Arial" w:hAnsi="Arial" w:cs="Arial"/>
                <w:b/>
                <w:w w:val="0"/>
                <w:sz w:val="15"/>
                <w:szCs w:val="15"/>
              </w:rPr>
              <w:t>Risposta:</w:t>
            </w:r>
          </w:p>
        </w:tc>
      </w:tr>
      <w:tr w:rsidR="00A23B3E" w14:paraId="0E7C7EC5"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94BBDF"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38F84250"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2714CAE9"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63B909EF"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CBF05F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755B7E4"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59181658" w14:textId="77777777" w:rsidR="00A23B3E" w:rsidRDefault="00A23B3E">
      <w:pPr>
        <w:pStyle w:val="ChapterTitle"/>
        <w:jc w:val="both"/>
        <w:rPr>
          <w:rFonts w:ascii="Arial" w:hAnsi="Arial" w:cs="Arial"/>
          <w:sz w:val="15"/>
          <w:szCs w:val="15"/>
        </w:rPr>
      </w:pPr>
    </w:p>
    <w:p w14:paraId="0C1E1273" w14:textId="77777777" w:rsidR="00A23B3E" w:rsidRDefault="00A23B3E" w:rsidP="00BF74E1">
      <w:pPr>
        <w:pStyle w:val="ChapterTitle"/>
        <w:rPr>
          <w:rFonts w:ascii="Arial" w:hAnsi="Arial" w:cs="Arial"/>
          <w:i/>
          <w:sz w:val="15"/>
          <w:szCs w:val="15"/>
        </w:rPr>
      </w:pPr>
      <w:r>
        <w:rPr>
          <w:sz w:val="19"/>
          <w:szCs w:val="19"/>
        </w:rPr>
        <w:t>Parte VI: Dichiarazioni finali</w:t>
      </w:r>
    </w:p>
    <w:p w14:paraId="78B68F81"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0EAC3DE1"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00CE9784"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10974DF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1796BA40"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C73ED1A" w14:textId="77777777" w:rsidR="00A23B3E" w:rsidRDefault="00A23B3E">
      <w:pPr>
        <w:rPr>
          <w:rFonts w:ascii="Arial" w:hAnsi="Arial" w:cs="Arial"/>
          <w:i/>
          <w:sz w:val="15"/>
          <w:szCs w:val="15"/>
        </w:rPr>
      </w:pPr>
      <w:r>
        <w:rPr>
          <w:rFonts w:ascii="Arial" w:hAnsi="Arial" w:cs="Arial"/>
          <w:i/>
          <w:sz w:val="15"/>
          <w:szCs w:val="15"/>
        </w:rPr>
        <w:t xml:space="preserve"> </w:t>
      </w:r>
    </w:p>
    <w:p w14:paraId="565BB0FC" w14:textId="77777777" w:rsidR="00A23B3E" w:rsidRPr="00BF74E1" w:rsidRDefault="00A23B3E">
      <w:pPr>
        <w:rPr>
          <w:rFonts w:ascii="Arial" w:hAnsi="Arial" w:cs="Arial"/>
          <w:i/>
          <w:sz w:val="14"/>
          <w:szCs w:val="14"/>
        </w:rPr>
      </w:pPr>
    </w:p>
    <w:p w14:paraId="16A18E07"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4ED24F80" w14:textId="77777777" w:rsidR="00A23B3E" w:rsidRDefault="00A23B3E">
      <w:pPr>
        <w:pStyle w:val="Titrearticle"/>
        <w:jc w:val="both"/>
        <w:rPr>
          <w:rFonts w:ascii="Arial" w:hAnsi="Arial" w:cs="Arial"/>
          <w:sz w:val="15"/>
          <w:szCs w:val="15"/>
        </w:rPr>
      </w:pPr>
    </w:p>
    <w:p w14:paraId="7540BABD" w14:textId="77777777" w:rsidR="000A7B33" w:rsidRDefault="000A7B33">
      <w:bookmarkStart w:id="3" w:name="_DV_C939"/>
      <w:bookmarkEnd w:id="3"/>
    </w:p>
    <w:sectPr w:rsidR="000A7B33" w:rsidSect="00C47509">
      <w:footerReference w:type="default" r:id="rId18"/>
      <w:pgSz w:w="12240" w:h="15840"/>
      <w:pgMar w:top="426"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8491D" w14:textId="77777777" w:rsidR="004C70CF" w:rsidRDefault="004C70CF">
      <w:pPr>
        <w:spacing w:before="0" w:after="0"/>
      </w:pPr>
      <w:r>
        <w:separator/>
      </w:r>
    </w:p>
  </w:endnote>
  <w:endnote w:type="continuationSeparator" w:id="0">
    <w:p w14:paraId="71D47BC2" w14:textId="77777777" w:rsidR="004C70CF" w:rsidRDefault="004C70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360">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ambria"/>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6C33" w14:textId="77777777" w:rsidR="00320B39" w:rsidRPr="00D509A5" w:rsidRDefault="00820A1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00320B39" w:rsidRPr="00D509A5">
      <w:rPr>
        <w:rFonts w:ascii="Calibri" w:hAnsi="Calibri"/>
        <w:sz w:val="20"/>
        <w:szCs w:val="20"/>
      </w:rPr>
      <w:instrText>PAGE   \* MERGEFORMAT</w:instrText>
    </w:r>
    <w:r w:rsidRPr="00D509A5">
      <w:rPr>
        <w:rFonts w:ascii="Calibri" w:hAnsi="Calibri"/>
        <w:sz w:val="20"/>
        <w:szCs w:val="20"/>
      </w:rPr>
      <w:fldChar w:fldCharType="separate"/>
    </w:r>
    <w:r w:rsidR="006E42A3">
      <w:rPr>
        <w:rFonts w:ascii="Calibri" w:hAnsi="Calibri"/>
        <w:noProof/>
        <w:sz w:val="20"/>
        <w:szCs w:val="20"/>
      </w:rPr>
      <w:t>2</w:t>
    </w:r>
    <w:r w:rsidRPr="00D509A5">
      <w:rPr>
        <w:rFonts w:ascii="Calibri" w:hAnsi="Calibri"/>
        <w:sz w:val="20"/>
        <w:szCs w:val="20"/>
      </w:rPr>
      <w:fldChar w:fldCharType="end"/>
    </w:r>
  </w:p>
  <w:p w14:paraId="49CABA11" w14:textId="77777777" w:rsidR="00320B39" w:rsidRDefault="00320B3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98802" w14:textId="77777777" w:rsidR="004C70CF" w:rsidRDefault="004C70CF">
      <w:pPr>
        <w:spacing w:before="0" w:after="0"/>
      </w:pPr>
      <w:r>
        <w:separator/>
      </w:r>
    </w:p>
  </w:footnote>
  <w:footnote w:type="continuationSeparator" w:id="0">
    <w:p w14:paraId="75BA7626" w14:textId="77777777" w:rsidR="004C70CF" w:rsidRDefault="004C70CF">
      <w:pPr>
        <w:spacing w:before="0" w:after="0"/>
      </w:pPr>
      <w:r>
        <w:continuationSeparator/>
      </w:r>
    </w:p>
  </w:footnote>
  <w:footnote w:id="1">
    <w:p w14:paraId="1F050EA1" w14:textId="77777777" w:rsidR="00320B39" w:rsidRPr="001F35A9" w:rsidRDefault="00320B39"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00EF578" w14:textId="77777777" w:rsidR="00320B39" w:rsidRPr="001F35A9" w:rsidRDefault="00320B39"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78EBB68C" w14:textId="77777777" w:rsidR="00320B39" w:rsidRPr="001F35A9" w:rsidRDefault="00320B39"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05C71907" w14:textId="77777777" w:rsidR="00320B39" w:rsidRPr="001F35A9" w:rsidRDefault="00320B39"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4217DCA9" w14:textId="77777777" w:rsidR="00320B39" w:rsidRPr="001F35A9" w:rsidRDefault="00320B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879254C" w14:textId="77777777" w:rsidR="00320B39" w:rsidRPr="001F35A9" w:rsidRDefault="00320B39"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4A98AFA6" w14:textId="77777777" w:rsidR="00320B39" w:rsidRPr="001F35A9" w:rsidRDefault="00320B39"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5E974161" w14:textId="77777777" w:rsidR="00320B39" w:rsidRPr="001F35A9" w:rsidRDefault="00320B3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BB40A6A" w14:textId="77777777" w:rsidR="00320B39" w:rsidRPr="001F35A9" w:rsidRDefault="00320B39"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75007F16" w14:textId="77777777" w:rsidR="00320B39" w:rsidRPr="001F35A9" w:rsidRDefault="00320B39"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F18757D" w14:textId="77777777" w:rsidR="00320B39" w:rsidRPr="001F35A9" w:rsidRDefault="00320B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860180C" w14:textId="77777777" w:rsidR="00320B39" w:rsidRPr="001F35A9" w:rsidRDefault="00320B39"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798763D1" w14:textId="77777777" w:rsidR="00320B39" w:rsidRPr="001F35A9" w:rsidRDefault="00320B39"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5A0D3280" w14:textId="77777777" w:rsidR="00320B39" w:rsidRPr="001F35A9" w:rsidRDefault="00320B39"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7572FCB"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6D149AC"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6043DE6"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BC7887A"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30CBAE0D" w14:textId="77777777" w:rsidR="00320B39" w:rsidRPr="003E60D1" w:rsidRDefault="00320B39"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10E0FAC6" w14:textId="77777777" w:rsidR="00320B39" w:rsidRPr="003E60D1" w:rsidRDefault="00320B39"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22012D70" w14:textId="77777777" w:rsidR="00320B39" w:rsidRPr="003E60D1" w:rsidRDefault="00320B39"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2238DB4F" w14:textId="77777777" w:rsidR="00320B39" w:rsidRPr="003E60D1" w:rsidRDefault="00320B39"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7A423352" w14:textId="77777777" w:rsidR="00320B39" w:rsidRPr="003E60D1" w:rsidRDefault="00320B39"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58B7D7E2" w14:textId="77777777" w:rsidR="00320B39" w:rsidRPr="003E60D1" w:rsidRDefault="00320B3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FE1E620"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3846181E" w14:textId="77777777" w:rsidR="00320B39" w:rsidRPr="003E60D1" w:rsidRDefault="00320B39"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7417FD1A" w14:textId="77777777" w:rsidR="00320B39" w:rsidRPr="003E60D1" w:rsidRDefault="00320B39"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5755D637"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1307DAEB" w14:textId="77777777" w:rsidR="00320B39" w:rsidRPr="00BF74E1" w:rsidRDefault="00320B39"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2F66222B" w14:textId="77777777" w:rsidR="00320B39" w:rsidRPr="00F351F0" w:rsidRDefault="00320B39"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C399952"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8BBC67D"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66BA923C"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1E88E60F"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04EE9443" w14:textId="77777777" w:rsidR="00320B39" w:rsidRPr="003E60D1" w:rsidRDefault="00320B39"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FBA7467" w14:textId="77777777" w:rsidR="00320B39" w:rsidRPr="003E60D1" w:rsidRDefault="00320B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3F1077BF" w14:textId="77777777" w:rsidR="00320B39" w:rsidRPr="003E60D1" w:rsidRDefault="00320B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75CEBC8A" w14:textId="77777777" w:rsidR="00320B39" w:rsidRPr="003E60D1" w:rsidRDefault="00320B39"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1723F864" w14:textId="77777777" w:rsidR="00320B39" w:rsidRPr="003E60D1" w:rsidRDefault="00320B39"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59FCCA5A" w14:textId="77777777" w:rsidR="00320B39" w:rsidRPr="003E60D1" w:rsidRDefault="00320B39"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1EBB71C"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ADC93E6"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5B22B984"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E33EA6C" w14:textId="77777777" w:rsidR="00320B39" w:rsidRPr="003E60D1" w:rsidRDefault="00320B39"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08B5198A" w14:textId="77777777" w:rsidR="00320B39" w:rsidRPr="003E60D1" w:rsidRDefault="00320B39"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09135544">
    <w:abstractNumId w:val="0"/>
  </w:num>
  <w:num w:numId="2" w16cid:durableId="1161114550">
    <w:abstractNumId w:val="1"/>
  </w:num>
  <w:num w:numId="3" w16cid:durableId="2117628516">
    <w:abstractNumId w:val="2"/>
  </w:num>
  <w:num w:numId="4" w16cid:durableId="1810242643">
    <w:abstractNumId w:val="3"/>
  </w:num>
  <w:num w:numId="5" w16cid:durableId="213007101">
    <w:abstractNumId w:val="4"/>
  </w:num>
  <w:num w:numId="6" w16cid:durableId="488405033">
    <w:abstractNumId w:val="5"/>
  </w:num>
  <w:num w:numId="7" w16cid:durableId="4407536">
    <w:abstractNumId w:val="6"/>
  </w:num>
  <w:num w:numId="8" w16cid:durableId="1468282835">
    <w:abstractNumId w:val="7"/>
  </w:num>
  <w:num w:numId="9" w16cid:durableId="814370501">
    <w:abstractNumId w:val="8"/>
  </w:num>
  <w:num w:numId="10" w16cid:durableId="20204152">
    <w:abstractNumId w:val="9"/>
  </w:num>
  <w:num w:numId="11" w16cid:durableId="1265383587">
    <w:abstractNumId w:val="10"/>
  </w:num>
  <w:num w:numId="12" w16cid:durableId="319819052">
    <w:abstractNumId w:val="11"/>
  </w:num>
  <w:num w:numId="13" w16cid:durableId="454912139">
    <w:abstractNumId w:val="12"/>
  </w:num>
  <w:num w:numId="14" w16cid:durableId="780955425">
    <w:abstractNumId w:val="13"/>
  </w:num>
  <w:num w:numId="15" w16cid:durableId="1153913738">
    <w:abstractNumId w:val="14"/>
  </w:num>
  <w:num w:numId="16" w16cid:durableId="85014025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427D3"/>
    <w:rsid w:val="000576F3"/>
    <w:rsid w:val="00076DCA"/>
    <w:rsid w:val="000953DC"/>
    <w:rsid w:val="00097476"/>
    <w:rsid w:val="000A0AF1"/>
    <w:rsid w:val="000A7B33"/>
    <w:rsid w:val="000B5314"/>
    <w:rsid w:val="000E5FBC"/>
    <w:rsid w:val="000F3B85"/>
    <w:rsid w:val="00121BF6"/>
    <w:rsid w:val="00171C5B"/>
    <w:rsid w:val="001752F0"/>
    <w:rsid w:val="001D3A2B"/>
    <w:rsid w:val="001D56C2"/>
    <w:rsid w:val="001F35A9"/>
    <w:rsid w:val="001F66BD"/>
    <w:rsid w:val="00262B5D"/>
    <w:rsid w:val="00270DA2"/>
    <w:rsid w:val="002A21BC"/>
    <w:rsid w:val="002A58BB"/>
    <w:rsid w:val="002C169E"/>
    <w:rsid w:val="002D50E9"/>
    <w:rsid w:val="002E43BE"/>
    <w:rsid w:val="00316FAD"/>
    <w:rsid w:val="00320B39"/>
    <w:rsid w:val="00333099"/>
    <w:rsid w:val="00350D7E"/>
    <w:rsid w:val="0036728A"/>
    <w:rsid w:val="003762F1"/>
    <w:rsid w:val="00384132"/>
    <w:rsid w:val="00395BCF"/>
    <w:rsid w:val="003A1CE6"/>
    <w:rsid w:val="003A443E"/>
    <w:rsid w:val="003B3636"/>
    <w:rsid w:val="003E3495"/>
    <w:rsid w:val="003E60D1"/>
    <w:rsid w:val="003E7810"/>
    <w:rsid w:val="00420A8D"/>
    <w:rsid w:val="004234D1"/>
    <w:rsid w:val="004B6B33"/>
    <w:rsid w:val="004C70CF"/>
    <w:rsid w:val="004D428C"/>
    <w:rsid w:val="004D48FF"/>
    <w:rsid w:val="004F16EA"/>
    <w:rsid w:val="00516CEA"/>
    <w:rsid w:val="005309A4"/>
    <w:rsid w:val="00582AD9"/>
    <w:rsid w:val="0058406C"/>
    <w:rsid w:val="005B3B08"/>
    <w:rsid w:val="005C49E6"/>
    <w:rsid w:val="005D121D"/>
    <w:rsid w:val="005E2955"/>
    <w:rsid w:val="00614117"/>
    <w:rsid w:val="0061418E"/>
    <w:rsid w:val="00625142"/>
    <w:rsid w:val="00635C8F"/>
    <w:rsid w:val="0064014A"/>
    <w:rsid w:val="006879D2"/>
    <w:rsid w:val="00695BE4"/>
    <w:rsid w:val="006A5E21"/>
    <w:rsid w:val="006B430C"/>
    <w:rsid w:val="006B4D39"/>
    <w:rsid w:val="006E42A3"/>
    <w:rsid w:val="006E7E41"/>
    <w:rsid w:val="006F3D34"/>
    <w:rsid w:val="00704DCD"/>
    <w:rsid w:val="00747DCB"/>
    <w:rsid w:val="00766402"/>
    <w:rsid w:val="007769AE"/>
    <w:rsid w:val="007B1C81"/>
    <w:rsid w:val="007B50B2"/>
    <w:rsid w:val="007E3834"/>
    <w:rsid w:val="008154AA"/>
    <w:rsid w:val="00820A17"/>
    <w:rsid w:val="008315F0"/>
    <w:rsid w:val="00895270"/>
    <w:rsid w:val="0089654F"/>
    <w:rsid w:val="008C734C"/>
    <w:rsid w:val="008D74AD"/>
    <w:rsid w:val="008E3A62"/>
    <w:rsid w:val="008F0EBD"/>
    <w:rsid w:val="008F12E6"/>
    <w:rsid w:val="00900583"/>
    <w:rsid w:val="009202B3"/>
    <w:rsid w:val="00934658"/>
    <w:rsid w:val="00964081"/>
    <w:rsid w:val="009644B4"/>
    <w:rsid w:val="009A0E7E"/>
    <w:rsid w:val="009E204E"/>
    <w:rsid w:val="00A23B3E"/>
    <w:rsid w:val="00A24618"/>
    <w:rsid w:val="00A30CBB"/>
    <w:rsid w:val="00A46950"/>
    <w:rsid w:val="00A56ACE"/>
    <w:rsid w:val="00A57C81"/>
    <w:rsid w:val="00AA2252"/>
    <w:rsid w:val="00AA3748"/>
    <w:rsid w:val="00AA5F93"/>
    <w:rsid w:val="00AE5CFF"/>
    <w:rsid w:val="00AF7641"/>
    <w:rsid w:val="00B3059A"/>
    <w:rsid w:val="00B32C28"/>
    <w:rsid w:val="00B64AE6"/>
    <w:rsid w:val="00B80BA0"/>
    <w:rsid w:val="00B91406"/>
    <w:rsid w:val="00BA4F12"/>
    <w:rsid w:val="00BA7D37"/>
    <w:rsid w:val="00BB116C"/>
    <w:rsid w:val="00BB639E"/>
    <w:rsid w:val="00BC09F5"/>
    <w:rsid w:val="00BE17BF"/>
    <w:rsid w:val="00BF4D35"/>
    <w:rsid w:val="00BF74E1"/>
    <w:rsid w:val="00C03658"/>
    <w:rsid w:val="00C22D7A"/>
    <w:rsid w:val="00C427DB"/>
    <w:rsid w:val="00C47509"/>
    <w:rsid w:val="00C47D53"/>
    <w:rsid w:val="00C604FF"/>
    <w:rsid w:val="00C60A33"/>
    <w:rsid w:val="00C64D4B"/>
    <w:rsid w:val="00C75C50"/>
    <w:rsid w:val="00C916E7"/>
    <w:rsid w:val="00C92169"/>
    <w:rsid w:val="00CA04F3"/>
    <w:rsid w:val="00CC764A"/>
    <w:rsid w:val="00CD2288"/>
    <w:rsid w:val="00CD3E4F"/>
    <w:rsid w:val="00CF449A"/>
    <w:rsid w:val="00D00F1B"/>
    <w:rsid w:val="00D02E7D"/>
    <w:rsid w:val="00D27DB2"/>
    <w:rsid w:val="00D509A5"/>
    <w:rsid w:val="00D636F9"/>
    <w:rsid w:val="00D64744"/>
    <w:rsid w:val="00D76E6A"/>
    <w:rsid w:val="00D92A41"/>
    <w:rsid w:val="00D93877"/>
    <w:rsid w:val="00D96253"/>
    <w:rsid w:val="00DA7329"/>
    <w:rsid w:val="00DC4887"/>
    <w:rsid w:val="00DE4996"/>
    <w:rsid w:val="00E0264E"/>
    <w:rsid w:val="00E34D8B"/>
    <w:rsid w:val="00E54C65"/>
    <w:rsid w:val="00E618E3"/>
    <w:rsid w:val="00EA72C0"/>
    <w:rsid w:val="00EB216B"/>
    <w:rsid w:val="00EB45DC"/>
    <w:rsid w:val="00F015C1"/>
    <w:rsid w:val="00F11FFA"/>
    <w:rsid w:val="00F136AA"/>
    <w:rsid w:val="00F16324"/>
    <w:rsid w:val="00F26DE7"/>
    <w:rsid w:val="00F351F0"/>
    <w:rsid w:val="00F4662B"/>
    <w:rsid w:val="00F51F37"/>
    <w:rsid w:val="00F575CF"/>
    <w:rsid w:val="00F62D30"/>
    <w:rsid w:val="00F62F53"/>
    <w:rsid w:val="00F672A2"/>
    <w:rsid w:val="00F9449A"/>
    <w:rsid w:val="00F95202"/>
    <w:rsid w:val="00FA2C87"/>
    <w:rsid w:val="00FB3543"/>
    <w:rsid w:val="00FD32EC"/>
    <w:rsid w:val="00FD776E"/>
    <w:rsid w:val="00FE577B"/>
    <w:rsid w:val="00FE63B8"/>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38EC21A"/>
  <w15:docId w15:val="{38013291-E52E-447F-83AD-A70629F7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0F3B85"/>
    <w:pPr>
      <w:keepNext/>
      <w:spacing w:before="360"/>
      <w:outlineLvl w:val="0"/>
    </w:pPr>
    <w:rPr>
      <w:rFonts w:eastAsia="font360"/>
      <w:b/>
      <w:bCs/>
      <w:smallCaps/>
      <w:szCs w:val="28"/>
    </w:rPr>
  </w:style>
  <w:style w:type="paragraph" w:styleId="Titolo2">
    <w:name w:val="heading 2"/>
    <w:basedOn w:val="Normale"/>
    <w:qFormat/>
    <w:rsid w:val="000F3B85"/>
    <w:pPr>
      <w:keepNext/>
      <w:outlineLvl w:val="1"/>
    </w:pPr>
    <w:rPr>
      <w:rFonts w:eastAsia="font360"/>
      <w:b/>
      <w:bCs/>
      <w:szCs w:val="26"/>
    </w:rPr>
  </w:style>
  <w:style w:type="paragraph" w:styleId="Titolo3">
    <w:name w:val="heading 3"/>
    <w:basedOn w:val="Normale"/>
    <w:qFormat/>
    <w:rsid w:val="000F3B85"/>
    <w:pPr>
      <w:keepNext/>
      <w:outlineLvl w:val="2"/>
    </w:pPr>
    <w:rPr>
      <w:rFonts w:eastAsia="font360"/>
      <w:bCs/>
      <w:i/>
    </w:rPr>
  </w:style>
  <w:style w:type="paragraph" w:styleId="Titolo4">
    <w:name w:val="heading 4"/>
    <w:basedOn w:val="Normale"/>
    <w:qFormat/>
    <w:rsid w:val="000F3B85"/>
    <w:pPr>
      <w:keepNext/>
      <w:outlineLvl w:val="3"/>
    </w:pPr>
    <w:rPr>
      <w:rFonts w:eastAsia="font36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0F3B85"/>
  </w:style>
  <w:style w:type="character" w:customStyle="1" w:styleId="Titolo1Carattere">
    <w:name w:val="Titolo 1 Carattere"/>
    <w:rsid w:val="000F3B85"/>
    <w:rPr>
      <w:rFonts w:ascii="Times New Roman" w:eastAsia="font360" w:hAnsi="Times New Roman" w:cs="Times New Roman"/>
      <w:b/>
      <w:bCs/>
      <w:smallCaps/>
      <w:sz w:val="24"/>
      <w:szCs w:val="28"/>
      <w:lang w:eastAsia="it-IT" w:bidi="it-IT"/>
    </w:rPr>
  </w:style>
  <w:style w:type="character" w:customStyle="1" w:styleId="Titolo2Carattere">
    <w:name w:val="Titolo 2 Carattere"/>
    <w:rsid w:val="000F3B85"/>
    <w:rPr>
      <w:rFonts w:ascii="Times New Roman" w:eastAsia="font360" w:hAnsi="Times New Roman" w:cs="Times New Roman"/>
      <w:b/>
      <w:bCs/>
      <w:sz w:val="24"/>
      <w:szCs w:val="26"/>
      <w:lang w:eastAsia="it-IT" w:bidi="it-IT"/>
    </w:rPr>
  </w:style>
  <w:style w:type="character" w:customStyle="1" w:styleId="Titolo3Carattere">
    <w:name w:val="Titolo 3 Carattere"/>
    <w:rsid w:val="000F3B85"/>
    <w:rPr>
      <w:rFonts w:ascii="Times New Roman" w:eastAsia="font360" w:hAnsi="Times New Roman" w:cs="Times New Roman"/>
      <w:bCs/>
      <w:i/>
      <w:sz w:val="24"/>
      <w:lang w:eastAsia="it-IT" w:bidi="it-IT"/>
    </w:rPr>
  </w:style>
  <w:style w:type="character" w:customStyle="1" w:styleId="Titolo4Carattere">
    <w:name w:val="Titolo 4 Carattere"/>
    <w:rsid w:val="000F3B85"/>
    <w:rPr>
      <w:rFonts w:ascii="Times New Roman" w:eastAsia="font360" w:hAnsi="Times New Roman" w:cs="Times New Roman"/>
      <w:bCs/>
      <w:iCs/>
      <w:sz w:val="24"/>
      <w:lang w:eastAsia="it-IT" w:bidi="it-IT"/>
    </w:rPr>
  </w:style>
  <w:style w:type="character" w:customStyle="1" w:styleId="NormalBoldChar">
    <w:name w:val="NormalBold Char"/>
    <w:rsid w:val="000F3B85"/>
    <w:rPr>
      <w:rFonts w:ascii="Times New Roman" w:eastAsia="Times New Roman" w:hAnsi="Times New Roman" w:cs="Times New Roman"/>
      <w:b/>
      <w:sz w:val="24"/>
      <w:lang w:eastAsia="it-IT" w:bidi="it-IT"/>
    </w:rPr>
  </w:style>
  <w:style w:type="character" w:customStyle="1" w:styleId="DeltaViewInsertion">
    <w:name w:val="DeltaView Insertion"/>
    <w:rsid w:val="000F3B85"/>
    <w:rPr>
      <w:b/>
      <w:i/>
      <w:spacing w:val="0"/>
    </w:rPr>
  </w:style>
  <w:style w:type="character" w:customStyle="1" w:styleId="PidipaginaCarattere">
    <w:name w:val="Piè di pagina Carattere"/>
    <w:uiPriority w:val="99"/>
    <w:rsid w:val="000F3B85"/>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0F3B85"/>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0F3B85"/>
    <w:rPr>
      <w:shd w:val="clear" w:color="auto" w:fill="FFFFFF"/>
      <w:vertAlign w:val="superscript"/>
    </w:rPr>
  </w:style>
  <w:style w:type="character" w:customStyle="1" w:styleId="IntestazioneCarattere">
    <w:name w:val="Intestazione Carattere"/>
    <w:rsid w:val="000F3B85"/>
    <w:rPr>
      <w:rFonts w:ascii="Times New Roman" w:eastAsia="Calibri" w:hAnsi="Times New Roman" w:cs="Times New Roman"/>
      <w:sz w:val="24"/>
      <w:lang w:eastAsia="it-IT" w:bidi="it-IT"/>
    </w:rPr>
  </w:style>
  <w:style w:type="character" w:customStyle="1" w:styleId="TestofumettoCarattere">
    <w:name w:val="Testo fumetto Carattere"/>
    <w:rsid w:val="000F3B85"/>
    <w:rPr>
      <w:rFonts w:ascii="Tahoma" w:eastAsia="Calibri" w:hAnsi="Tahoma" w:cs="Tahoma"/>
      <w:sz w:val="16"/>
      <w:szCs w:val="16"/>
      <w:lang w:eastAsia="it-IT" w:bidi="it-IT"/>
    </w:rPr>
  </w:style>
  <w:style w:type="character" w:styleId="Collegamentoipertestuale">
    <w:name w:val="Hyperlink"/>
    <w:rsid w:val="000F3B85"/>
    <w:rPr>
      <w:color w:val="0000FF"/>
      <w:u w:val="single"/>
    </w:rPr>
  </w:style>
  <w:style w:type="character" w:customStyle="1" w:styleId="ListLabel1">
    <w:name w:val="ListLabel 1"/>
    <w:rsid w:val="000F3B85"/>
    <w:rPr>
      <w:color w:val="000000"/>
    </w:rPr>
  </w:style>
  <w:style w:type="character" w:customStyle="1" w:styleId="ListLabel2">
    <w:name w:val="ListLabel 2"/>
    <w:rsid w:val="000F3B85"/>
    <w:rPr>
      <w:sz w:val="16"/>
      <w:szCs w:val="16"/>
    </w:rPr>
  </w:style>
  <w:style w:type="character" w:customStyle="1" w:styleId="ListLabel3">
    <w:name w:val="ListLabel 3"/>
    <w:rsid w:val="000F3B85"/>
    <w:rPr>
      <w:rFonts w:ascii="Arial" w:hAnsi="Arial"/>
      <w:b/>
      <w:i w:val="0"/>
      <w:sz w:val="15"/>
    </w:rPr>
  </w:style>
  <w:style w:type="character" w:customStyle="1" w:styleId="ListLabel4">
    <w:name w:val="ListLabel 4"/>
    <w:rsid w:val="000F3B85"/>
    <w:rPr>
      <w:i w:val="0"/>
    </w:rPr>
  </w:style>
  <w:style w:type="character" w:customStyle="1" w:styleId="ListLabel5">
    <w:name w:val="ListLabel 5"/>
    <w:rsid w:val="000F3B85"/>
    <w:rPr>
      <w:rFonts w:ascii="Arial" w:hAnsi="Arial"/>
      <w:i w:val="0"/>
      <w:sz w:val="15"/>
    </w:rPr>
  </w:style>
  <w:style w:type="character" w:customStyle="1" w:styleId="ListLabel6">
    <w:name w:val="ListLabel 6"/>
    <w:rsid w:val="000F3B85"/>
    <w:rPr>
      <w:color w:val="000000"/>
    </w:rPr>
  </w:style>
  <w:style w:type="character" w:customStyle="1" w:styleId="ListLabel7">
    <w:name w:val="ListLabel 7"/>
    <w:rsid w:val="000F3B85"/>
    <w:rPr>
      <w:rFonts w:eastAsia="Calibri" w:cs="Arial"/>
      <w:b w:val="0"/>
      <w:color w:val="00000A"/>
    </w:rPr>
  </w:style>
  <w:style w:type="character" w:customStyle="1" w:styleId="ListLabel8">
    <w:name w:val="ListLabel 8"/>
    <w:rsid w:val="000F3B85"/>
    <w:rPr>
      <w:rFonts w:cs="Courier New"/>
    </w:rPr>
  </w:style>
  <w:style w:type="character" w:customStyle="1" w:styleId="ListLabel9">
    <w:name w:val="ListLabel 9"/>
    <w:rsid w:val="000F3B85"/>
    <w:rPr>
      <w:rFonts w:cs="Courier New"/>
    </w:rPr>
  </w:style>
  <w:style w:type="character" w:customStyle="1" w:styleId="ListLabel10">
    <w:name w:val="ListLabel 10"/>
    <w:rsid w:val="000F3B85"/>
    <w:rPr>
      <w:rFonts w:cs="Courier New"/>
    </w:rPr>
  </w:style>
  <w:style w:type="character" w:customStyle="1" w:styleId="ListLabel11">
    <w:name w:val="ListLabel 11"/>
    <w:rsid w:val="000F3B85"/>
    <w:rPr>
      <w:rFonts w:eastAsia="Calibri" w:cs="Arial"/>
    </w:rPr>
  </w:style>
  <w:style w:type="character" w:customStyle="1" w:styleId="ListLabel12">
    <w:name w:val="ListLabel 12"/>
    <w:rsid w:val="000F3B85"/>
    <w:rPr>
      <w:rFonts w:cs="Courier New"/>
    </w:rPr>
  </w:style>
  <w:style w:type="character" w:customStyle="1" w:styleId="ListLabel13">
    <w:name w:val="ListLabel 13"/>
    <w:rsid w:val="000F3B85"/>
    <w:rPr>
      <w:rFonts w:cs="Courier New"/>
    </w:rPr>
  </w:style>
  <w:style w:type="character" w:customStyle="1" w:styleId="ListLabel14">
    <w:name w:val="ListLabel 14"/>
    <w:rsid w:val="000F3B85"/>
    <w:rPr>
      <w:rFonts w:cs="Courier New"/>
    </w:rPr>
  </w:style>
  <w:style w:type="character" w:customStyle="1" w:styleId="ListLabel15">
    <w:name w:val="ListLabel 15"/>
    <w:rsid w:val="000F3B85"/>
    <w:rPr>
      <w:rFonts w:eastAsia="Calibri" w:cs="Arial"/>
      <w:color w:val="FF0000"/>
    </w:rPr>
  </w:style>
  <w:style w:type="character" w:customStyle="1" w:styleId="ListLabel16">
    <w:name w:val="ListLabel 16"/>
    <w:rsid w:val="000F3B85"/>
    <w:rPr>
      <w:rFonts w:cs="Courier New"/>
    </w:rPr>
  </w:style>
  <w:style w:type="character" w:customStyle="1" w:styleId="ListLabel17">
    <w:name w:val="ListLabel 17"/>
    <w:rsid w:val="000F3B85"/>
    <w:rPr>
      <w:rFonts w:cs="Courier New"/>
    </w:rPr>
  </w:style>
  <w:style w:type="character" w:customStyle="1" w:styleId="ListLabel18">
    <w:name w:val="ListLabel 18"/>
    <w:rsid w:val="000F3B85"/>
    <w:rPr>
      <w:rFonts w:cs="Courier New"/>
    </w:rPr>
  </w:style>
  <w:style w:type="character" w:customStyle="1" w:styleId="ListLabel19">
    <w:name w:val="ListLabel 19"/>
    <w:rsid w:val="000F3B85"/>
    <w:rPr>
      <w:rFonts w:cs="Courier New"/>
    </w:rPr>
  </w:style>
  <w:style w:type="character" w:customStyle="1" w:styleId="ListLabel20">
    <w:name w:val="ListLabel 20"/>
    <w:rsid w:val="000F3B85"/>
    <w:rPr>
      <w:rFonts w:cs="Courier New"/>
    </w:rPr>
  </w:style>
  <w:style w:type="character" w:customStyle="1" w:styleId="ListLabel21">
    <w:name w:val="ListLabel 21"/>
    <w:rsid w:val="000F3B85"/>
    <w:rPr>
      <w:rFonts w:cs="Courier New"/>
    </w:rPr>
  </w:style>
  <w:style w:type="character" w:customStyle="1" w:styleId="Caratterenotaapidipagina">
    <w:name w:val="Carattere nota a piè di pagina"/>
    <w:rsid w:val="000F3B85"/>
  </w:style>
  <w:style w:type="character" w:styleId="Rimandonotaapidipagina">
    <w:name w:val="footnote reference"/>
    <w:rsid w:val="000F3B85"/>
    <w:rPr>
      <w:vertAlign w:val="superscript"/>
    </w:rPr>
  </w:style>
  <w:style w:type="character" w:styleId="Rimandonotadichiusura">
    <w:name w:val="endnote reference"/>
    <w:rsid w:val="000F3B85"/>
    <w:rPr>
      <w:vertAlign w:val="superscript"/>
    </w:rPr>
  </w:style>
  <w:style w:type="character" w:customStyle="1" w:styleId="Caratterenotadichiusura">
    <w:name w:val="Carattere nota di chiusura"/>
    <w:rsid w:val="000F3B85"/>
  </w:style>
  <w:style w:type="character" w:customStyle="1" w:styleId="ListLabel22">
    <w:name w:val="ListLabel 22"/>
    <w:rsid w:val="000F3B85"/>
    <w:rPr>
      <w:sz w:val="16"/>
      <w:szCs w:val="16"/>
    </w:rPr>
  </w:style>
  <w:style w:type="character" w:customStyle="1" w:styleId="ListLabel23">
    <w:name w:val="ListLabel 23"/>
    <w:rsid w:val="000F3B85"/>
    <w:rPr>
      <w:rFonts w:ascii="Arial" w:hAnsi="Arial" w:cs="Symbol"/>
      <w:sz w:val="15"/>
    </w:rPr>
  </w:style>
  <w:style w:type="character" w:customStyle="1" w:styleId="ListLabel24">
    <w:name w:val="ListLabel 24"/>
    <w:rsid w:val="000F3B85"/>
    <w:rPr>
      <w:rFonts w:ascii="Arial" w:hAnsi="Arial"/>
      <w:b/>
      <w:i w:val="0"/>
      <w:sz w:val="15"/>
    </w:rPr>
  </w:style>
  <w:style w:type="character" w:customStyle="1" w:styleId="ListLabel25">
    <w:name w:val="ListLabel 25"/>
    <w:rsid w:val="000F3B85"/>
    <w:rPr>
      <w:rFonts w:ascii="Arial" w:hAnsi="Arial"/>
      <w:i w:val="0"/>
      <w:sz w:val="15"/>
    </w:rPr>
  </w:style>
  <w:style w:type="character" w:customStyle="1" w:styleId="ListLabel26">
    <w:name w:val="ListLabel 26"/>
    <w:rsid w:val="000F3B85"/>
    <w:rPr>
      <w:rFonts w:ascii="Arial" w:hAnsi="Arial" w:cs="Symbol"/>
      <w:sz w:val="15"/>
    </w:rPr>
  </w:style>
  <w:style w:type="character" w:customStyle="1" w:styleId="ListLabel27">
    <w:name w:val="ListLabel 27"/>
    <w:rsid w:val="000F3B85"/>
    <w:rPr>
      <w:rFonts w:ascii="Arial" w:hAnsi="Arial" w:cs="Courier New"/>
      <w:sz w:val="14"/>
    </w:rPr>
  </w:style>
  <w:style w:type="character" w:customStyle="1" w:styleId="ListLabel28">
    <w:name w:val="ListLabel 28"/>
    <w:rsid w:val="000F3B85"/>
    <w:rPr>
      <w:rFonts w:cs="Courier New"/>
    </w:rPr>
  </w:style>
  <w:style w:type="character" w:customStyle="1" w:styleId="ListLabel29">
    <w:name w:val="ListLabel 29"/>
    <w:rsid w:val="000F3B85"/>
    <w:rPr>
      <w:rFonts w:cs="Wingdings"/>
    </w:rPr>
  </w:style>
  <w:style w:type="character" w:customStyle="1" w:styleId="ListLabel30">
    <w:name w:val="ListLabel 30"/>
    <w:rsid w:val="000F3B85"/>
    <w:rPr>
      <w:rFonts w:cs="Symbol"/>
    </w:rPr>
  </w:style>
  <w:style w:type="character" w:customStyle="1" w:styleId="ListLabel31">
    <w:name w:val="ListLabel 31"/>
    <w:rsid w:val="000F3B85"/>
    <w:rPr>
      <w:rFonts w:cs="Courier New"/>
    </w:rPr>
  </w:style>
  <w:style w:type="character" w:customStyle="1" w:styleId="ListLabel32">
    <w:name w:val="ListLabel 32"/>
    <w:rsid w:val="000F3B85"/>
    <w:rPr>
      <w:rFonts w:cs="Wingdings"/>
    </w:rPr>
  </w:style>
  <w:style w:type="character" w:customStyle="1" w:styleId="ListLabel33">
    <w:name w:val="ListLabel 33"/>
    <w:rsid w:val="000F3B85"/>
    <w:rPr>
      <w:rFonts w:cs="Symbol"/>
    </w:rPr>
  </w:style>
  <w:style w:type="character" w:customStyle="1" w:styleId="ListLabel34">
    <w:name w:val="ListLabel 34"/>
    <w:rsid w:val="000F3B85"/>
    <w:rPr>
      <w:rFonts w:cs="Courier New"/>
    </w:rPr>
  </w:style>
  <w:style w:type="character" w:customStyle="1" w:styleId="ListLabel35">
    <w:name w:val="ListLabel 35"/>
    <w:rsid w:val="000F3B85"/>
    <w:rPr>
      <w:rFonts w:cs="Wingdings"/>
    </w:rPr>
  </w:style>
  <w:style w:type="character" w:customStyle="1" w:styleId="ListLabel36">
    <w:name w:val="ListLabel 36"/>
    <w:rsid w:val="000F3B85"/>
    <w:rPr>
      <w:rFonts w:ascii="Arial" w:hAnsi="Arial" w:cs="Symbol"/>
      <w:sz w:val="15"/>
    </w:rPr>
  </w:style>
  <w:style w:type="character" w:customStyle="1" w:styleId="ListLabel37">
    <w:name w:val="ListLabel 37"/>
    <w:rsid w:val="000F3B85"/>
    <w:rPr>
      <w:rFonts w:ascii="Arial" w:hAnsi="Arial"/>
      <w:b/>
      <w:i w:val="0"/>
      <w:sz w:val="15"/>
    </w:rPr>
  </w:style>
  <w:style w:type="character" w:customStyle="1" w:styleId="ListLabel38">
    <w:name w:val="ListLabel 38"/>
    <w:rsid w:val="000F3B85"/>
    <w:rPr>
      <w:rFonts w:ascii="Arial" w:hAnsi="Arial"/>
      <w:i w:val="0"/>
      <w:sz w:val="15"/>
    </w:rPr>
  </w:style>
  <w:style w:type="character" w:customStyle="1" w:styleId="ListLabel39">
    <w:name w:val="ListLabel 39"/>
    <w:rsid w:val="000F3B85"/>
    <w:rPr>
      <w:rFonts w:ascii="Arial" w:hAnsi="Arial" w:cs="Symbol"/>
      <w:sz w:val="15"/>
    </w:rPr>
  </w:style>
  <w:style w:type="character" w:customStyle="1" w:styleId="ListLabel40">
    <w:name w:val="ListLabel 40"/>
    <w:rsid w:val="000F3B85"/>
    <w:rPr>
      <w:rFonts w:cs="Courier New"/>
      <w:sz w:val="14"/>
    </w:rPr>
  </w:style>
  <w:style w:type="character" w:customStyle="1" w:styleId="ListLabel41">
    <w:name w:val="ListLabel 41"/>
    <w:rsid w:val="000F3B85"/>
    <w:rPr>
      <w:rFonts w:cs="Courier New"/>
    </w:rPr>
  </w:style>
  <w:style w:type="character" w:customStyle="1" w:styleId="ListLabel42">
    <w:name w:val="ListLabel 42"/>
    <w:rsid w:val="000F3B85"/>
    <w:rPr>
      <w:rFonts w:cs="Wingdings"/>
    </w:rPr>
  </w:style>
  <w:style w:type="character" w:customStyle="1" w:styleId="ListLabel43">
    <w:name w:val="ListLabel 43"/>
    <w:rsid w:val="000F3B85"/>
    <w:rPr>
      <w:rFonts w:cs="Symbol"/>
    </w:rPr>
  </w:style>
  <w:style w:type="character" w:customStyle="1" w:styleId="ListLabel44">
    <w:name w:val="ListLabel 44"/>
    <w:rsid w:val="000F3B85"/>
    <w:rPr>
      <w:rFonts w:cs="Courier New"/>
    </w:rPr>
  </w:style>
  <w:style w:type="character" w:customStyle="1" w:styleId="ListLabel45">
    <w:name w:val="ListLabel 45"/>
    <w:rsid w:val="000F3B85"/>
    <w:rPr>
      <w:rFonts w:cs="Wingdings"/>
    </w:rPr>
  </w:style>
  <w:style w:type="character" w:customStyle="1" w:styleId="ListLabel46">
    <w:name w:val="ListLabel 46"/>
    <w:rsid w:val="000F3B85"/>
    <w:rPr>
      <w:rFonts w:cs="Symbol"/>
    </w:rPr>
  </w:style>
  <w:style w:type="character" w:customStyle="1" w:styleId="ListLabel47">
    <w:name w:val="ListLabel 47"/>
    <w:rsid w:val="000F3B85"/>
    <w:rPr>
      <w:rFonts w:cs="Courier New"/>
    </w:rPr>
  </w:style>
  <w:style w:type="character" w:customStyle="1" w:styleId="ListLabel48">
    <w:name w:val="ListLabel 48"/>
    <w:rsid w:val="000F3B85"/>
    <w:rPr>
      <w:rFonts w:cs="Wingdings"/>
    </w:rPr>
  </w:style>
  <w:style w:type="character" w:customStyle="1" w:styleId="ListLabel49">
    <w:name w:val="ListLabel 49"/>
    <w:rsid w:val="000F3B85"/>
    <w:rPr>
      <w:rFonts w:ascii="Arial" w:hAnsi="Arial" w:cs="Symbol"/>
      <w:sz w:val="15"/>
    </w:rPr>
  </w:style>
  <w:style w:type="character" w:customStyle="1" w:styleId="ListLabel50">
    <w:name w:val="ListLabel 50"/>
    <w:rsid w:val="000F3B85"/>
    <w:rPr>
      <w:rFonts w:ascii="Arial" w:hAnsi="Arial"/>
      <w:b/>
      <w:i w:val="0"/>
      <w:sz w:val="15"/>
    </w:rPr>
  </w:style>
  <w:style w:type="character" w:customStyle="1" w:styleId="ListLabel51">
    <w:name w:val="ListLabel 51"/>
    <w:rsid w:val="000F3B85"/>
    <w:rPr>
      <w:rFonts w:ascii="Arial" w:hAnsi="Arial"/>
      <w:i w:val="0"/>
      <w:sz w:val="15"/>
    </w:rPr>
  </w:style>
  <w:style w:type="character" w:customStyle="1" w:styleId="ListLabel52">
    <w:name w:val="ListLabel 52"/>
    <w:rsid w:val="000F3B85"/>
    <w:rPr>
      <w:rFonts w:ascii="Arial" w:hAnsi="Arial" w:cs="Symbol"/>
      <w:sz w:val="15"/>
    </w:rPr>
  </w:style>
  <w:style w:type="character" w:customStyle="1" w:styleId="ListLabel53">
    <w:name w:val="ListLabel 53"/>
    <w:rsid w:val="000F3B85"/>
    <w:rPr>
      <w:rFonts w:cs="Courier New"/>
      <w:sz w:val="14"/>
    </w:rPr>
  </w:style>
  <w:style w:type="character" w:customStyle="1" w:styleId="ListLabel54">
    <w:name w:val="ListLabel 54"/>
    <w:rsid w:val="000F3B85"/>
    <w:rPr>
      <w:rFonts w:cs="Courier New"/>
    </w:rPr>
  </w:style>
  <w:style w:type="character" w:customStyle="1" w:styleId="ListLabel55">
    <w:name w:val="ListLabel 55"/>
    <w:rsid w:val="000F3B85"/>
    <w:rPr>
      <w:rFonts w:cs="Wingdings"/>
    </w:rPr>
  </w:style>
  <w:style w:type="character" w:customStyle="1" w:styleId="ListLabel56">
    <w:name w:val="ListLabel 56"/>
    <w:rsid w:val="000F3B85"/>
    <w:rPr>
      <w:rFonts w:cs="Symbol"/>
    </w:rPr>
  </w:style>
  <w:style w:type="character" w:customStyle="1" w:styleId="ListLabel57">
    <w:name w:val="ListLabel 57"/>
    <w:rsid w:val="000F3B85"/>
    <w:rPr>
      <w:rFonts w:cs="Courier New"/>
    </w:rPr>
  </w:style>
  <w:style w:type="character" w:customStyle="1" w:styleId="ListLabel58">
    <w:name w:val="ListLabel 58"/>
    <w:rsid w:val="000F3B85"/>
    <w:rPr>
      <w:rFonts w:cs="Wingdings"/>
    </w:rPr>
  </w:style>
  <w:style w:type="character" w:customStyle="1" w:styleId="ListLabel59">
    <w:name w:val="ListLabel 59"/>
    <w:rsid w:val="000F3B85"/>
    <w:rPr>
      <w:rFonts w:cs="Symbol"/>
    </w:rPr>
  </w:style>
  <w:style w:type="character" w:customStyle="1" w:styleId="ListLabel60">
    <w:name w:val="ListLabel 60"/>
    <w:rsid w:val="000F3B85"/>
    <w:rPr>
      <w:rFonts w:cs="Courier New"/>
    </w:rPr>
  </w:style>
  <w:style w:type="character" w:customStyle="1" w:styleId="ListLabel61">
    <w:name w:val="ListLabel 61"/>
    <w:rsid w:val="000F3B85"/>
    <w:rPr>
      <w:rFonts w:cs="Wingdings"/>
    </w:rPr>
  </w:style>
  <w:style w:type="character" w:customStyle="1" w:styleId="ListLabel62">
    <w:name w:val="ListLabel 62"/>
    <w:rsid w:val="000F3B85"/>
    <w:rPr>
      <w:rFonts w:ascii="Arial" w:hAnsi="Arial" w:cs="Symbol"/>
      <w:sz w:val="15"/>
    </w:rPr>
  </w:style>
  <w:style w:type="character" w:customStyle="1" w:styleId="ListLabel63">
    <w:name w:val="ListLabel 63"/>
    <w:rsid w:val="000F3B85"/>
    <w:rPr>
      <w:rFonts w:ascii="Arial" w:hAnsi="Arial"/>
      <w:b/>
      <w:i w:val="0"/>
      <w:sz w:val="15"/>
    </w:rPr>
  </w:style>
  <w:style w:type="character" w:customStyle="1" w:styleId="ListLabel64">
    <w:name w:val="ListLabel 64"/>
    <w:rsid w:val="000F3B85"/>
    <w:rPr>
      <w:rFonts w:ascii="Arial" w:hAnsi="Arial"/>
      <w:i w:val="0"/>
      <w:sz w:val="15"/>
    </w:rPr>
  </w:style>
  <w:style w:type="character" w:customStyle="1" w:styleId="ListLabel65">
    <w:name w:val="ListLabel 65"/>
    <w:rsid w:val="000F3B85"/>
    <w:rPr>
      <w:rFonts w:ascii="Arial" w:hAnsi="Arial" w:cs="Symbol"/>
      <w:sz w:val="15"/>
    </w:rPr>
  </w:style>
  <w:style w:type="character" w:customStyle="1" w:styleId="ListLabel66">
    <w:name w:val="ListLabel 66"/>
    <w:rsid w:val="000F3B85"/>
    <w:rPr>
      <w:rFonts w:cs="Courier New"/>
      <w:sz w:val="14"/>
    </w:rPr>
  </w:style>
  <w:style w:type="character" w:customStyle="1" w:styleId="ListLabel67">
    <w:name w:val="ListLabel 67"/>
    <w:rsid w:val="000F3B85"/>
    <w:rPr>
      <w:rFonts w:cs="Courier New"/>
    </w:rPr>
  </w:style>
  <w:style w:type="character" w:customStyle="1" w:styleId="ListLabel68">
    <w:name w:val="ListLabel 68"/>
    <w:rsid w:val="000F3B85"/>
    <w:rPr>
      <w:rFonts w:cs="Wingdings"/>
    </w:rPr>
  </w:style>
  <w:style w:type="character" w:customStyle="1" w:styleId="ListLabel69">
    <w:name w:val="ListLabel 69"/>
    <w:rsid w:val="000F3B85"/>
    <w:rPr>
      <w:rFonts w:cs="Symbol"/>
    </w:rPr>
  </w:style>
  <w:style w:type="character" w:customStyle="1" w:styleId="ListLabel70">
    <w:name w:val="ListLabel 70"/>
    <w:rsid w:val="000F3B85"/>
    <w:rPr>
      <w:rFonts w:cs="Courier New"/>
    </w:rPr>
  </w:style>
  <w:style w:type="character" w:customStyle="1" w:styleId="ListLabel71">
    <w:name w:val="ListLabel 71"/>
    <w:rsid w:val="000F3B85"/>
    <w:rPr>
      <w:rFonts w:cs="Wingdings"/>
    </w:rPr>
  </w:style>
  <w:style w:type="character" w:customStyle="1" w:styleId="ListLabel72">
    <w:name w:val="ListLabel 72"/>
    <w:rsid w:val="000F3B85"/>
    <w:rPr>
      <w:rFonts w:cs="Symbol"/>
    </w:rPr>
  </w:style>
  <w:style w:type="character" w:customStyle="1" w:styleId="ListLabel73">
    <w:name w:val="ListLabel 73"/>
    <w:rsid w:val="000F3B85"/>
    <w:rPr>
      <w:rFonts w:cs="Courier New"/>
    </w:rPr>
  </w:style>
  <w:style w:type="character" w:customStyle="1" w:styleId="ListLabel74">
    <w:name w:val="ListLabel 74"/>
    <w:rsid w:val="000F3B85"/>
    <w:rPr>
      <w:rFonts w:cs="Wingdings"/>
    </w:rPr>
  </w:style>
  <w:style w:type="paragraph" w:customStyle="1" w:styleId="Titolo10">
    <w:name w:val="Titolo1"/>
    <w:basedOn w:val="Normale"/>
    <w:next w:val="Corpotesto1"/>
    <w:rsid w:val="000F3B85"/>
    <w:pPr>
      <w:keepNext/>
      <w:spacing w:before="240"/>
    </w:pPr>
    <w:rPr>
      <w:rFonts w:ascii="Liberation Sans" w:eastAsia="Arial Unicode MS" w:hAnsi="Liberation Sans" w:cs="Mangal"/>
      <w:sz w:val="28"/>
      <w:szCs w:val="28"/>
    </w:rPr>
  </w:style>
  <w:style w:type="paragraph" w:customStyle="1" w:styleId="Corpotesto1">
    <w:name w:val="Corpo testo1"/>
    <w:basedOn w:val="Normale"/>
    <w:rsid w:val="000F3B85"/>
    <w:pPr>
      <w:spacing w:before="0" w:after="140" w:line="288" w:lineRule="auto"/>
    </w:pPr>
  </w:style>
  <w:style w:type="paragraph" w:styleId="Elenco">
    <w:name w:val="List"/>
    <w:basedOn w:val="Corpotesto1"/>
    <w:rsid w:val="000F3B85"/>
    <w:rPr>
      <w:rFonts w:cs="Mangal"/>
    </w:rPr>
  </w:style>
  <w:style w:type="paragraph" w:styleId="Didascalia">
    <w:name w:val="caption"/>
    <w:basedOn w:val="Normale"/>
    <w:qFormat/>
    <w:rsid w:val="000F3B85"/>
    <w:pPr>
      <w:suppressLineNumbers/>
    </w:pPr>
    <w:rPr>
      <w:rFonts w:cs="Mangal"/>
      <w:i/>
      <w:iCs/>
      <w:szCs w:val="24"/>
    </w:rPr>
  </w:style>
  <w:style w:type="paragraph" w:customStyle="1" w:styleId="Indice">
    <w:name w:val="Indice"/>
    <w:basedOn w:val="Normale"/>
    <w:rsid w:val="000F3B85"/>
    <w:pPr>
      <w:suppressLineNumbers/>
    </w:pPr>
    <w:rPr>
      <w:rFonts w:cs="Mangal"/>
    </w:rPr>
  </w:style>
  <w:style w:type="paragraph" w:customStyle="1" w:styleId="NormalBold">
    <w:name w:val="NormalBold"/>
    <w:basedOn w:val="Normale"/>
    <w:rsid w:val="000F3B85"/>
    <w:pPr>
      <w:widowControl w:val="0"/>
      <w:spacing w:before="0" w:after="0"/>
    </w:pPr>
    <w:rPr>
      <w:rFonts w:eastAsia="Times New Roman"/>
      <w:b/>
    </w:rPr>
  </w:style>
  <w:style w:type="paragraph" w:styleId="Pidipagina">
    <w:name w:val="footer"/>
    <w:basedOn w:val="Normale"/>
    <w:uiPriority w:val="99"/>
    <w:rsid w:val="000F3B85"/>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0F3B85"/>
    <w:pPr>
      <w:spacing w:before="0" w:after="0"/>
      <w:ind w:left="720" w:hanging="720"/>
    </w:pPr>
    <w:rPr>
      <w:sz w:val="20"/>
      <w:szCs w:val="20"/>
    </w:rPr>
  </w:style>
  <w:style w:type="paragraph" w:customStyle="1" w:styleId="Text1">
    <w:name w:val="Text 1"/>
    <w:basedOn w:val="Normale"/>
    <w:rsid w:val="000F3B85"/>
    <w:pPr>
      <w:ind w:left="850"/>
    </w:pPr>
  </w:style>
  <w:style w:type="paragraph" w:customStyle="1" w:styleId="NormalLeft">
    <w:name w:val="Normal Left"/>
    <w:basedOn w:val="Normale"/>
    <w:rsid w:val="000F3B85"/>
  </w:style>
  <w:style w:type="paragraph" w:customStyle="1" w:styleId="Tiret0">
    <w:name w:val="Tiret 0"/>
    <w:basedOn w:val="Normale"/>
    <w:rsid w:val="000F3B85"/>
  </w:style>
  <w:style w:type="paragraph" w:customStyle="1" w:styleId="Tiret1">
    <w:name w:val="Tiret 1"/>
    <w:basedOn w:val="Normale"/>
    <w:rsid w:val="000F3B85"/>
  </w:style>
  <w:style w:type="paragraph" w:customStyle="1" w:styleId="NumPar1">
    <w:name w:val="NumPar 1"/>
    <w:basedOn w:val="Normale"/>
    <w:rsid w:val="000F3B85"/>
  </w:style>
  <w:style w:type="paragraph" w:customStyle="1" w:styleId="NumPar2">
    <w:name w:val="NumPar 2"/>
    <w:basedOn w:val="Normale"/>
    <w:rsid w:val="000F3B85"/>
  </w:style>
  <w:style w:type="paragraph" w:customStyle="1" w:styleId="NumPar3">
    <w:name w:val="NumPar 3"/>
    <w:basedOn w:val="Normale"/>
    <w:rsid w:val="000F3B85"/>
  </w:style>
  <w:style w:type="paragraph" w:customStyle="1" w:styleId="NumPar4">
    <w:name w:val="NumPar 4"/>
    <w:basedOn w:val="Normale"/>
    <w:rsid w:val="000F3B85"/>
  </w:style>
  <w:style w:type="paragraph" w:customStyle="1" w:styleId="ChapterTitle">
    <w:name w:val="ChapterTitle"/>
    <w:basedOn w:val="Normale"/>
    <w:rsid w:val="000F3B85"/>
    <w:pPr>
      <w:keepNext/>
      <w:spacing w:after="360"/>
      <w:jc w:val="center"/>
    </w:pPr>
    <w:rPr>
      <w:b/>
      <w:sz w:val="32"/>
    </w:rPr>
  </w:style>
  <w:style w:type="paragraph" w:customStyle="1" w:styleId="SectionTitle">
    <w:name w:val="SectionTitle"/>
    <w:basedOn w:val="Normale"/>
    <w:rsid w:val="000F3B85"/>
    <w:pPr>
      <w:keepNext/>
      <w:spacing w:after="360"/>
      <w:jc w:val="center"/>
    </w:pPr>
    <w:rPr>
      <w:b/>
      <w:smallCaps/>
      <w:sz w:val="28"/>
    </w:rPr>
  </w:style>
  <w:style w:type="paragraph" w:customStyle="1" w:styleId="Annexetitre">
    <w:name w:val="Annexe titre"/>
    <w:basedOn w:val="Normale"/>
    <w:rsid w:val="000F3B85"/>
    <w:pPr>
      <w:jc w:val="center"/>
    </w:pPr>
    <w:rPr>
      <w:b/>
      <w:u w:val="single"/>
    </w:rPr>
  </w:style>
  <w:style w:type="paragraph" w:customStyle="1" w:styleId="Titrearticle">
    <w:name w:val="Titre article"/>
    <w:basedOn w:val="Normale"/>
    <w:rsid w:val="000F3B85"/>
    <w:pPr>
      <w:keepNext/>
      <w:spacing w:before="360"/>
      <w:jc w:val="center"/>
    </w:pPr>
    <w:rPr>
      <w:i/>
    </w:rPr>
  </w:style>
  <w:style w:type="paragraph" w:styleId="Intestazione">
    <w:name w:val="header"/>
    <w:basedOn w:val="Normale"/>
    <w:rsid w:val="000F3B85"/>
    <w:pPr>
      <w:tabs>
        <w:tab w:val="center" w:pos="4819"/>
        <w:tab w:val="right" w:pos="9638"/>
      </w:tabs>
      <w:spacing w:before="0" w:after="0"/>
    </w:pPr>
  </w:style>
  <w:style w:type="paragraph" w:customStyle="1" w:styleId="Paragrafoelenco1">
    <w:name w:val="Paragrafo elenco1"/>
    <w:basedOn w:val="Normale"/>
    <w:rsid w:val="000F3B85"/>
    <w:pPr>
      <w:ind w:left="720"/>
      <w:contextualSpacing/>
    </w:pPr>
  </w:style>
  <w:style w:type="paragraph" w:customStyle="1" w:styleId="Testofumetto1">
    <w:name w:val="Testo fumetto1"/>
    <w:basedOn w:val="Normale"/>
    <w:rsid w:val="000F3B85"/>
    <w:pPr>
      <w:spacing w:before="0" w:after="0"/>
    </w:pPr>
    <w:rPr>
      <w:rFonts w:ascii="Tahoma" w:hAnsi="Tahoma" w:cs="Tahoma"/>
      <w:sz w:val="16"/>
      <w:szCs w:val="16"/>
    </w:rPr>
  </w:style>
  <w:style w:type="paragraph" w:customStyle="1" w:styleId="NormaleWeb1">
    <w:name w:val="Normale (Web)1"/>
    <w:basedOn w:val="Normale"/>
    <w:rsid w:val="000F3B85"/>
    <w:pPr>
      <w:spacing w:before="280" w:after="280"/>
    </w:pPr>
    <w:rPr>
      <w:rFonts w:eastAsia="Times New Roman"/>
      <w:szCs w:val="24"/>
      <w:lang w:bidi="ar-SA"/>
    </w:rPr>
  </w:style>
  <w:style w:type="paragraph" w:styleId="Testonotaapidipagina">
    <w:name w:val="footnote text"/>
    <w:basedOn w:val="Normale"/>
    <w:rsid w:val="000F3B85"/>
  </w:style>
  <w:style w:type="paragraph" w:customStyle="1" w:styleId="Contenutotabella">
    <w:name w:val="Contenuto tabella"/>
    <w:basedOn w:val="Normale"/>
    <w:rsid w:val="000F3B85"/>
  </w:style>
  <w:style w:type="paragraph" w:customStyle="1" w:styleId="Titolotabella">
    <w:name w:val="Titolo tabella"/>
    <w:basedOn w:val="Contenutotabella"/>
    <w:rsid w:val="000F3B85"/>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Testonormale">
    <w:name w:val="Plain Text"/>
    <w:basedOn w:val="Normale"/>
    <w:link w:val="TestonormaleCarattere"/>
    <w:rsid w:val="0061418E"/>
    <w:pPr>
      <w:suppressAutoHyphens w:val="0"/>
      <w:spacing w:before="0" w:after="0" w:line="360" w:lineRule="auto"/>
    </w:pPr>
    <w:rPr>
      <w:rFonts w:ascii="Courier New" w:eastAsia="Times New Roman" w:hAnsi="Courier New"/>
      <w:bCs/>
      <w:snapToGrid w:val="0"/>
      <w:color w:val="auto"/>
      <w:kern w:val="28"/>
      <w:sz w:val="22"/>
      <w:lang w:bidi="ar-SA"/>
    </w:rPr>
  </w:style>
  <w:style w:type="character" w:customStyle="1" w:styleId="TestonormaleCarattere">
    <w:name w:val="Testo normale Carattere"/>
    <w:link w:val="Testonormale"/>
    <w:rsid w:val="0061418E"/>
    <w:rPr>
      <w:rFonts w:ascii="Courier New" w:hAnsi="Courier New"/>
      <w:bCs/>
      <w:snapToGrid w:val="0"/>
      <w:kern w:val="28"/>
      <w:sz w:val="22"/>
      <w:szCs w:val="22"/>
    </w:rPr>
  </w:style>
  <w:style w:type="character" w:styleId="Rimandocommento">
    <w:name w:val="annotation reference"/>
    <w:uiPriority w:val="99"/>
    <w:unhideWhenUsed/>
    <w:rsid w:val="000427D3"/>
    <w:rPr>
      <w:sz w:val="16"/>
      <w:szCs w:val="16"/>
    </w:rPr>
  </w:style>
  <w:style w:type="paragraph" w:styleId="Testocommento">
    <w:name w:val="annotation text"/>
    <w:basedOn w:val="Normale"/>
    <w:link w:val="TestocommentoCarattere"/>
    <w:uiPriority w:val="99"/>
    <w:unhideWhenUsed/>
    <w:rsid w:val="000427D3"/>
    <w:pPr>
      <w:suppressAutoHyphens w:val="0"/>
      <w:spacing w:before="0" w:after="200"/>
    </w:pPr>
    <w:rPr>
      <w:rFonts w:ascii="Calibri" w:eastAsia="Times New Roman" w:hAnsi="Calibri"/>
      <w:color w:val="auto"/>
      <w:kern w:val="0"/>
      <w:sz w:val="20"/>
      <w:szCs w:val="20"/>
      <w:lang w:bidi="ar-SA"/>
    </w:rPr>
  </w:style>
  <w:style w:type="character" w:customStyle="1" w:styleId="TestocommentoCarattere">
    <w:name w:val="Testo commento Carattere"/>
    <w:link w:val="Testocommento"/>
    <w:uiPriority w:val="99"/>
    <w:rsid w:val="000427D3"/>
    <w:rPr>
      <w:rFonts w:ascii="Calibri" w:hAnsi="Calibri"/>
    </w:rPr>
  </w:style>
  <w:style w:type="paragraph" w:styleId="Corpodeltesto2">
    <w:name w:val="Body Text 2"/>
    <w:basedOn w:val="Normale"/>
    <w:link w:val="Corpodeltesto2Carattere1"/>
    <w:uiPriority w:val="99"/>
    <w:semiHidden/>
    <w:unhideWhenUsed/>
    <w:rsid w:val="00D76E6A"/>
    <w:pPr>
      <w:widowControl w:val="0"/>
      <w:suppressAutoHyphens w:val="0"/>
      <w:autoSpaceDE w:val="0"/>
      <w:autoSpaceDN w:val="0"/>
      <w:adjustRightInd w:val="0"/>
      <w:spacing w:before="0" w:line="480" w:lineRule="auto"/>
    </w:pPr>
    <w:rPr>
      <w:rFonts w:eastAsia="Times New Roman"/>
      <w:color w:val="auto"/>
      <w:kern w:val="0"/>
      <w:szCs w:val="24"/>
      <w:lang w:bidi="ar-SA"/>
    </w:rPr>
  </w:style>
  <w:style w:type="character" w:customStyle="1" w:styleId="Corpodeltesto2Carattere">
    <w:name w:val="Corpo del testo 2 Carattere"/>
    <w:uiPriority w:val="99"/>
    <w:semiHidden/>
    <w:rsid w:val="00D76E6A"/>
    <w:rPr>
      <w:rFonts w:eastAsia="Calibri"/>
      <w:color w:val="00000A"/>
      <w:kern w:val="1"/>
      <w:sz w:val="24"/>
      <w:szCs w:val="22"/>
      <w:lang w:bidi="it-IT"/>
    </w:rPr>
  </w:style>
  <w:style w:type="character" w:customStyle="1" w:styleId="Corpodeltesto2Carattere1">
    <w:name w:val="Corpo del testo 2 Carattere1"/>
    <w:link w:val="Corpodeltesto2"/>
    <w:uiPriority w:val="99"/>
    <w:semiHidden/>
    <w:rsid w:val="00D76E6A"/>
    <w:rPr>
      <w:sz w:val="24"/>
      <w:szCs w:val="24"/>
    </w:rPr>
  </w:style>
  <w:style w:type="paragraph" w:styleId="Titolo">
    <w:name w:val="Title"/>
    <w:basedOn w:val="Normale"/>
    <w:next w:val="Normale"/>
    <w:link w:val="TitoloCarattere"/>
    <w:uiPriority w:val="99"/>
    <w:qFormat/>
    <w:rsid w:val="00D76E6A"/>
    <w:pPr>
      <w:keepNext/>
      <w:widowControl w:val="0"/>
      <w:spacing w:before="240"/>
    </w:pPr>
    <w:rPr>
      <w:rFonts w:ascii="Liberation Sans" w:eastAsia="Microsoft YaHei" w:hAnsi="Liberation Sans"/>
      <w:color w:val="auto"/>
      <w:kern w:val="0"/>
      <w:sz w:val="28"/>
      <w:szCs w:val="28"/>
      <w:lang w:bidi="ar-SA"/>
    </w:rPr>
  </w:style>
  <w:style w:type="character" w:customStyle="1" w:styleId="TitoloCarattere">
    <w:name w:val="Titolo Carattere"/>
    <w:link w:val="Titolo"/>
    <w:uiPriority w:val="99"/>
    <w:rsid w:val="00D76E6A"/>
    <w:rPr>
      <w:rFonts w:ascii="Liberation Sans" w:eastAsia="Microsoft YaHei"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951A2-853D-48B8-9D9E-5FDB830A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6399</Words>
  <Characters>36479</Characters>
  <Application>Microsoft Office Word</Application>
  <DocSecurity>0</DocSecurity>
  <Lines>303</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42793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Massimo Rizzi</cp:lastModifiedBy>
  <cp:revision>16</cp:revision>
  <cp:lastPrinted>2016-07-15T13:50:00Z</cp:lastPrinted>
  <dcterms:created xsi:type="dcterms:W3CDTF">2020-12-23T15:36:00Z</dcterms:created>
  <dcterms:modified xsi:type="dcterms:W3CDTF">2023-01-10T10:55:00Z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