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1968" w14:textId="77777777" w:rsidR="00A23B3E" w:rsidRDefault="00A23B3E" w:rsidP="003A1CE6">
      <w:pPr>
        <w:pStyle w:val="Titolo1"/>
        <w:rPr>
          <w:sz w:val="20"/>
          <w:szCs w:val="20"/>
        </w:rPr>
      </w:pPr>
      <w:r>
        <w:t>Allegato</w:t>
      </w:r>
      <w:r w:rsidR="003A1CE6">
        <w:t xml:space="preserve"> B</w:t>
      </w:r>
    </w:p>
    <w:p w14:paraId="2CEC6723" w14:textId="77777777" w:rsidR="00A23B3E" w:rsidRDefault="00A23B3E">
      <w:pPr>
        <w:spacing w:before="0" w:after="0"/>
        <w:rPr>
          <w:sz w:val="20"/>
          <w:szCs w:val="20"/>
        </w:rPr>
      </w:pPr>
    </w:p>
    <w:p w14:paraId="45D74CBD" w14:textId="77777777" w:rsidR="00A23B3E" w:rsidRDefault="00A23B3E" w:rsidP="00A30CBB">
      <w:pPr>
        <w:pStyle w:val="Annexetitre"/>
        <w:spacing w:before="0" w:after="0"/>
      </w:pPr>
      <w:r>
        <w:rPr>
          <w:caps/>
          <w:sz w:val="16"/>
          <w:szCs w:val="16"/>
          <w:u w:val="none"/>
        </w:rPr>
        <w:t>Modello di formulario peril documento di gara unico europeo (DGUE)</w:t>
      </w:r>
    </w:p>
    <w:p w14:paraId="6FA7C2EA" w14:textId="77777777" w:rsidR="00A23B3E" w:rsidRDefault="00A23B3E" w:rsidP="00FB3543">
      <w:pPr>
        <w:spacing w:before="0" w:after="0"/>
      </w:pPr>
    </w:p>
    <w:p w14:paraId="11ED81D9" w14:textId="77777777" w:rsidR="00A23B3E" w:rsidRDefault="00A23B3E" w:rsidP="00C604FF">
      <w:pPr>
        <w:pStyle w:val="ChapterTitle"/>
        <w:spacing w:before="0" w:after="0"/>
      </w:pPr>
      <w:r>
        <w:rPr>
          <w:sz w:val="18"/>
          <w:szCs w:val="18"/>
        </w:rPr>
        <w:t>Parte I: Informazioni sulla procedura di appalto e sull'amministrazione aggiudicatrice o ente aggiudicatore</w:t>
      </w:r>
    </w:p>
    <w:p w14:paraId="5C0BC3A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A5ECE1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215271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7088816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FDA330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0E453E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4273C63F" w14:textId="77777777" w:rsidR="00FB3543" w:rsidRDefault="00FB3543" w:rsidP="00FB3543">
      <w:pPr>
        <w:pStyle w:val="SectionTitle"/>
        <w:spacing w:before="0" w:after="0"/>
        <w:jc w:val="both"/>
        <w:rPr>
          <w:rFonts w:ascii="Arial" w:hAnsi="Arial" w:cs="Arial"/>
          <w:b w:val="0"/>
          <w:caps/>
          <w:sz w:val="16"/>
          <w:szCs w:val="16"/>
        </w:rPr>
      </w:pPr>
    </w:p>
    <w:p w14:paraId="6E8925FE"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E83699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F5C224C" w14:textId="77777777" w:rsidTr="7F85E8F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276004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3F4548A" w14:textId="77777777" w:rsidR="00A23B3E" w:rsidRDefault="00A23B3E">
            <w:r>
              <w:rPr>
                <w:rFonts w:ascii="Arial" w:hAnsi="Arial" w:cs="Arial"/>
                <w:b/>
                <w:sz w:val="14"/>
                <w:szCs w:val="14"/>
              </w:rPr>
              <w:t>Risposta:</w:t>
            </w:r>
          </w:p>
        </w:tc>
      </w:tr>
      <w:tr w:rsidR="00A23B3E" w14:paraId="0B92F038" w14:textId="77777777" w:rsidTr="7F85E8F0">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C9CBAA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3B1EBBD"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ADA5A7" w14:textId="0418F37C" w:rsidR="00171C5B" w:rsidRPr="00C604FF" w:rsidRDefault="00C604FF" w:rsidP="00C604FF">
            <w:pPr>
              <w:tabs>
                <w:tab w:val="left" w:pos="3580"/>
              </w:tabs>
              <w:jc w:val="both"/>
              <w:rPr>
                <w:rFonts w:ascii="Arial" w:hAnsi="Arial" w:cs="Arial"/>
                <w:sz w:val="18"/>
                <w:szCs w:val="18"/>
              </w:rPr>
            </w:pPr>
            <w:r w:rsidRPr="00C604FF">
              <w:rPr>
                <w:rFonts w:ascii="Arial" w:hAnsi="Arial" w:cs="Arial"/>
                <w:b/>
                <w:color w:val="000000"/>
                <w:sz w:val="18"/>
                <w:szCs w:val="18"/>
              </w:rPr>
              <w:t xml:space="preserve">LIGNANO SABBIADORO GESTIONI </w:t>
            </w:r>
            <w:r w:rsidR="002D3459" w:rsidRPr="00C604FF">
              <w:rPr>
                <w:rFonts w:ascii="Arial" w:hAnsi="Arial" w:cs="Arial"/>
                <w:b/>
                <w:color w:val="000000"/>
                <w:sz w:val="18"/>
                <w:szCs w:val="18"/>
              </w:rPr>
              <w:t>S.p.A.</w:t>
            </w:r>
            <w:r w:rsidRPr="00C604FF">
              <w:rPr>
                <w:rFonts w:ascii="Arial" w:hAnsi="Arial" w:cs="Arial"/>
                <w:b/>
                <w:color w:val="000000"/>
                <w:sz w:val="18"/>
                <w:szCs w:val="18"/>
              </w:rPr>
              <w:t xml:space="preserve"> </w:t>
            </w:r>
            <w:r w:rsidR="00895270" w:rsidRPr="00C604FF">
              <w:rPr>
                <w:rFonts w:ascii="Arial" w:hAnsi="Arial" w:cs="Arial"/>
                <w:color w:val="000000"/>
                <w:sz w:val="18"/>
                <w:szCs w:val="18"/>
              </w:rPr>
              <w:t xml:space="preserve">- </w:t>
            </w:r>
            <w:r w:rsidRPr="00C604FF">
              <w:rPr>
                <w:rFonts w:ascii="Arial" w:hAnsi="Arial" w:cs="Arial"/>
                <w:color w:val="000000"/>
                <w:sz w:val="18"/>
                <w:szCs w:val="18"/>
              </w:rPr>
              <w:t>Via Latisana, 44 – Lignano Sabbiadoro (UD)</w:t>
            </w:r>
          </w:p>
          <w:p w14:paraId="1FB8B20A" w14:textId="45C395CD" w:rsidR="00A23B3E" w:rsidRPr="003A443E" w:rsidRDefault="00C604FF" w:rsidP="00C916E7">
            <w:pPr>
              <w:jc w:val="both"/>
              <w:rPr>
                <w:color w:val="000000"/>
              </w:rPr>
            </w:pPr>
            <w:r w:rsidRPr="00C604FF">
              <w:rPr>
                <w:rFonts w:ascii="Arial" w:hAnsi="Arial" w:cs="Arial"/>
                <w:color w:val="000000"/>
                <w:sz w:val="18"/>
                <w:szCs w:val="18"/>
              </w:rPr>
              <w:t>02328640301</w:t>
            </w:r>
          </w:p>
        </w:tc>
      </w:tr>
      <w:tr w:rsidR="00A23B3E" w14:paraId="23E150DB" w14:textId="77777777" w:rsidTr="7F85E8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164BDE"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5694DFA" w14:textId="77777777" w:rsidR="00A23B3E" w:rsidRDefault="00A23B3E" w:rsidP="00FE63B8">
            <w:r>
              <w:rPr>
                <w:rFonts w:ascii="Arial" w:hAnsi="Arial" w:cs="Arial"/>
                <w:b/>
                <w:sz w:val="14"/>
                <w:szCs w:val="14"/>
              </w:rPr>
              <w:t>Risposta:</w:t>
            </w:r>
            <w:r w:rsidR="0061418E">
              <w:rPr>
                <w:rFonts w:ascii="Arial" w:hAnsi="Arial" w:cs="Arial"/>
                <w:b/>
                <w:sz w:val="14"/>
                <w:szCs w:val="14"/>
              </w:rPr>
              <w:t xml:space="preserve"> servizi</w:t>
            </w:r>
          </w:p>
        </w:tc>
      </w:tr>
      <w:tr w:rsidR="00A23B3E" w14:paraId="6A08C75D" w14:textId="77777777" w:rsidTr="7F85E8F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5E79DA7"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197DD11" w14:textId="3F920DA4" w:rsidR="00A23B3E" w:rsidRPr="00AF6142" w:rsidRDefault="00AF6142" w:rsidP="00BF01CD">
            <w:pPr>
              <w:spacing w:after="0"/>
              <w:jc w:val="both"/>
              <w:rPr>
                <w:rFonts w:ascii="Arial" w:hAnsi="Arial" w:cs="Arial"/>
                <w:b/>
                <w:bCs/>
                <w:sz w:val="16"/>
                <w:szCs w:val="16"/>
              </w:rPr>
            </w:pPr>
            <w:r w:rsidRPr="00AF6142">
              <w:rPr>
                <w:rFonts w:ascii="Arial" w:hAnsi="Arial" w:cs="Arial"/>
                <w:b/>
                <w:bCs/>
                <w:caps/>
                <w:sz w:val="16"/>
                <w:szCs w:val="16"/>
              </w:rPr>
              <w:t>Affidamento</w:t>
            </w:r>
            <w:r w:rsidRPr="00AF6142">
              <w:rPr>
                <w:rFonts w:ascii="Arial" w:hAnsi="Arial" w:cs="Arial"/>
                <w:b/>
                <w:bCs/>
                <w:caps/>
                <w:spacing w:val="-2"/>
                <w:sz w:val="16"/>
                <w:szCs w:val="16"/>
              </w:rPr>
              <w:t xml:space="preserve"> </w:t>
            </w:r>
            <w:r w:rsidRPr="00AF6142">
              <w:rPr>
                <w:rFonts w:ascii="Arial" w:hAnsi="Arial" w:cs="Arial"/>
                <w:b/>
                <w:bCs/>
                <w:caps/>
                <w:sz w:val="16"/>
                <w:szCs w:val="16"/>
              </w:rPr>
              <w:t>diretto</w:t>
            </w:r>
            <w:r w:rsidRPr="00AF6142">
              <w:rPr>
                <w:rFonts w:ascii="Arial" w:hAnsi="Arial" w:cs="Arial"/>
                <w:b/>
                <w:bCs/>
                <w:caps/>
                <w:spacing w:val="1"/>
                <w:sz w:val="16"/>
                <w:szCs w:val="16"/>
              </w:rPr>
              <w:t xml:space="preserve"> </w:t>
            </w:r>
            <w:r w:rsidRPr="00AF6142">
              <w:rPr>
                <w:rFonts w:ascii="Arial" w:hAnsi="Arial" w:cs="Arial"/>
                <w:b/>
                <w:bCs/>
                <w:caps/>
                <w:sz w:val="16"/>
                <w:szCs w:val="16"/>
              </w:rPr>
              <w:t>ai</w:t>
            </w:r>
            <w:r w:rsidRPr="00AF6142">
              <w:rPr>
                <w:rFonts w:ascii="Arial" w:hAnsi="Arial" w:cs="Arial"/>
                <w:b/>
                <w:bCs/>
                <w:caps/>
                <w:spacing w:val="4"/>
                <w:sz w:val="16"/>
                <w:szCs w:val="16"/>
              </w:rPr>
              <w:t xml:space="preserve"> </w:t>
            </w:r>
            <w:r w:rsidRPr="00AF6142">
              <w:rPr>
                <w:rFonts w:ascii="Arial" w:hAnsi="Arial" w:cs="Arial"/>
                <w:b/>
                <w:bCs/>
                <w:caps/>
                <w:sz w:val="16"/>
                <w:szCs w:val="16"/>
              </w:rPr>
              <w:t>sensi della L.</w:t>
            </w:r>
            <w:r w:rsidRPr="00AF6142">
              <w:rPr>
                <w:rFonts w:ascii="Arial" w:hAnsi="Arial" w:cs="Arial"/>
                <w:b/>
                <w:bCs/>
                <w:caps/>
                <w:spacing w:val="1"/>
                <w:sz w:val="16"/>
                <w:szCs w:val="16"/>
              </w:rPr>
              <w:t xml:space="preserve"> </w:t>
            </w:r>
            <w:r w:rsidRPr="00AF6142">
              <w:rPr>
                <w:rFonts w:ascii="Arial" w:hAnsi="Arial" w:cs="Arial"/>
                <w:b/>
                <w:bCs/>
                <w:caps/>
                <w:sz w:val="16"/>
                <w:szCs w:val="16"/>
              </w:rPr>
              <w:t>120/2020,</w:t>
            </w:r>
            <w:r w:rsidRPr="00AF6142">
              <w:rPr>
                <w:rFonts w:ascii="Arial" w:hAnsi="Arial" w:cs="Arial"/>
                <w:b/>
                <w:bCs/>
                <w:caps/>
                <w:spacing w:val="1"/>
                <w:sz w:val="16"/>
                <w:szCs w:val="16"/>
              </w:rPr>
              <w:t xml:space="preserve"> </w:t>
            </w:r>
            <w:r w:rsidRPr="00AF6142">
              <w:rPr>
                <w:rFonts w:ascii="Arial" w:hAnsi="Arial" w:cs="Arial"/>
                <w:b/>
                <w:bCs/>
                <w:caps/>
                <w:sz w:val="16"/>
                <w:szCs w:val="16"/>
              </w:rPr>
              <w:t>art.</w:t>
            </w:r>
            <w:r w:rsidRPr="00AF6142">
              <w:rPr>
                <w:rFonts w:ascii="Arial" w:hAnsi="Arial" w:cs="Arial"/>
                <w:b/>
                <w:bCs/>
                <w:caps/>
                <w:spacing w:val="1"/>
                <w:sz w:val="16"/>
                <w:szCs w:val="16"/>
              </w:rPr>
              <w:t xml:space="preserve"> </w:t>
            </w:r>
            <w:r w:rsidRPr="00AF6142">
              <w:rPr>
                <w:rFonts w:ascii="Arial" w:hAnsi="Arial" w:cs="Arial"/>
                <w:b/>
                <w:bCs/>
                <w:caps/>
                <w:sz w:val="16"/>
                <w:szCs w:val="16"/>
              </w:rPr>
              <w:t>1,</w:t>
            </w:r>
            <w:r w:rsidRPr="00AF6142">
              <w:rPr>
                <w:rFonts w:ascii="Arial" w:hAnsi="Arial" w:cs="Arial"/>
                <w:b/>
                <w:bCs/>
                <w:caps/>
                <w:spacing w:val="1"/>
                <w:sz w:val="16"/>
                <w:szCs w:val="16"/>
              </w:rPr>
              <w:t xml:space="preserve"> </w:t>
            </w:r>
            <w:r w:rsidRPr="00AF6142">
              <w:rPr>
                <w:rFonts w:ascii="Arial" w:hAnsi="Arial" w:cs="Arial"/>
                <w:b/>
                <w:bCs/>
                <w:caps/>
                <w:sz w:val="16"/>
                <w:szCs w:val="16"/>
              </w:rPr>
              <w:t>co. 2,</w:t>
            </w:r>
            <w:r w:rsidRPr="00AF6142">
              <w:rPr>
                <w:rFonts w:ascii="Arial" w:hAnsi="Arial" w:cs="Arial"/>
                <w:b/>
                <w:bCs/>
                <w:caps/>
                <w:spacing w:val="1"/>
                <w:sz w:val="16"/>
                <w:szCs w:val="16"/>
              </w:rPr>
              <w:t xml:space="preserve"> </w:t>
            </w:r>
            <w:r w:rsidRPr="00AF6142">
              <w:rPr>
                <w:rFonts w:ascii="Arial" w:hAnsi="Arial" w:cs="Arial"/>
                <w:b/>
                <w:bCs/>
                <w:caps/>
                <w:sz w:val="16"/>
                <w:szCs w:val="16"/>
              </w:rPr>
              <w:t>lettera</w:t>
            </w:r>
            <w:r w:rsidRPr="00AF6142">
              <w:rPr>
                <w:rFonts w:ascii="Arial" w:hAnsi="Arial" w:cs="Arial"/>
                <w:b/>
                <w:bCs/>
                <w:caps/>
                <w:spacing w:val="1"/>
                <w:sz w:val="16"/>
                <w:szCs w:val="16"/>
              </w:rPr>
              <w:t xml:space="preserve"> </w:t>
            </w:r>
            <w:r w:rsidRPr="00AF6142">
              <w:rPr>
                <w:rFonts w:ascii="Arial" w:hAnsi="Arial" w:cs="Arial"/>
                <w:b/>
                <w:bCs/>
                <w:caps/>
                <w:sz w:val="16"/>
                <w:szCs w:val="16"/>
              </w:rPr>
              <w:t>a)</w:t>
            </w:r>
            <w:r w:rsidRPr="00AF6142">
              <w:rPr>
                <w:rFonts w:ascii="Arial" w:hAnsi="Arial" w:cs="Arial"/>
                <w:b/>
                <w:bCs/>
                <w:caps/>
                <w:spacing w:val="3"/>
                <w:sz w:val="16"/>
                <w:szCs w:val="16"/>
              </w:rPr>
              <w:t xml:space="preserve"> </w:t>
            </w:r>
            <w:r w:rsidRPr="00AF6142">
              <w:rPr>
                <w:rFonts w:ascii="Arial" w:hAnsi="Arial" w:cs="Arial"/>
                <w:b/>
                <w:bCs/>
                <w:caps/>
                <w:sz w:val="16"/>
                <w:szCs w:val="16"/>
              </w:rPr>
              <w:t>così come</w:t>
            </w:r>
            <w:r w:rsidRPr="00AF6142">
              <w:rPr>
                <w:rFonts w:ascii="Arial" w:hAnsi="Arial" w:cs="Arial"/>
                <w:b/>
                <w:bCs/>
                <w:caps/>
                <w:spacing w:val="2"/>
                <w:sz w:val="16"/>
                <w:szCs w:val="16"/>
              </w:rPr>
              <w:t xml:space="preserve"> </w:t>
            </w:r>
            <w:r w:rsidRPr="00AF6142">
              <w:rPr>
                <w:rFonts w:ascii="Arial" w:hAnsi="Arial" w:cs="Arial"/>
                <w:b/>
                <w:bCs/>
                <w:caps/>
                <w:sz w:val="16"/>
                <w:szCs w:val="16"/>
              </w:rPr>
              <w:t>modificato dal D.L. 77/2021, art. 51, co. 1 lett. a) Legge n. 108/2021, PER L’AFFIDAMENTO DEL “SERVIZIO DI CONDUZIONE E MANUTENZIONE ORDINARIA E STRAORDINARIA DEGLI IMPIANTI ELETTRICI DELLA LIGNANO SABBIADORO GESTIONI” PER L’ANNO 2023 CON POSSIBILITA’ DI RINNOVO ESPRESSO PER UN ULTERIORE ANNO</w:t>
            </w:r>
          </w:p>
        </w:tc>
      </w:tr>
      <w:tr w:rsidR="00A23B3E" w14:paraId="514198BA" w14:textId="77777777" w:rsidTr="7F85E8F0">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D5341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73C597B" w14:textId="77777777" w:rsidR="00A23B3E" w:rsidRDefault="00A23B3E">
            <w:r>
              <w:rPr>
                <w:rFonts w:ascii="Arial" w:hAnsi="Arial" w:cs="Arial"/>
                <w:sz w:val="14"/>
                <w:szCs w:val="14"/>
              </w:rPr>
              <w:t>[   ]</w:t>
            </w:r>
          </w:p>
        </w:tc>
      </w:tr>
      <w:tr w:rsidR="00A23B3E" w14:paraId="2749A236" w14:textId="77777777" w:rsidTr="7F85E8F0">
        <w:trPr>
          <w:trHeight w:val="1270"/>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C8CF7A1" w14:textId="77777777" w:rsidR="00A23B3E" w:rsidRPr="006E32DB" w:rsidRDefault="00A23B3E">
            <w:pPr>
              <w:rPr>
                <w:rFonts w:ascii="Arial" w:hAnsi="Arial" w:cs="Arial"/>
                <w:color w:val="000000"/>
                <w:sz w:val="14"/>
                <w:szCs w:val="14"/>
              </w:rPr>
            </w:pPr>
            <w:r w:rsidRPr="006E32DB">
              <w:rPr>
                <w:rFonts w:ascii="Arial" w:hAnsi="Arial" w:cs="Arial"/>
                <w:color w:val="000000"/>
                <w:sz w:val="14"/>
                <w:szCs w:val="14"/>
              </w:rPr>
              <w:t xml:space="preserve">CIG </w:t>
            </w:r>
          </w:p>
          <w:p w14:paraId="2704B016" w14:textId="77777777" w:rsidR="00A23B3E" w:rsidRPr="006E32DB" w:rsidRDefault="00A23B3E">
            <w:pPr>
              <w:rPr>
                <w:rFonts w:ascii="Arial" w:hAnsi="Arial" w:cs="Arial"/>
                <w:color w:val="000000"/>
                <w:sz w:val="14"/>
                <w:szCs w:val="14"/>
              </w:rPr>
            </w:pPr>
            <w:r w:rsidRPr="006E32DB">
              <w:rPr>
                <w:rFonts w:ascii="Arial" w:hAnsi="Arial" w:cs="Arial"/>
                <w:color w:val="000000"/>
                <w:sz w:val="14"/>
                <w:szCs w:val="14"/>
              </w:rPr>
              <w:t>CUP (ove previsto)</w:t>
            </w:r>
          </w:p>
          <w:p w14:paraId="79E3F23D" w14:textId="30DDB09A" w:rsidR="00A23B3E" w:rsidRPr="006E32DB" w:rsidRDefault="00A23B3E">
            <w:pPr>
              <w:rPr>
                <w:color w:val="000000"/>
              </w:rPr>
            </w:pPr>
            <w:r w:rsidRPr="006E32DB">
              <w:rPr>
                <w:rFonts w:ascii="Arial" w:hAnsi="Arial"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BFE826D" w14:textId="77777777" w:rsidR="00BF01CD" w:rsidRPr="006E32DB" w:rsidRDefault="00BF01CD" w:rsidP="00695BE4">
            <w:pPr>
              <w:spacing w:before="0"/>
              <w:rPr>
                <w:rFonts w:ascii="Arial" w:hAnsi="Arial" w:cs="Arial"/>
                <w:color w:val="000000"/>
                <w:sz w:val="18"/>
                <w:szCs w:val="18"/>
              </w:rPr>
            </w:pPr>
          </w:p>
          <w:p w14:paraId="44A92051" w14:textId="2ADA3814" w:rsidR="00A23B3E" w:rsidRPr="006E32DB" w:rsidRDefault="00A23B3E" w:rsidP="00695BE4">
            <w:pPr>
              <w:spacing w:before="0"/>
              <w:rPr>
                <w:color w:val="000000"/>
                <w:sz w:val="18"/>
                <w:szCs w:val="18"/>
              </w:rPr>
            </w:pPr>
          </w:p>
        </w:tc>
      </w:tr>
    </w:tbl>
    <w:p w14:paraId="4EE0C2D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F9F880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6331B5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611"/>
        <w:gridCol w:w="3514"/>
      </w:tblGrid>
      <w:tr w:rsidR="00A23B3E" w14:paraId="71782E1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AB959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5BCC9" w14:textId="77777777" w:rsidR="00A23B3E" w:rsidRDefault="00A23B3E">
            <w:pPr>
              <w:pStyle w:val="Text1"/>
              <w:ind w:left="0"/>
            </w:pPr>
            <w:r>
              <w:rPr>
                <w:rFonts w:ascii="Arial" w:hAnsi="Arial" w:cs="Arial"/>
                <w:b/>
                <w:sz w:val="14"/>
                <w:szCs w:val="14"/>
              </w:rPr>
              <w:t>Risposta:</w:t>
            </w:r>
          </w:p>
        </w:tc>
      </w:tr>
      <w:tr w:rsidR="00A23B3E" w14:paraId="2A0CF60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8CA4E9"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9F4AFE" w14:textId="77777777" w:rsidR="00A23B3E" w:rsidRDefault="00A23B3E">
            <w:pPr>
              <w:pStyle w:val="Text1"/>
              <w:ind w:left="0"/>
            </w:pPr>
            <w:r>
              <w:rPr>
                <w:rFonts w:ascii="Arial" w:hAnsi="Arial" w:cs="Arial"/>
                <w:sz w:val="14"/>
                <w:szCs w:val="14"/>
              </w:rPr>
              <w:t>[   ]</w:t>
            </w:r>
          </w:p>
        </w:tc>
      </w:tr>
      <w:tr w:rsidR="00A23B3E" w14:paraId="6E60DF2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461E1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2FC3143"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AD54B" w14:textId="77777777" w:rsidR="00A23B3E" w:rsidRDefault="00A23B3E">
            <w:pPr>
              <w:pStyle w:val="Text1"/>
              <w:ind w:left="0"/>
              <w:rPr>
                <w:rFonts w:ascii="Arial" w:hAnsi="Arial" w:cs="Arial"/>
                <w:sz w:val="14"/>
                <w:szCs w:val="14"/>
              </w:rPr>
            </w:pPr>
            <w:r>
              <w:rPr>
                <w:rFonts w:ascii="Arial" w:hAnsi="Arial" w:cs="Arial"/>
                <w:sz w:val="14"/>
                <w:szCs w:val="14"/>
              </w:rPr>
              <w:t>[   ]</w:t>
            </w:r>
          </w:p>
          <w:p w14:paraId="64D5851F" w14:textId="77777777" w:rsidR="00A23B3E" w:rsidRDefault="00A23B3E">
            <w:pPr>
              <w:pStyle w:val="Text1"/>
              <w:ind w:left="0"/>
            </w:pPr>
            <w:r>
              <w:rPr>
                <w:rFonts w:ascii="Arial" w:hAnsi="Arial" w:cs="Arial"/>
                <w:sz w:val="14"/>
                <w:szCs w:val="14"/>
              </w:rPr>
              <w:t>[   ]</w:t>
            </w:r>
          </w:p>
        </w:tc>
      </w:tr>
      <w:tr w:rsidR="00A23B3E" w14:paraId="750174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5E0D2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2A4763" w14:textId="77777777" w:rsidR="00A23B3E" w:rsidRDefault="00A23B3E">
            <w:pPr>
              <w:pStyle w:val="Text1"/>
              <w:ind w:left="0"/>
            </w:pPr>
            <w:r>
              <w:rPr>
                <w:rFonts w:ascii="Arial" w:hAnsi="Arial" w:cs="Arial"/>
                <w:sz w:val="14"/>
                <w:szCs w:val="14"/>
              </w:rPr>
              <w:t>[……………]</w:t>
            </w:r>
          </w:p>
        </w:tc>
      </w:tr>
      <w:tr w:rsidR="00A23B3E" w14:paraId="629F95A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E82CF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D128D8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BCD111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514B7E2"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DF1280" w14:textId="77777777" w:rsidR="00A23B3E" w:rsidRDefault="00A23B3E">
            <w:pPr>
              <w:pStyle w:val="Text1"/>
              <w:ind w:left="0"/>
              <w:rPr>
                <w:rFonts w:ascii="Arial" w:hAnsi="Arial" w:cs="Arial"/>
                <w:sz w:val="14"/>
                <w:szCs w:val="14"/>
              </w:rPr>
            </w:pPr>
            <w:r>
              <w:rPr>
                <w:rFonts w:ascii="Arial" w:hAnsi="Arial" w:cs="Arial"/>
                <w:sz w:val="14"/>
                <w:szCs w:val="14"/>
              </w:rPr>
              <w:t>[……………]</w:t>
            </w:r>
          </w:p>
          <w:p w14:paraId="56D57138" w14:textId="77777777" w:rsidR="00A23B3E" w:rsidRDefault="00A23B3E">
            <w:pPr>
              <w:pStyle w:val="Text1"/>
              <w:ind w:left="0"/>
              <w:rPr>
                <w:rFonts w:ascii="Arial" w:hAnsi="Arial" w:cs="Arial"/>
                <w:sz w:val="14"/>
                <w:szCs w:val="14"/>
              </w:rPr>
            </w:pPr>
            <w:r>
              <w:rPr>
                <w:rFonts w:ascii="Arial" w:hAnsi="Arial" w:cs="Arial"/>
                <w:sz w:val="14"/>
                <w:szCs w:val="14"/>
              </w:rPr>
              <w:t>[……………]</w:t>
            </w:r>
          </w:p>
          <w:p w14:paraId="55655E70" w14:textId="77777777" w:rsidR="00A23B3E" w:rsidRDefault="00A23B3E">
            <w:pPr>
              <w:pStyle w:val="Text1"/>
              <w:ind w:left="0"/>
              <w:rPr>
                <w:rFonts w:ascii="Arial" w:hAnsi="Arial" w:cs="Arial"/>
                <w:sz w:val="14"/>
                <w:szCs w:val="14"/>
              </w:rPr>
            </w:pPr>
            <w:r>
              <w:rPr>
                <w:rFonts w:ascii="Arial" w:hAnsi="Arial" w:cs="Arial"/>
                <w:sz w:val="14"/>
                <w:szCs w:val="14"/>
              </w:rPr>
              <w:t>[……………]</w:t>
            </w:r>
          </w:p>
          <w:p w14:paraId="2CE4DA83" w14:textId="77777777" w:rsidR="00A23B3E" w:rsidRDefault="00A23B3E">
            <w:pPr>
              <w:pStyle w:val="Text1"/>
              <w:ind w:left="0"/>
            </w:pPr>
            <w:r>
              <w:rPr>
                <w:rFonts w:ascii="Arial" w:hAnsi="Arial" w:cs="Arial"/>
                <w:sz w:val="14"/>
                <w:szCs w:val="14"/>
              </w:rPr>
              <w:t>[……………]</w:t>
            </w:r>
          </w:p>
        </w:tc>
      </w:tr>
      <w:tr w:rsidR="00A23B3E" w14:paraId="06F43E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3DEFA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1ECEE7" w14:textId="77777777" w:rsidR="00A23B3E" w:rsidRDefault="00A23B3E">
            <w:pPr>
              <w:pStyle w:val="Text1"/>
              <w:ind w:left="0"/>
            </w:pPr>
            <w:r>
              <w:rPr>
                <w:rFonts w:ascii="Arial" w:hAnsi="Arial" w:cs="Arial"/>
                <w:b/>
                <w:sz w:val="14"/>
                <w:szCs w:val="14"/>
              </w:rPr>
              <w:t>Risposta:</w:t>
            </w:r>
          </w:p>
        </w:tc>
      </w:tr>
      <w:tr w:rsidR="00A23B3E" w14:paraId="63C8670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0D7787"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AF7280" w14:textId="77777777" w:rsidR="00A23B3E" w:rsidRDefault="00A23B3E">
            <w:pPr>
              <w:pStyle w:val="Text1"/>
              <w:ind w:left="0"/>
            </w:pPr>
            <w:r>
              <w:rPr>
                <w:rFonts w:ascii="Arial" w:hAnsi="Arial" w:cs="Arial"/>
                <w:sz w:val="14"/>
                <w:szCs w:val="14"/>
              </w:rPr>
              <w:t>[ ] Sì [ ] No</w:t>
            </w:r>
          </w:p>
        </w:tc>
      </w:tr>
      <w:tr w:rsidR="00A23B3E" w14:paraId="795C6BC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538CF" w14:textId="2FB082E5"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w:t>
            </w:r>
            <w:r w:rsidR="002D3459">
              <w:rPr>
                <w:rFonts w:ascii="Arial" w:hAnsi="Arial" w:cs="Arial"/>
                <w:color w:val="000000"/>
                <w:sz w:val="14"/>
                <w:szCs w:val="14"/>
              </w:rPr>
              <w:t xml:space="preserve">a </w:t>
            </w:r>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10118B2" w14:textId="77777777" w:rsidR="00A23B3E" w:rsidRPr="003A443E" w:rsidRDefault="00A23B3E">
            <w:pPr>
              <w:pStyle w:val="Text1"/>
              <w:spacing w:before="0" w:after="0"/>
              <w:ind w:left="0"/>
              <w:rPr>
                <w:rFonts w:ascii="Arial" w:hAnsi="Arial" w:cs="Arial"/>
                <w:b/>
                <w:color w:val="000000"/>
                <w:sz w:val="14"/>
                <w:szCs w:val="14"/>
              </w:rPr>
            </w:pPr>
          </w:p>
          <w:p w14:paraId="421D20AF"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27BA001" w14:textId="77777777" w:rsidR="00A23B3E" w:rsidRPr="003A443E" w:rsidRDefault="00A23B3E">
            <w:pPr>
              <w:pStyle w:val="Text1"/>
              <w:spacing w:before="0" w:after="0"/>
              <w:ind w:left="0"/>
              <w:rPr>
                <w:rFonts w:ascii="Arial" w:hAnsi="Arial" w:cs="Arial"/>
                <w:color w:val="000000"/>
                <w:sz w:val="14"/>
                <w:szCs w:val="14"/>
              </w:rPr>
            </w:pPr>
          </w:p>
          <w:p w14:paraId="0BB63CAE"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9428B7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EE4806"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284DF38F" w14:textId="77777777" w:rsidR="00A23B3E" w:rsidRDefault="00A23B3E">
            <w:pPr>
              <w:pStyle w:val="Text1"/>
              <w:spacing w:before="0" w:after="0"/>
              <w:ind w:left="0"/>
              <w:rPr>
                <w:rFonts w:ascii="Arial" w:hAnsi="Arial" w:cs="Arial"/>
                <w:sz w:val="14"/>
                <w:szCs w:val="14"/>
              </w:rPr>
            </w:pPr>
          </w:p>
          <w:p w14:paraId="51858592" w14:textId="77777777" w:rsidR="00A23B3E" w:rsidRDefault="00A23B3E">
            <w:pPr>
              <w:pStyle w:val="Text1"/>
              <w:spacing w:before="0" w:after="0"/>
              <w:ind w:left="0"/>
              <w:rPr>
                <w:rFonts w:ascii="Arial" w:hAnsi="Arial" w:cs="Arial"/>
                <w:sz w:val="14"/>
                <w:szCs w:val="14"/>
              </w:rPr>
            </w:pPr>
          </w:p>
          <w:p w14:paraId="0A621CF7" w14:textId="77777777" w:rsidR="00A23B3E" w:rsidRDefault="00A23B3E">
            <w:pPr>
              <w:pStyle w:val="Text1"/>
              <w:spacing w:before="0" w:after="0"/>
              <w:ind w:left="0"/>
              <w:rPr>
                <w:rFonts w:ascii="Arial" w:hAnsi="Arial" w:cs="Arial"/>
                <w:sz w:val="14"/>
                <w:szCs w:val="14"/>
              </w:rPr>
            </w:pPr>
          </w:p>
          <w:p w14:paraId="70FDEAEC" w14:textId="77777777" w:rsidR="00A23B3E" w:rsidRDefault="00A23B3E">
            <w:pPr>
              <w:pStyle w:val="Text1"/>
              <w:spacing w:before="0" w:after="0"/>
              <w:ind w:left="0"/>
              <w:rPr>
                <w:rFonts w:ascii="Arial" w:hAnsi="Arial" w:cs="Arial"/>
                <w:sz w:val="14"/>
                <w:szCs w:val="14"/>
              </w:rPr>
            </w:pPr>
          </w:p>
          <w:p w14:paraId="582A4C9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9C9AD4C" w14:textId="77777777" w:rsidR="00A23B3E" w:rsidRDefault="00A23B3E">
            <w:pPr>
              <w:pStyle w:val="Text1"/>
              <w:spacing w:before="0" w:after="0"/>
              <w:ind w:left="0"/>
              <w:rPr>
                <w:rFonts w:ascii="Arial" w:hAnsi="Arial" w:cs="Arial"/>
                <w:sz w:val="14"/>
                <w:szCs w:val="14"/>
              </w:rPr>
            </w:pPr>
          </w:p>
          <w:p w14:paraId="790A3863" w14:textId="77777777" w:rsidR="00A23B3E" w:rsidRDefault="00A23B3E">
            <w:pPr>
              <w:pStyle w:val="Text1"/>
              <w:spacing w:before="0" w:after="0"/>
              <w:ind w:left="0"/>
              <w:rPr>
                <w:rFonts w:ascii="Arial" w:hAnsi="Arial" w:cs="Arial"/>
                <w:sz w:val="14"/>
                <w:szCs w:val="14"/>
              </w:rPr>
            </w:pPr>
          </w:p>
          <w:p w14:paraId="182230DE" w14:textId="77777777" w:rsidR="00A23B3E" w:rsidRDefault="00A23B3E">
            <w:pPr>
              <w:pStyle w:val="Text1"/>
              <w:spacing w:before="0" w:after="0"/>
              <w:ind w:left="0"/>
              <w:rPr>
                <w:rFonts w:ascii="Arial" w:hAnsi="Arial" w:cs="Arial"/>
                <w:sz w:val="14"/>
                <w:szCs w:val="14"/>
              </w:rPr>
            </w:pPr>
          </w:p>
          <w:p w14:paraId="72B974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FBF4F92" w14:textId="77777777" w:rsidR="00A23B3E" w:rsidRDefault="00A23B3E">
            <w:pPr>
              <w:pStyle w:val="Text1"/>
              <w:spacing w:before="0" w:after="0"/>
              <w:ind w:left="0"/>
              <w:rPr>
                <w:rFonts w:ascii="Arial" w:hAnsi="Arial" w:cs="Arial"/>
                <w:sz w:val="14"/>
                <w:szCs w:val="14"/>
              </w:rPr>
            </w:pPr>
          </w:p>
        </w:tc>
      </w:tr>
      <w:tr w:rsidR="00A23B3E" w14:paraId="62A602A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9FA607" w14:textId="6A38889F"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2CB15AB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AF3230F" w14:textId="77777777" w:rsidR="00A23B3E" w:rsidRPr="003A443E" w:rsidRDefault="00A23B3E">
            <w:pPr>
              <w:pStyle w:val="Text1"/>
              <w:spacing w:before="0" w:after="0"/>
              <w:ind w:left="0"/>
              <w:rPr>
                <w:rFonts w:ascii="Arial" w:hAnsi="Arial" w:cs="Arial"/>
                <w:color w:val="000000"/>
                <w:sz w:val="14"/>
                <w:szCs w:val="14"/>
              </w:rPr>
            </w:pPr>
          </w:p>
          <w:p w14:paraId="4C94CFD7" w14:textId="12BB43FB"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3F63956" w14:textId="77777777" w:rsidR="00A23B3E" w:rsidRPr="003A443E" w:rsidRDefault="00A23B3E">
            <w:pPr>
              <w:pStyle w:val="Text1"/>
              <w:spacing w:before="0" w:after="0"/>
              <w:ind w:left="0"/>
              <w:rPr>
                <w:rFonts w:ascii="Arial" w:hAnsi="Arial" w:cs="Arial"/>
                <w:color w:val="000000"/>
                <w:sz w:val="12"/>
                <w:szCs w:val="12"/>
              </w:rPr>
            </w:pPr>
          </w:p>
          <w:p w14:paraId="18023DA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9033BD5" w14:textId="77777777" w:rsidR="00A23B3E" w:rsidRPr="003A443E" w:rsidRDefault="00A23B3E">
            <w:pPr>
              <w:pStyle w:val="Text1"/>
              <w:spacing w:before="0" w:after="0"/>
              <w:ind w:left="720"/>
              <w:rPr>
                <w:rFonts w:ascii="Arial" w:hAnsi="Arial" w:cs="Arial"/>
                <w:i/>
                <w:color w:val="000000"/>
                <w:sz w:val="14"/>
                <w:szCs w:val="14"/>
              </w:rPr>
            </w:pPr>
          </w:p>
          <w:p w14:paraId="7C1B14E5" w14:textId="77777777" w:rsidR="001F35A9" w:rsidRPr="003A443E" w:rsidRDefault="001F35A9">
            <w:pPr>
              <w:pStyle w:val="Text1"/>
              <w:spacing w:before="0" w:after="0"/>
              <w:ind w:left="720"/>
              <w:rPr>
                <w:rFonts w:ascii="Arial" w:hAnsi="Arial" w:cs="Arial"/>
                <w:i/>
                <w:color w:val="000000"/>
                <w:sz w:val="14"/>
                <w:szCs w:val="14"/>
              </w:rPr>
            </w:pPr>
          </w:p>
          <w:p w14:paraId="35FD901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B8CFE8B" w14:textId="77777777" w:rsidR="00A23B3E" w:rsidRPr="003A443E" w:rsidRDefault="00A23B3E">
            <w:pPr>
              <w:pStyle w:val="Text1"/>
              <w:spacing w:before="0" w:after="0"/>
              <w:ind w:left="284" w:hanging="284"/>
              <w:rPr>
                <w:rFonts w:ascii="Arial" w:hAnsi="Arial" w:cs="Arial"/>
                <w:color w:val="000000"/>
                <w:sz w:val="14"/>
                <w:szCs w:val="14"/>
              </w:rPr>
            </w:pPr>
          </w:p>
          <w:p w14:paraId="4B0E0BF0" w14:textId="77777777" w:rsidR="00A23B3E" w:rsidRPr="003A443E" w:rsidRDefault="00A23B3E">
            <w:pPr>
              <w:pStyle w:val="Text1"/>
              <w:spacing w:before="0" w:after="0"/>
              <w:ind w:left="284" w:hanging="284"/>
              <w:rPr>
                <w:rFonts w:ascii="Arial" w:hAnsi="Arial" w:cs="Arial"/>
                <w:color w:val="000000"/>
                <w:sz w:val="14"/>
                <w:szCs w:val="14"/>
              </w:rPr>
            </w:pPr>
          </w:p>
          <w:p w14:paraId="74ECD02C" w14:textId="77777777" w:rsidR="00A23B3E" w:rsidRPr="003A443E" w:rsidRDefault="00A23B3E">
            <w:pPr>
              <w:pStyle w:val="Text1"/>
              <w:spacing w:before="0" w:after="0"/>
              <w:ind w:left="284" w:hanging="284"/>
              <w:rPr>
                <w:rFonts w:ascii="Arial" w:hAnsi="Arial" w:cs="Arial"/>
                <w:color w:val="000000"/>
                <w:sz w:val="14"/>
                <w:szCs w:val="14"/>
              </w:rPr>
            </w:pPr>
          </w:p>
          <w:p w14:paraId="3BFB2DF5" w14:textId="77777777" w:rsidR="00A23B3E" w:rsidRPr="003A443E" w:rsidRDefault="00A23B3E">
            <w:pPr>
              <w:pStyle w:val="Text1"/>
              <w:spacing w:before="0" w:after="0"/>
              <w:ind w:left="284" w:hanging="284"/>
              <w:rPr>
                <w:rFonts w:ascii="Arial" w:hAnsi="Arial" w:cs="Arial"/>
                <w:color w:val="000000"/>
                <w:sz w:val="14"/>
                <w:szCs w:val="14"/>
              </w:rPr>
            </w:pPr>
          </w:p>
          <w:p w14:paraId="2E1EE127"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1B0642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6FEA427"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1EC356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lastRenderedPageBreak/>
              <w:t>Inserire inoltre tutte le informazioni mancanti nella parte IV, sezione A, B, C, o D secondo il caso</w:t>
            </w:r>
            <w:r w:rsidRPr="003A443E">
              <w:rPr>
                <w:rFonts w:ascii="Arial" w:hAnsi="Arial" w:cs="Arial"/>
                <w:color w:val="000000"/>
                <w:sz w:val="14"/>
                <w:szCs w:val="14"/>
              </w:rPr>
              <w:t xml:space="preserve"> </w:t>
            </w:r>
          </w:p>
          <w:p w14:paraId="1DC8691C"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C752AB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5F49CA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29806A" w14:textId="77777777" w:rsidR="001F35A9" w:rsidRDefault="001F35A9">
            <w:pPr>
              <w:pStyle w:val="Text1"/>
              <w:ind w:left="0"/>
              <w:rPr>
                <w:rFonts w:ascii="Arial" w:hAnsi="Arial" w:cs="Arial"/>
                <w:sz w:val="15"/>
                <w:szCs w:val="15"/>
              </w:rPr>
            </w:pPr>
          </w:p>
          <w:p w14:paraId="373037A1" w14:textId="77777777" w:rsidR="001F35A9" w:rsidRDefault="001F35A9">
            <w:pPr>
              <w:pStyle w:val="Text1"/>
              <w:ind w:left="0"/>
              <w:rPr>
                <w:rFonts w:ascii="Arial" w:hAnsi="Arial" w:cs="Arial"/>
                <w:sz w:val="15"/>
                <w:szCs w:val="15"/>
              </w:rPr>
            </w:pPr>
          </w:p>
          <w:p w14:paraId="4FD2DC27"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675494A4" w14:textId="77777777" w:rsidR="00A23B3E" w:rsidRDefault="00A23B3E">
            <w:pPr>
              <w:pStyle w:val="Text1"/>
              <w:ind w:left="0"/>
              <w:rPr>
                <w:rFonts w:ascii="Arial" w:hAnsi="Arial" w:cs="Arial"/>
                <w:sz w:val="15"/>
                <w:szCs w:val="15"/>
              </w:rPr>
            </w:pPr>
          </w:p>
          <w:p w14:paraId="32D73491" w14:textId="77777777" w:rsidR="00A23B3E" w:rsidRDefault="00A23B3E">
            <w:pPr>
              <w:pStyle w:val="Text1"/>
              <w:ind w:left="0"/>
              <w:rPr>
                <w:rFonts w:ascii="Arial" w:hAnsi="Arial" w:cs="Arial"/>
                <w:sz w:val="15"/>
                <w:szCs w:val="15"/>
              </w:rPr>
            </w:pPr>
          </w:p>
          <w:p w14:paraId="0508621D"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DA8B84B" w14:textId="77777777" w:rsidR="001F35A9" w:rsidRDefault="001F35A9" w:rsidP="001F35A9">
            <w:pPr>
              <w:pStyle w:val="Text1"/>
              <w:spacing w:before="0" w:after="0"/>
              <w:ind w:left="0"/>
              <w:rPr>
                <w:rFonts w:ascii="Arial" w:hAnsi="Arial" w:cs="Arial"/>
                <w:color w:val="000000"/>
                <w:sz w:val="14"/>
                <w:szCs w:val="14"/>
              </w:rPr>
            </w:pPr>
          </w:p>
          <w:p w14:paraId="3CB2F335" w14:textId="77777777" w:rsidR="001F35A9" w:rsidRDefault="001F35A9" w:rsidP="001F35A9">
            <w:pPr>
              <w:pStyle w:val="Text1"/>
              <w:spacing w:before="0" w:after="0"/>
              <w:ind w:left="0"/>
              <w:rPr>
                <w:rFonts w:ascii="Arial" w:hAnsi="Arial" w:cs="Arial"/>
                <w:color w:val="000000"/>
                <w:sz w:val="14"/>
                <w:szCs w:val="14"/>
              </w:rPr>
            </w:pPr>
          </w:p>
          <w:p w14:paraId="3829098D" w14:textId="688EB199" w:rsidR="00A23B3E" w:rsidRDefault="002D3459">
            <w:pPr>
              <w:pStyle w:val="Text1"/>
              <w:spacing w:before="0"/>
              <w:ind w:left="318" w:hanging="318"/>
              <w:rPr>
                <w:rFonts w:ascii="Arial" w:hAnsi="Arial" w:cs="Arial"/>
                <w:color w:val="000000"/>
                <w:sz w:val="14"/>
                <w:szCs w:val="14"/>
              </w:rPr>
            </w:pPr>
            <w:r>
              <w:rPr>
                <w:rFonts w:ascii="Arial" w:hAnsi="Arial" w:cs="Arial"/>
                <w:color w:val="000000"/>
                <w:sz w:val="14"/>
                <w:szCs w:val="14"/>
              </w:rPr>
              <w:t>b) (</w:t>
            </w:r>
            <w:r w:rsidR="00A23B3E">
              <w:rPr>
                <w:rFonts w:ascii="Arial" w:hAnsi="Arial" w:cs="Arial"/>
                <w:color w:val="000000"/>
                <w:sz w:val="14"/>
                <w:szCs w:val="14"/>
              </w:rPr>
              <w:t xml:space="preserve">indirizzo web, autorità o organismo di </w:t>
            </w:r>
            <w:r>
              <w:rPr>
                <w:rFonts w:ascii="Arial" w:hAnsi="Arial" w:cs="Arial"/>
                <w:color w:val="000000"/>
                <w:sz w:val="14"/>
                <w:szCs w:val="14"/>
              </w:rPr>
              <w:t>emanazione, riferimento</w:t>
            </w:r>
            <w:r w:rsidR="00A23B3E">
              <w:rPr>
                <w:rFonts w:ascii="Arial" w:hAnsi="Arial" w:cs="Arial"/>
                <w:color w:val="000000"/>
                <w:sz w:val="14"/>
                <w:szCs w:val="14"/>
              </w:rPr>
              <w:t xml:space="preserve"> preciso della documentazione):</w:t>
            </w:r>
          </w:p>
          <w:p w14:paraId="1960432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CFC522F" w14:textId="77777777" w:rsidR="001F35A9" w:rsidRDefault="001F35A9">
            <w:pPr>
              <w:pStyle w:val="Text1"/>
              <w:ind w:left="0"/>
              <w:rPr>
                <w:rFonts w:ascii="Arial" w:hAnsi="Arial" w:cs="Arial"/>
                <w:color w:val="000000"/>
                <w:sz w:val="14"/>
                <w:szCs w:val="14"/>
              </w:rPr>
            </w:pPr>
          </w:p>
          <w:p w14:paraId="16E99EF5" w14:textId="58671DFD"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sidR="002D3459">
              <w:rPr>
                <w:rFonts w:ascii="Arial" w:hAnsi="Arial" w:cs="Arial"/>
                <w:color w:val="000000"/>
                <w:sz w:val="14"/>
                <w:szCs w:val="14"/>
              </w:rPr>
              <w:t>……</w:t>
            </w:r>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 xml:space="preserve">d) </w:t>
            </w:r>
            <w:r w:rsidR="002D3459">
              <w:rPr>
                <w:rFonts w:ascii="Arial" w:hAnsi="Arial" w:cs="Arial"/>
                <w:color w:val="000000"/>
                <w:sz w:val="14"/>
                <w:szCs w:val="14"/>
              </w:rPr>
              <w:t>[]</w:t>
            </w:r>
            <w:r>
              <w:rPr>
                <w:rFonts w:ascii="Arial" w:hAnsi="Arial" w:cs="Arial"/>
                <w:color w:val="000000"/>
                <w:sz w:val="14"/>
                <w:szCs w:val="14"/>
              </w:rPr>
              <w:t xml:space="preserve"> Sì </w:t>
            </w:r>
            <w:r w:rsidR="002D3459">
              <w:rPr>
                <w:rFonts w:ascii="Arial" w:hAnsi="Arial" w:cs="Arial"/>
                <w:color w:val="000000"/>
                <w:sz w:val="14"/>
                <w:szCs w:val="14"/>
              </w:rPr>
              <w:t>[]</w:t>
            </w:r>
            <w:r>
              <w:rPr>
                <w:rFonts w:ascii="Arial" w:hAnsi="Arial" w:cs="Arial"/>
                <w:color w:val="000000"/>
                <w:sz w:val="14"/>
                <w:szCs w:val="14"/>
              </w:rPr>
              <w:t xml:space="preserve"> No</w:t>
            </w:r>
          </w:p>
          <w:p w14:paraId="1B83D43B" w14:textId="77777777" w:rsidR="00A23B3E" w:rsidRDefault="00A23B3E">
            <w:pPr>
              <w:pStyle w:val="Text1"/>
              <w:ind w:left="0"/>
              <w:rPr>
                <w:rFonts w:ascii="Arial" w:hAnsi="Arial" w:cs="Arial"/>
                <w:color w:val="FF0000"/>
                <w:sz w:val="14"/>
                <w:szCs w:val="14"/>
                <w:highlight w:val="yellow"/>
              </w:rPr>
            </w:pPr>
          </w:p>
          <w:p w14:paraId="2B7189E4" w14:textId="77777777" w:rsidR="00A23B3E" w:rsidRDefault="00A23B3E">
            <w:pPr>
              <w:pStyle w:val="Text1"/>
              <w:ind w:left="0"/>
              <w:rPr>
                <w:rFonts w:ascii="Arial" w:hAnsi="Arial" w:cs="Arial"/>
                <w:color w:val="FF0000"/>
                <w:sz w:val="14"/>
                <w:szCs w:val="14"/>
                <w:highlight w:val="yellow"/>
              </w:rPr>
            </w:pPr>
          </w:p>
          <w:p w14:paraId="3DC3BAFB" w14:textId="77777777" w:rsidR="00A23B3E" w:rsidRDefault="00A23B3E">
            <w:pPr>
              <w:pStyle w:val="Text1"/>
              <w:ind w:left="0"/>
              <w:rPr>
                <w:rFonts w:ascii="Arial" w:hAnsi="Arial" w:cs="Arial"/>
                <w:sz w:val="14"/>
                <w:szCs w:val="14"/>
              </w:rPr>
            </w:pPr>
          </w:p>
          <w:p w14:paraId="18E91025" w14:textId="77777777" w:rsidR="00A23B3E" w:rsidRDefault="00A23B3E">
            <w:pPr>
              <w:pStyle w:val="Text1"/>
              <w:ind w:left="0"/>
              <w:rPr>
                <w:rFonts w:ascii="Arial" w:hAnsi="Arial" w:cs="Arial"/>
                <w:sz w:val="14"/>
                <w:szCs w:val="14"/>
              </w:rPr>
            </w:pPr>
          </w:p>
          <w:p w14:paraId="401D1091" w14:textId="77777777" w:rsidR="001F35A9" w:rsidRDefault="001F35A9">
            <w:pPr>
              <w:pStyle w:val="Text1"/>
              <w:ind w:left="0"/>
              <w:rPr>
                <w:rFonts w:ascii="Arial" w:hAnsi="Arial" w:cs="Arial"/>
                <w:sz w:val="14"/>
                <w:szCs w:val="14"/>
              </w:rPr>
            </w:pPr>
          </w:p>
          <w:p w14:paraId="36115C33" w14:textId="7423272A" w:rsidR="00A23B3E" w:rsidRDefault="00A23B3E">
            <w:pPr>
              <w:pStyle w:val="Text1"/>
              <w:ind w:left="0"/>
              <w:rPr>
                <w:rFonts w:ascii="Arial" w:hAnsi="Arial" w:cs="Arial"/>
                <w:sz w:val="14"/>
                <w:szCs w:val="14"/>
              </w:rPr>
            </w:pPr>
            <w:r>
              <w:rPr>
                <w:rFonts w:ascii="Arial" w:hAnsi="Arial" w:cs="Arial"/>
                <w:sz w:val="14"/>
                <w:szCs w:val="14"/>
              </w:rPr>
              <w:t xml:space="preserve">e) </w:t>
            </w:r>
            <w:r w:rsidR="002D3459">
              <w:rPr>
                <w:rFonts w:ascii="Arial" w:hAnsi="Arial" w:cs="Arial"/>
                <w:sz w:val="14"/>
                <w:szCs w:val="14"/>
              </w:rPr>
              <w:t>[]</w:t>
            </w:r>
            <w:r>
              <w:rPr>
                <w:rFonts w:ascii="Arial" w:hAnsi="Arial" w:cs="Arial"/>
                <w:sz w:val="14"/>
                <w:szCs w:val="14"/>
              </w:rPr>
              <w:t xml:space="preserve"> Sì </w:t>
            </w:r>
            <w:r w:rsidR="002D3459">
              <w:rPr>
                <w:rFonts w:ascii="Arial" w:hAnsi="Arial" w:cs="Arial"/>
                <w:sz w:val="14"/>
                <w:szCs w:val="14"/>
              </w:rPr>
              <w:t>[]</w:t>
            </w:r>
            <w:r>
              <w:rPr>
                <w:rFonts w:ascii="Arial" w:hAnsi="Arial" w:cs="Arial"/>
                <w:sz w:val="14"/>
                <w:szCs w:val="14"/>
              </w:rPr>
              <w:t xml:space="preserve">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30ADBFB" w14:textId="77777777" w:rsidR="00A23B3E" w:rsidRDefault="00A23B3E" w:rsidP="005309A4">
            <w:pPr>
              <w:pStyle w:val="Text1"/>
              <w:spacing w:before="0"/>
              <w:ind w:left="0"/>
            </w:pPr>
            <w:r>
              <w:rPr>
                <w:rFonts w:ascii="Arial" w:hAnsi="Arial" w:cs="Arial"/>
                <w:sz w:val="14"/>
                <w:szCs w:val="14"/>
              </w:rPr>
              <w:t>[………..…][…………][……….…][……….…]</w:t>
            </w:r>
          </w:p>
        </w:tc>
      </w:tr>
      <w:tr w:rsidR="00A23B3E" w14:paraId="23582D2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C08BA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6BB1882"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2A7F098" w14:textId="11F22715"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FC5C7FE"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1962DC6" w14:textId="77777777" w:rsidR="00A23B3E" w:rsidRPr="003A443E" w:rsidRDefault="00A23B3E">
            <w:pPr>
              <w:pStyle w:val="Text1"/>
              <w:spacing w:before="0" w:after="0"/>
              <w:ind w:left="0"/>
              <w:rPr>
                <w:rFonts w:ascii="Arial" w:hAnsi="Arial" w:cs="Arial"/>
                <w:color w:val="000000"/>
                <w:sz w:val="14"/>
                <w:szCs w:val="14"/>
              </w:rPr>
            </w:pPr>
          </w:p>
          <w:p w14:paraId="7966B7E1"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4A9205B" w14:textId="77777777" w:rsidR="00A23B3E" w:rsidRPr="003A443E" w:rsidRDefault="00A23B3E">
            <w:pPr>
              <w:pStyle w:val="Text1"/>
              <w:spacing w:before="0" w:after="0"/>
              <w:ind w:left="720"/>
              <w:rPr>
                <w:rFonts w:ascii="Arial" w:hAnsi="Arial" w:cs="Arial"/>
                <w:i/>
                <w:color w:val="000000"/>
                <w:sz w:val="14"/>
                <w:szCs w:val="14"/>
              </w:rPr>
            </w:pPr>
          </w:p>
          <w:p w14:paraId="174B44EA"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D9F703E" w14:textId="77777777" w:rsidR="00A23B3E" w:rsidRPr="003A443E" w:rsidRDefault="00A23B3E">
            <w:pPr>
              <w:pStyle w:val="Text1"/>
              <w:spacing w:before="0" w:after="0"/>
              <w:ind w:left="284" w:hanging="284"/>
              <w:rPr>
                <w:rFonts w:ascii="Arial" w:hAnsi="Arial" w:cs="Arial"/>
                <w:color w:val="000000"/>
                <w:sz w:val="14"/>
                <w:szCs w:val="14"/>
              </w:rPr>
            </w:pPr>
          </w:p>
          <w:p w14:paraId="28A1CCF2" w14:textId="77777777" w:rsidR="001F35A9" w:rsidRPr="003A443E" w:rsidRDefault="001F35A9">
            <w:pPr>
              <w:pStyle w:val="Text1"/>
              <w:spacing w:before="0" w:after="0"/>
              <w:ind w:left="284" w:hanging="284"/>
              <w:rPr>
                <w:rFonts w:ascii="Arial" w:hAnsi="Arial" w:cs="Arial"/>
                <w:color w:val="000000"/>
                <w:sz w:val="14"/>
                <w:szCs w:val="14"/>
              </w:rPr>
            </w:pPr>
          </w:p>
          <w:p w14:paraId="62403242" w14:textId="77777777" w:rsidR="001F35A9" w:rsidRPr="003A443E" w:rsidRDefault="001F35A9">
            <w:pPr>
              <w:pStyle w:val="Text1"/>
              <w:spacing w:before="0" w:after="0"/>
              <w:ind w:left="284" w:hanging="284"/>
              <w:rPr>
                <w:rFonts w:ascii="Arial" w:hAnsi="Arial" w:cs="Arial"/>
                <w:color w:val="000000"/>
                <w:sz w:val="14"/>
                <w:szCs w:val="14"/>
              </w:rPr>
            </w:pPr>
          </w:p>
          <w:p w14:paraId="53D4FFB8" w14:textId="77777777" w:rsidR="001F35A9" w:rsidRPr="003A443E" w:rsidRDefault="001F35A9">
            <w:pPr>
              <w:pStyle w:val="Text1"/>
              <w:spacing w:before="0" w:after="0"/>
              <w:ind w:left="284" w:hanging="284"/>
              <w:rPr>
                <w:rFonts w:ascii="Arial" w:hAnsi="Arial" w:cs="Arial"/>
                <w:color w:val="000000"/>
                <w:sz w:val="14"/>
                <w:szCs w:val="14"/>
              </w:rPr>
            </w:pPr>
          </w:p>
          <w:p w14:paraId="2D630558" w14:textId="77777777" w:rsidR="001F35A9" w:rsidRPr="003A443E" w:rsidRDefault="001F35A9">
            <w:pPr>
              <w:pStyle w:val="Text1"/>
              <w:spacing w:before="0" w:after="0"/>
              <w:ind w:left="284" w:hanging="284"/>
              <w:rPr>
                <w:rFonts w:ascii="Arial" w:hAnsi="Arial" w:cs="Arial"/>
                <w:color w:val="000000"/>
                <w:sz w:val="14"/>
                <w:szCs w:val="14"/>
              </w:rPr>
            </w:pPr>
          </w:p>
          <w:p w14:paraId="4AD0D018" w14:textId="77777777" w:rsidR="00A23B3E" w:rsidRPr="003A443E" w:rsidRDefault="00A23B3E">
            <w:pPr>
              <w:pStyle w:val="Text1"/>
              <w:spacing w:before="0" w:after="0"/>
              <w:ind w:left="284" w:hanging="284"/>
              <w:rPr>
                <w:rFonts w:ascii="Arial" w:hAnsi="Arial" w:cs="Arial"/>
                <w:color w:val="000000"/>
                <w:sz w:val="14"/>
                <w:szCs w:val="14"/>
              </w:rPr>
            </w:pPr>
          </w:p>
          <w:p w14:paraId="47CBFB5D"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77770609" w14:textId="77777777" w:rsidR="00A23B3E" w:rsidRPr="003A443E" w:rsidRDefault="00A23B3E">
            <w:pPr>
              <w:pStyle w:val="Text1"/>
              <w:spacing w:before="0" w:after="0"/>
              <w:ind w:left="284" w:hanging="284"/>
              <w:rPr>
                <w:rFonts w:ascii="Arial" w:hAnsi="Arial" w:cs="Arial"/>
                <w:color w:val="000000"/>
                <w:sz w:val="14"/>
                <w:szCs w:val="14"/>
              </w:rPr>
            </w:pPr>
          </w:p>
          <w:p w14:paraId="2C2F6CA6"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67ED01" w14:textId="77777777" w:rsidR="00A23B3E" w:rsidRPr="003A443E" w:rsidRDefault="00A23B3E">
            <w:pPr>
              <w:pStyle w:val="Text1"/>
              <w:ind w:left="0"/>
              <w:rPr>
                <w:rFonts w:ascii="Arial" w:hAnsi="Arial" w:cs="Arial"/>
                <w:color w:val="000000"/>
                <w:sz w:val="14"/>
                <w:szCs w:val="14"/>
              </w:rPr>
            </w:pPr>
          </w:p>
          <w:p w14:paraId="57FC0AE4" w14:textId="6970D140" w:rsidR="00A23B3E" w:rsidRPr="003A443E" w:rsidRDefault="002D3459">
            <w:pPr>
              <w:pStyle w:val="Text1"/>
              <w:ind w:left="0"/>
              <w:rPr>
                <w:rFonts w:ascii="Arial" w:hAnsi="Arial" w:cs="Arial"/>
                <w:color w:val="000000"/>
                <w:sz w:val="14"/>
                <w:szCs w:val="14"/>
              </w:rPr>
            </w:pPr>
            <w:r w:rsidRPr="003A443E">
              <w:rPr>
                <w:rFonts w:ascii="Arial" w:hAnsi="Arial" w:cs="Arial"/>
                <w:color w:val="000000"/>
                <w:sz w:val="14"/>
                <w:szCs w:val="14"/>
              </w:rPr>
              <w:t>[]</w:t>
            </w:r>
            <w:r w:rsidR="00A23B3E" w:rsidRPr="003A443E">
              <w:rPr>
                <w:rFonts w:ascii="Arial" w:hAnsi="Arial" w:cs="Arial"/>
                <w:color w:val="000000"/>
                <w:sz w:val="14"/>
                <w:szCs w:val="14"/>
              </w:rPr>
              <w:t xml:space="preserve"> Sì </w:t>
            </w:r>
            <w:r w:rsidRPr="003A443E">
              <w:rPr>
                <w:rFonts w:ascii="Arial" w:hAnsi="Arial" w:cs="Arial"/>
                <w:color w:val="000000"/>
                <w:sz w:val="14"/>
                <w:szCs w:val="14"/>
              </w:rPr>
              <w:t>[]</w:t>
            </w:r>
            <w:r w:rsidR="00A23B3E" w:rsidRPr="003A443E">
              <w:rPr>
                <w:rFonts w:ascii="Arial" w:hAnsi="Arial" w:cs="Arial"/>
                <w:color w:val="000000"/>
                <w:sz w:val="14"/>
                <w:szCs w:val="14"/>
              </w:rPr>
              <w:t xml:space="preserve"> No</w:t>
            </w:r>
          </w:p>
          <w:p w14:paraId="7B3AAA43" w14:textId="77777777" w:rsidR="00A23B3E" w:rsidRPr="003A443E" w:rsidRDefault="00A23B3E">
            <w:pPr>
              <w:pStyle w:val="Text1"/>
              <w:ind w:left="0"/>
              <w:rPr>
                <w:rFonts w:ascii="Arial" w:hAnsi="Arial" w:cs="Arial"/>
                <w:color w:val="000000"/>
                <w:sz w:val="14"/>
                <w:szCs w:val="14"/>
              </w:rPr>
            </w:pPr>
          </w:p>
          <w:p w14:paraId="14A2B997" w14:textId="77777777" w:rsidR="00A23B3E" w:rsidRPr="003A443E" w:rsidRDefault="00A23B3E">
            <w:pPr>
              <w:pStyle w:val="Text1"/>
              <w:ind w:left="0"/>
              <w:rPr>
                <w:rFonts w:ascii="Arial" w:hAnsi="Arial" w:cs="Arial"/>
                <w:color w:val="000000"/>
                <w:sz w:val="14"/>
                <w:szCs w:val="14"/>
              </w:rPr>
            </w:pPr>
          </w:p>
          <w:p w14:paraId="41B6830A" w14:textId="3AF62001" w:rsidR="00A23B3E" w:rsidRPr="003A443E" w:rsidRDefault="002D3459">
            <w:pPr>
              <w:pStyle w:val="Text1"/>
              <w:ind w:left="0"/>
              <w:rPr>
                <w:rFonts w:ascii="Arial" w:hAnsi="Arial" w:cs="Arial"/>
                <w:color w:val="000000"/>
                <w:sz w:val="14"/>
                <w:szCs w:val="14"/>
              </w:rPr>
            </w:pPr>
            <w:r w:rsidRPr="003A443E">
              <w:rPr>
                <w:rFonts w:ascii="Arial" w:hAnsi="Arial" w:cs="Arial"/>
                <w:color w:val="000000"/>
                <w:sz w:val="14"/>
                <w:szCs w:val="14"/>
              </w:rPr>
              <w:t>[]</w:t>
            </w:r>
            <w:r w:rsidR="00A23B3E" w:rsidRPr="003A443E">
              <w:rPr>
                <w:rFonts w:ascii="Arial" w:hAnsi="Arial" w:cs="Arial"/>
                <w:color w:val="000000"/>
                <w:sz w:val="14"/>
                <w:szCs w:val="14"/>
              </w:rPr>
              <w:t xml:space="preserve"> Sì </w:t>
            </w:r>
            <w:r w:rsidRPr="003A443E">
              <w:rPr>
                <w:rFonts w:ascii="Arial" w:hAnsi="Arial" w:cs="Arial"/>
                <w:color w:val="000000"/>
                <w:sz w:val="14"/>
                <w:szCs w:val="14"/>
              </w:rPr>
              <w:t>[]</w:t>
            </w:r>
            <w:r w:rsidR="00A23B3E" w:rsidRPr="003A443E">
              <w:rPr>
                <w:rFonts w:ascii="Arial" w:hAnsi="Arial" w:cs="Arial"/>
                <w:color w:val="000000"/>
                <w:sz w:val="14"/>
                <w:szCs w:val="14"/>
              </w:rPr>
              <w:t xml:space="preserve"> No</w:t>
            </w:r>
          </w:p>
          <w:p w14:paraId="11CDDE6B" w14:textId="77777777" w:rsidR="00A23B3E" w:rsidRPr="003A443E" w:rsidRDefault="00A23B3E">
            <w:pPr>
              <w:pStyle w:val="Text1"/>
              <w:ind w:left="0"/>
              <w:rPr>
                <w:rFonts w:ascii="Arial" w:hAnsi="Arial" w:cs="Arial"/>
                <w:color w:val="000000"/>
                <w:sz w:val="14"/>
                <w:szCs w:val="14"/>
              </w:rPr>
            </w:pPr>
          </w:p>
          <w:p w14:paraId="21DA62C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20D013A" w14:textId="77777777" w:rsidR="00A23B3E" w:rsidRPr="003A443E" w:rsidRDefault="00A23B3E" w:rsidP="00F351F0">
            <w:pPr>
              <w:pStyle w:val="Text1"/>
              <w:spacing w:before="0" w:after="0"/>
              <w:ind w:left="0"/>
              <w:rPr>
                <w:rFonts w:ascii="Arial" w:hAnsi="Arial" w:cs="Arial"/>
                <w:color w:val="000000"/>
                <w:sz w:val="14"/>
                <w:szCs w:val="14"/>
              </w:rPr>
            </w:pPr>
          </w:p>
          <w:p w14:paraId="57F4F518" w14:textId="586EC71A" w:rsidR="00A23B3E" w:rsidRPr="003A443E" w:rsidRDefault="002D3459">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w:t>
            </w:r>
            <w:r w:rsidR="00A23B3E" w:rsidRPr="003A443E">
              <w:rPr>
                <w:rFonts w:ascii="Arial" w:hAnsi="Arial" w:cs="Arial"/>
                <w:color w:val="000000"/>
                <w:sz w:val="14"/>
                <w:szCs w:val="14"/>
              </w:rPr>
              <w:t xml:space="preserve">indirizzo web, autorità o organismo di </w:t>
            </w:r>
            <w:r w:rsidRPr="003A443E">
              <w:rPr>
                <w:rFonts w:ascii="Arial" w:hAnsi="Arial" w:cs="Arial"/>
                <w:color w:val="000000"/>
                <w:sz w:val="14"/>
                <w:szCs w:val="14"/>
              </w:rPr>
              <w:t>emanazione, riferimento</w:t>
            </w:r>
            <w:r w:rsidR="00A23B3E" w:rsidRPr="003A443E">
              <w:rPr>
                <w:rFonts w:ascii="Arial" w:hAnsi="Arial" w:cs="Arial"/>
                <w:color w:val="000000"/>
                <w:sz w:val="14"/>
                <w:szCs w:val="14"/>
              </w:rPr>
              <w:t xml:space="preserve"> preciso della documentazione):</w:t>
            </w:r>
          </w:p>
          <w:p w14:paraId="6B6B908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8957493"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8A5EEEA"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0CB53BC"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0B7FD45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8C86964" w14:textId="11D20B73"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7ED726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027549"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A3D45" w14:textId="77777777" w:rsidR="00A23B3E" w:rsidRDefault="00A23B3E">
            <w:pPr>
              <w:pStyle w:val="Text1"/>
              <w:ind w:left="0"/>
            </w:pPr>
            <w:r>
              <w:rPr>
                <w:rFonts w:ascii="Arial" w:hAnsi="Arial" w:cs="Arial"/>
                <w:b/>
                <w:sz w:val="15"/>
                <w:szCs w:val="15"/>
              </w:rPr>
              <w:t>Risposta:</w:t>
            </w:r>
          </w:p>
        </w:tc>
      </w:tr>
      <w:tr w:rsidR="00A23B3E" w14:paraId="594C83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4AE0D1"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9F6E05" w14:textId="77777777" w:rsidR="00A23B3E" w:rsidRDefault="00A23B3E">
            <w:pPr>
              <w:pStyle w:val="Text1"/>
              <w:ind w:left="0"/>
            </w:pPr>
            <w:r>
              <w:rPr>
                <w:rFonts w:ascii="Arial" w:hAnsi="Arial" w:cs="Arial"/>
                <w:sz w:val="15"/>
                <w:szCs w:val="15"/>
              </w:rPr>
              <w:t>[ ] Sì [ ] No</w:t>
            </w:r>
          </w:p>
        </w:tc>
      </w:tr>
      <w:tr w:rsidR="00A23B3E" w14:paraId="6DAFB5E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752C72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EE371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E3483A"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25687C1" w14:textId="4EE2F7E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5E1B22">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14:paraId="1CA2B0D0" w14:textId="77777777" w:rsidR="00A23B3E" w:rsidRPr="003A443E" w:rsidRDefault="00A23B3E">
            <w:pPr>
              <w:pStyle w:val="Text1"/>
              <w:spacing w:before="0" w:after="0"/>
              <w:ind w:left="284"/>
              <w:rPr>
                <w:rFonts w:ascii="Arial" w:hAnsi="Arial" w:cs="Arial"/>
                <w:color w:val="000000"/>
                <w:sz w:val="14"/>
                <w:szCs w:val="14"/>
              </w:rPr>
            </w:pPr>
          </w:p>
          <w:p w14:paraId="2865C9C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3FB4D5B"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AD38961" w14:textId="77777777" w:rsidR="00A23B3E" w:rsidRPr="003A443E" w:rsidRDefault="00A23B3E">
            <w:pPr>
              <w:pStyle w:val="Text1"/>
              <w:spacing w:before="0" w:after="0"/>
              <w:ind w:left="0"/>
              <w:rPr>
                <w:rFonts w:ascii="Arial" w:hAnsi="Arial" w:cs="Arial"/>
                <w:b/>
                <w:color w:val="000000"/>
                <w:sz w:val="14"/>
                <w:szCs w:val="14"/>
              </w:rPr>
            </w:pPr>
          </w:p>
          <w:p w14:paraId="604A289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047809" w14:textId="77777777" w:rsidR="00A23B3E" w:rsidRPr="003A443E" w:rsidRDefault="00A23B3E">
            <w:pPr>
              <w:pStyle w:val="Text1"/>
              <w:spacing w:before="0" w:after="0"/>
              <w:ind w:left="0"/>
              <w:rPr>
                <w:rFonts w:ascii="Arial" w:hAnsi="Arial" w:cs="Arial"/>
                <w:color w:val="000000"/>
                <w:sz w:val="15"/>
                <w:szCs w:val="15"/>
              </w:rPr>
            </w:pPr>
          </w:p>
          <w:p w14:paraId="7E7DADCF" w14:textId="77777777" w:rsidR="00A23B3E" w:rsidRPr="003A443E" w:rsidRDefault="00A23B3E">
            <w:pPr>
              <w:pStyle w:val="Text1"/>
              <w:spacing w:before="0" w:after="0"/>
              <w:ind w:left="0"/>
              <w:rPr>
                <w:rFonts w:ascii="Arial" w:hAnsi="Arial" w:cs="Arial"/>
                <w:color w:val="000000"/>
                <w:sz w:val="15"/>
                <w:szCs w:val="15"/>
              </w:rPr>
            </w:pPr>
          </w:p>
          <w:p w14:paraId="3681D569" w14:textId="77777777" w:rsidR="00A23B3E" w:rsidRPr="003A443E" w:rsidRDefault="00A23B3E">
            <w:pPr>
              <w:pStyle w:val="Text1"/>
              <w:spacing w:before="0" w:after="0"/>
              <w:ind w:left="0"/>
              <w:rPr>
                <w:rFonts w:ascii="Arial" w:hAnsi="Arial" w:cs="Arial"/>
                <w:color w:val="000000"/>
                <w:sz w:val="15"/>
                <w:szCs w:val="15"/>
              </w:rPr>
            </w:pPr>
          </w:p>
          <w:p w14:paraId="2DE4F6AF" w14:textId="77777777" w:rsidR="001F35A9" w:rsidRPr="003A443E" w:rsidRDefault="001F35A9">
            <w:pPr>
              <w:pStyle w:val="Text1"/>
              <w:spacing w:before="0" w:after="0"/>
              <w:ind w:left="0"/>
              <w:rPr>
                <w:rFonts w:ascii="Arial" w:hAnsi="Arial" w:cs="Arial"/>
                <w:color w:val="000000"/>
                <w:sz w:val="15"/>
                <w:szCs w:val="15"/>
              </w:rPr>
            </w:pPr>
          </w:p>
          <w:p w14:paraId="43D873BC" w14:textId="77777777" w:rsidR="001F35A9" w:rsidRPr="003A443E" w:rsidRDefault="001F35A9">
            <w:pPr>
              <w:pStyle w:val="Text1"/>
              <w:spacing w:before="0" w:after="0"/>
              <w:ind w:left="0"/>
              <w:rPr>
                <w:rFonts w:ascii="Arial" w:hAnsi="Arial" w:cs="Arial"/>
                <w:color w:val="000000"/>
                <w:sz w:val="15"/>
                <w:szCs w:val="15"/>
              </w:rPr>
            </w:pPr>
          </w:p>
          <w:p w14:paraId="61DCDD2B" w14:textId="11E58415"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002D3459" w:rsidRPr="003A443E">
              <w:rPr>
                <w:rFonts w:ascii="Arial" w:hAnsi="Arial" w:cs="Arial"/>
                <w:color w:val="000000"/>
                <w:sz w:val="15"/>
                <w:szCs w:val="15"/>
              </w:rPr>
              <w:t>……</w:t>
            </w:r>
            <w:r w:rsidRPr="003A443E">
              <w:rPr>
                <w:rFonts w:ascii="Arial" w:hAnsi="Arial" w:cs="Arial"/>
                <w:color w:val="000000"/>
                <w:sz w:val="15"/>
                <w:szCs w:val="15"/>
              </w:rPr>
              <w:t>…]</w:t>
            </w:r>
            <w:r w:rsidRPr="003A443E">
              <w:rPr>
                <w:rFonts w:ascii="Arial" w:hAnsi="Arial" w:cs="Arial"/>
                <w:color w:val="000000"/>
                <w:sz w:val="15"/>
                <w:szCs w:val="15"/>
              </w:rPr>
              <w:br/>
            </w:r>
          </w:p>
          <w:p w14:paraId="711DADB5" w14:textId="77777777" w:rsidR="00A23B3E" w:rsidRPr="003A443E" w:rsidRDefault="00A23B3E">
            <w:pPr>
              <w:pStyle w:val="Text1"/>
              <w:spacing w:before="0" w:after="0"/>
              <w:ind w:left="0"/>
              <w:rPr>
                <w:rFonts w:ascii="Arial" w:hAnsi="Arial" w:cs="Arial"/>
                <w:color w:val="000000"/>
                <w:sz w:val="15"/>
                <w:szCs w:val="15"/>
              </w:rPr>
            </w:pPr>
          </w:p>
          <w:p w14:paraId="1A9DF8F5" w14:textId="42AF3B2C"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002D3459" w:rsidRPr="003A443E">
              <w:rPr>
                <w:rFonts w:ascii="Arial" w:hAnsi="Arial" w:cs="Arial"/>
                <w:color w:val="000000"/>
                <w:sz w:val="15"/>
                <w:szCs w:val="15"/>
              </w:rPr>
              <w:t>……</w:t>
            </w:r>
            <w:r w:rsidRPr="003A443E">
              <w:rPr>
                <w:rFonts w:ascii="Arial" w:hAnsi="Arial" w:cs="Arial"/>
                <w:color w:val="000000"/>
                <w:sz w:val="15"/>
                <w:szCs w:val="15"/>
              </w:rPr>
              <w:t>…]</w:t>
            </w:r>
            <w:r w:rsidRPr="003A443E">
              <w:rPr>
                <w:rFonts w:ascii="Arial" w:hAnsi="Arial" w:cs="Arial"/>
                <w:color w:val="000000"/>
                <w:sz w:val="15"/>
                <w:szCs w:val="15"/>
              </w:rPr>
              <w:br/>
            </w:r>
          </w:p>
          <w:p w14:paraId="3964A0C0" w14:textId="1B9DDF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r w:rsidR="002D3459" w:rsidRPr="003A443E">
              <w:rPr>
                <w:rFonts w:ascii="Arial" w:hAnsi="Arial" w:cs="Arial"/>
                <w:color w:val="000000"/>
                <w:sz w:val="15"/>
                <w:szCs w:val="15"/>
              </w:rPr>
              <w:t>……</w:t>
            </w:r>
            <w:r w:rsidRPr="003A443E">
              <w:rPr>
                <w:rFonts w:ascii="Arial" w:hAnsi="Arial" w:cs="Arial"/>
                <w:color w:val="000000"/>
                <w:sz w:val="15"/>
                <w:szCs w:val="15"/>
              </w:rPr>
              <w:t>…]</w:t>
            </w:r>
          </w:p>
          <w:p w14:paraId="6477C61B" w14:textId="77777777" w:rsidR="00A23B3E" w:rsidRPr="003A443E" w:rsidRDefault="00A23B3E">
            <w:pPr>
              <w:pStyle w:val="Text1"/>
              <w:spacing w:before="0" w:after="0"/>
              <w:ind w:left="0"/>
              <w:rPr>
                <w:rFonts w:ascii="Arial" w:hAnsi="Arial" w:cs="Arial"/>
                <w:color w:val="000000"/>
                <w:sz w:val="15"/>
                <w:szCs w:val="15"/>
              </w:rPr>
            </w:pPr>
          </w:p>
          <w:p w14:paraId="61F7EA46" w14:textId="0C2520A5"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2D3459" w:rsidRPr="003A443E">
              <w:rPr>
                <w:rFonts w:ascii="Arial" w:hAnsi="Arial" w:cs="Arial"/>
                <w:color w:val="000000"/>
                <w:sz w:val="15"/>
                <w:szCs w:val="15"/>
              </w:rPr>
              <w:t>……</w:t>
            </w:r>
            <w:r w:rsidRPr="003A443E">
              <w:rPr>
                <w:rFonts w:ascii="Arial" w:hAnsi="Arial" w:cs="Arial"/>
                <w:color w:val="000000"/>
                <w:sz w:val="15"/>
                <w:szCs w:val="15"/>
              </w:rPr>
              <w:t>…</w:t>
            </w:r>
            <w:r w:rsidR="002D3459" w:rsidRPr="003A443E">
              <w:rPr>
                <w:rFonts w:ascii="Arial" w:hAnsi="Arial" w:cs="Arial"/>
                <w:color w:val="000000"/>
                <w:sz w:val="15"/>
                <w:szCs w:val="15"/>
              </w:rPr>
              <w:t>……</w:t>
            </w:r>
            <w:r w:rsidRPr="003A443E">
              <w:rPr>
                <w:rFonts w:ascii="Arial" w:hAnsi="Arial" w:cs="Arial"/>
                <w:color w:val="000000"/>
                <w:sz w:val="15"/>
                <w:szCs w:val="15"/>
              </w:rPr>
              <w:t>]</w:t>
            </w:r>
          </w:p>
        </w:tc>
      </w:tr>
      <w:tr w:rsidR="00A23B3E" w14:paraId="7B50D49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96333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36AB26" w14:textId="77777777" w:rsidR="00A23B3E" w:rsidRDefault="00A23B3E">
            <w:pPr>
              <w:pStyle w:val="Text1"/>
              <w:ind w:left="0"/>
            </w:pPr>
            <w:r>
              <w:rPr>
                <w:rFonts w:ascii="Arial" w:hAnsi="Arial" w:cs="Arial"/>
                <w:b/>
                <w:sz w:val="15"/>
                <w:szCs w:val="15"/>
              </w:rPr>
              <w:t>Risposta:</w:t>
            </w:r>
          </w:p>
        </w:tc>
      </w:tr>
      <w:tr w:rsidR="00A23B3E" w14:paraId="4B49342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F90543"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4BDC23" w14:textId="77777777" w:rsidR="00A23B3E" w:rsidRDefault="00A23B3E">
            <w:pPr>
              <w:pStyle w:val="Text1"/>
              <w:ind w:left="0"/>
            </w:pPr>
            <w:r>
              <w:rPr>
                <w:rFonts w:ascii="Arial" w:hAnsi="Arial" w:cs="Arial"/>
                <w:sz w:val="15"/>
                <w:szCs w:val="15"/>
              </w:rPr>
              <w:t>[   ]</w:t>
            </w:r>
          </w:p>
        </w:tc>
      </w:tr>
    </w:tbl>
    <w:p w14:paraId="5261DB49" w14:textId="77777777" w:rsidR="00A23B3E" w:rsidRPr="00AA5F93" w:rsidRDefault="00A23B3E">
      <w:pPr>
        <w:pStyle w:val="SectionTitle"/>
        <w:spacing w:before="0" w:after="0"/>
        <w:jc w:val="both"/>
        <w:rPr>
          <w:rFonts w:ascii="Arial" w:hAnsi="Arial" w:cs="Arial"/>
          <w:b w:val="0"/>
          <w:caps/>
          <w:sz w:val="10"/>
          <w:szCs w:val="10"/>
        </w:rPr>
      </w:pPr>
    </w:p>
    <w:p w14:paraId="0F265EAF" w14:textId="77777777" w:rsidR="00A23B3E" w:rsidRPr="00AA5F93" w:rsidRDefault="00A23B3E">
      <w:pPr>
        <w:pStyle w:val="SectionTitle"/>
        <w:spacing w:before="0" w:after="0"/>
        <w:jc w:val="both"/>
        <w:rPr>
          <w:rFonts w:ascii="Arial" w:hAnsi="Arial" w:cs="Arial"/>
          <w:b w:val="0"/>
          <w:caps/>
          <w:sz w:val="12"/>
          <w:szCs w:val="12"/>
        </w:rPr>
      </w:pPr>
    </w:p>
    <w:p w14:paraId="4E0B06E9"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150059"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A60CD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BB18C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30202" w14:textId="77777777" w:rsidR="00A23B3E" w:rsidRDefault="00A23B3E">
            <w:r>
              <w:rPr>
                <w:rFonts w:ascii="Arial" w:hAnsi="Arial" w:cs="Arial"/>
                <w:b/>
                <w:sz w:val="15"/>
                <w:szCs w:val="15"/>
              </w:rPr>
              <w:t>Risposta:</w:t>
            </w:r>
          </w:p>
        </w:tc>
      </w:tr>
      <w:tr w:rsidR="00A23B3E" w14:paraId="4DE6F3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BF8CF0"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EAF47"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4A69F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11FB1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DA7AD2" w14:textId="77777777" w:rsidR="00A23B3E" w:rsidRDefault="00A23B3E">
            <w:r>
              <w:rPr>
                <w:rFonts w:ascii="Arial" w:hAnsi="Arial" w:cs="Arial"/>
                <w:sz w:val="14"/>
                <w:szCs w:val="14"/>
              </w:rPr>
              <w:t>[………….…]</w:t>
            </w:r>
          </w:p>
        </w:tc>
      </w:tr>
      <w:tr w:rsidR="00A23B3E" w14:paraId="445FCB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11FAE"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92291" w14:textId="77777777" w:rsidR="00A23B3E" w:rsidRDefault="00A23B3E">
            <w:pPr>
              <w:spacing w:after="0"/>
            </w:pPr>
            <w:r>
              <w:rPr>
                <w:rFonts w:ascii="Arial" w:hAnsi="Arial" w:cs="Arial"/>
                <w:sz w:val="14"/>
                <w:szCs w:val="14"/>
              </w:rPr>
              <w:t>[………….…]</w:t>
            </w:r>
          </w:p>
        </w:tc>
      </w:tr>
      <w:tr w:rsidR="00A23B3E" w14:paraId="679255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56BC3"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3EF5C" w14:textId="77777777" w:rsidR="00A23B3E" w:rsidRDefault="00A23B3E">
            <w:r>
              <w:rPr>
                <w:rFonts w:ascii="Arial" w:hAnsi="Arial" w:cs="Arial"/>
                <w:sz w:val="14"/>
                <w:szCs w:val="14"/>
              </w:rPr>
              <w:t>[………….…]</w:t>
            </w:r>
          </w:p>
        </w:tc>
      </w:tr>
      <w:tr w:rsidR="00A23B3E" w14:paraId="54DF8B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5F1E1"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4D2DB7" w14:textId="77777777" w:rsidR="00A23B3E" w:rsidRDefault="00A23B3E">
            <w:r>
              <w:rPr>
                <w:rFonts w:ascii="Arial" w:hAnsi="Arial" w:cs="Arial"/>
                <w:sz w:val="14"/>
                <w:szCs w:val="14"/>
              </w:rPr>
              <w:t>[…………….]</w:t>
            </w:r>
          </w:p>
        </w:tc>
      </w:tr>
      <w:tr w:rsidR="00A23B3E" w14:paraId="6E4E12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340DD"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C2756" w14:textId="77777777" w:rsidR="00A23B3E" w:rsidRDefault="00A23B3E">
            <w:r>
              <w:rPr>
                <w:rFonts w:ascii="Arial" w:hAnsi="Arial" w:cs="Arial"/>
                <w:sz w:val="14"/>
                <w:szCs w:val="14"/>
              </w:rPr>
              <w:t>[………….…]</w:t>
            </w:r>
          </w:p>
        </w:tc>
      </w:tr>
    </w:tbl>
    <w:p w14:paraId="441F96A4"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407E9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2E6A0"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B641D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2FB2F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A45FB7"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2F8B670"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A7BC10D"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8A9EBCF"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8471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735CA7A7" w14:textId="77777777" w:rsidR="00A23B3E" w:rsidRDefault="00A23B3E">
            <w:pPr>
              <w:rPr>
                <w:rFonts w:ascii="Arial" w:hAnsi="Arial" w:cs="Arial"/>
                <w:color w:val="000000"/>
                <w:sz w:val="15"/>
                <w:szCs w:val="15"/>
              </w:rPr>
            </w:pPr>
          </w:p>
          <w:p w14:paraId="4498B17F" w14:textId="77777777" w:rsidR="00CA04F3" w:rsidRPr="003A443E" w:rsidRDefault="00CA04F3">
            <w:pPr>
              <w:rPr>
                <w:rFonts w:ascii="Arial" w:hAnsi="Arial" w:cs="Arial"/>
                <w:color w:val="000000"/>
                <w:sz w:val="15"/>
                <w:szCs w:val="15"/>
              </w:rPr>
            </w:pPr>
          </w:p>
          <w:p w14:paraId="30DE2A7B"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6108640"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0962AA52"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92CC4A9"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5815C11" w14:textId="77777777" w:rsidR="00D93877" w:rsidRDefault="00D93877" w:rsidP="00F351F0">
      <w:pPr>
        <w:pStyle w:val="ChapterTitle"/>
        <w:spacing w:before="0" w:after="0"/>
        <w:jc w:val="left"/>
        <w:rPr>
          <w:rFonts w:ascii="Arial" w:hAnsi="Arial" w:cs="Arial"/>
          <w:b w:val="0"/>
          <w:caps/>
          <w:sz w:val="14"/>
          <w:szCs w:val="14"/>
        </w:rPr>
      </w:pPr>
    </w:p>
    <w:p w14:paraId="3EB5B565" w14:textId="744D32D4"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5BFCA687"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8C3010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D63C9"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939C838" w14:textId="77777777" w:rsidR="00A23B3E" w:rsidRDefault="00A23B3E">
            <w:r>
              <w:rPr>
                <w:rFonts w:ascii="Arial" w:hAnsi="Arial" w:cs="Arial"/>
                <w:b/>
                <w:sz w:val="15"/>
                <w:szCs w:val="15"/>
              </w:rPr>
              <w:t>Risposta:</w:t>
            </w:r>
          </w:p>
        </w:tc>
      </w:tr>
      <w:tr w:rsidR="000953DC" w:rsidRPr="003A443E" w14:paraId="66456D2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A7C8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957EF8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D8C050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6FA8A25F"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369FA64" w14:textId="50A3EE05" w:rsidR="00A23B3E" w:rsidRPr="003A443E" w:rsidRDefault="00A23B3E">
            <w:pPr>
              <w:rPr>
                <w:rFonts w:ascii="Arial" w:hAnsi="Arial" w:cs="Arial"/>
                <w:b/>
                <w:color w:val="000000"/>
                <w:sz w:val="15"/>
                <w:szCs w:val="15"/>
              </w:rPr>
            </w:pPr>
            <w:r w:rsidRPr="003A443E">
              <w:rPr>
                <w:rFonts w:ascii="Arial" w:hAnsi="Arial" w:cs="Arial"/>
                <w:color w:val="000000"/>
                <w:sz w:val="15"/>
                <w:szCs w:val="15"/>
              </w:rPr>
              <w:t>[ ]</w:t>
            </w:r>
            <w:r w:rsidR="005E1B22">
              <w:rPr>
                <w:rFonts w:ascii="Arial" w:hAnsi="Arial" w:cs="Arial"/>
                <w:color w:val="000000"/>
                <w:sz w:val="15"/>
                <w:szCs w:val="15"/>
              </w:rPr>
              <w:t xml:space="preserve"> </w:t>
            </w:r>
            <w:r w:rsidRPr="003A443E">
              <w:rPr>
                <w:rFonts w:ascii="Arial" w:hAnsi="Arial" w:cs="Arial"/>
                <w:color w:val="000000"/>
                <w:sz w:val="15"/>
                <w:szCs w:val="15"/>
              </w:rPr>
              <w:t>Sì [ ]No</w:t>
            </w:r>
            <w:r w:rsidRPr="003A443E">
              <w:rPr>
                <w:rFonts w:ascii="Arial" w:hAnsi="Arial" w:cs="Arial"/>
                <w:color w:val="000000"/>
                <w:sz w:val="15"/>
                <w:szCs w:val="15"/>
              </w:rPr>
              <w:br/>
            </w:r>
          </w:p>
          <w:p w14:paraId="03B7AD1E" w14:textId="77777777" w:rsidR="00A23B3E" w:rsidRPr="003A443E" w:rsidRDefault="00A23B3E">
            <w:pPr>
              <w:rPr>
                <w:rFonts w:ascii="Arial" w:hAnsi="Arial" w:cs="Arial"/>
                <w:b/>
                <w:color w:val="000000"/>
                <w:sz w:val="15"/>
                <w:szCs w:val="15"/>
              </w:rPr>
            </w:pPr>
          </w:p>
          <w:p w14:paraId="387902C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56BA26C" w14:textId="77777777" w:rsidR="00BB116C" w:rsidRDefault="00BB116C">
            <w:pPr>
              <w:rPr>
                <w:rFonts w:ascii="Arial" w:hAnsi="Arial" w:cs="Arial"/>
                <w:color w:val="000000"/>
                <w:sz w:val="15"/>
                <w:szCs w:val="15"/>
              </w:rPr>
            </w:pPr>
          </w:p>
          <w:p w14:paraId="5D42C9D2" w14:textId="77777777" w:rsidR="00A23B3E" w:rsidRPr="003A443E" w:rsidRDefault="00A23B3E">
            <w:pPr>
              <w:rPr>
                <w:color w:val="000000"/>
              </w:rPr>
            </w:pPr>
            <w:r w:rsidRPr="003A443E">
              <w:rPr>
                <w:rFonts w:ascii="Arial" w:hAnsi="Arial" w:cs="Arial"/>
                <w:color w:val="000000"/>
                <w:sz w:val="15"/>
                <w:szCs w:val="15"/>
              </w:rPr>
              <w:t>[……………….]</w:t>
            </w:r>
          </w:p>
        </w:tc>
      </w:tr>
    </w:tbl>
    <w:p w14:paraId="107978A4"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F15EEA4" w14:textId="77777777" w:rsidR="00A23B3E" w:rsidRDefault="00A23B3E">
      <w:pPr>
        <w:spacing w:before="0"/>
        <w:rPr>
          <w:rFonts w:ascii="Arial" w:hAnsi="Arial" w:cs="Arial"/>
          <w:b/>
          <w:sz w:val="15"/>
          <w:szCs w:val="15"/>
        </w:rPr>
      </w:pPr>
    </w:p>
    <w:p w14:paraId="2770D2DC"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E560E20"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668B10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95D07E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1041982" w14:textId="3BEF0B29"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005E1B22">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55350BE" w14:textId="5C8BF976"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005E1B22">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84D4B8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858922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8ECB165" w14:textId="00EE0E58"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005E1B22">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B5E630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F090C2E"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DCE687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253359"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2FDA17"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234AD4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8A7B5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5AA97D7" w14:textId="77777777" w:rsidR="00F575CF" w:rsidRPr="00EB45DC" w:rsidRDefault="00F575CF" w:rsidP="00F575CF">
            <w:pPr>
              <w:rPr>
                <w:rStyle w:val="small"/>
                <w:color w:val="000000"/>
              </w:rPr>
            </w:pPr>
          </w:p>
          <w:p w14:paraId="3C8FE7D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BE5A6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5C9E2051" w14:textId="77777777" w:rsidR="00A23B3E" w:rsidRPr="00EB45DC" w:rsidRDefault="00A23B3E">
            <w:pPr>
              <w:spacing w:after="0"/>
              <w:rPr>
                <w:rFonts w:ascii="Arial" w:hAnsi="Arial" w:cs="Arial"/>
                <w:color w:val="000000"/>
                <w:sz w:val="14"/>
                <w:szCs w:val="14"/>
              </w:rPr>
            </w:pPr>
          </w:p>
          <w:p w14:paraId="394A9E9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B3C90B"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1B14D6D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E911A7"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D5713BB" w14:textId="3D65309D"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la data della condanna, del decreto penale di condanna o</w:t>
            </w:r>
            <w:r w:rsidR="005E1B22">
              <w:rPr>
                <w:rFonts w:ascii="Arial" w:hAnsi="Arial" w:cs="Arial"/>
                <w:color w:val="000000"/>
                <w:sz w:val="14"/>
                <w:szCs w:val="14"/>
              </w:rPr>
              <w:t xml:space="preserve"> </w:t>
            </w:r>
            <w:r w:rsidRPr="00EB45DC">
              <w:rPr>
                <w:rFonts w:ascii="Arial" w:hAnsi="Arial" w:cs="Arial"/>
                <w:color w:val="000000"/>
                <w:sz w:val="14"/>
                <w:szCs w:val="14"/>
              </w:rPr>
              <w:t xml:space="preserve">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09C9B2A" w14:textId="77777777" w:rsidR="00A23B3E" w:rsidRPr="00EB45DC" w:rsidRDefault="00A23B3E">
            <w:pPr>
              <w:pStyle w:val="Paragrafoelenco1"/>
              <w:spacing w:after="0"/>
              <w:rPr>
                <w:rFonts w:ascii="Arial" w:hAnsi="Arial" w:cs="Arial"/>
                <w:color w:val="000000"/>
                <w:sz w:val="14"/>
                <w:szCs w:val="14"/>
              </w:rPr>
            </w:pPr>
          </w:p>
          <w:p w14:paraId="72F976DE"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7520FF7"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23B7788" w14:textId="77777777" w:rsidR="00A23B3E" w:rsidRPr="00EB45DC" w:rsidRDefault="00A23B3E">
            <w:pPr>
              <w:spacing w:after="0"/>
              <w:rPr>
                <w:rFonts w:ascii="Arial" w:hAnsi="Arial" w:cs="Arial"/>
                <w:color w:val="000000"/>
                <w:sz w:val="14"/>
                <w:szCs w:val="14"/>
              </w:rPr>
            </w:pPr>
          </w:p>
          <w:p w14:paraId="4E657F76" w14:textId="77777777" w:rsidR="00A23B3E" w:rsidRPr="00EB45DC" w:rsidRDefault="00A23B3E">
            <w:pPr>
              <w:spacing w:after="0"/>
              <w:rPr>
                <w:rFonts w:ascii="Arial" w:hAnsi="Arial" w:cs="Arial"/>
                <w:color w:val="000000"/>
                <w:sz w:val="14"/>
                <w:szCs w:val="14"/>
              </w:rPr>
            </w:pPr>
          </w:p>
          <w:p w14:paraId="26D7B0A7" w14:textId="77777777" w:rsidR="00FB3543" w:rsidRPr="00EB45DC" w:rsidRDefault="00FB3543">
            <w:pPr>
              <w:spacing w:after="0"/>
              <w:rPr>
                <w:rFonts w:ascii="Arial" w:hAnsi="Arial" w:cs="Arial"/>
                <w:color w:val="000000"/>
                <w:sz w:val="14"/>
                <w:szCs w:val="14"/>
              </w:rPr>
            </w:pPr>
          </w:p>
          <w:p w14:paraId="3BA0C7E4" w14:textId="1144EF96"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r w:rsidR="005E1B22">
              <w:rPr>
                <w:rFonts w:ascii="Arial" w:hAnsi="Arial" w:cs="Arial"/>
                <w:color w:val="000000"/>
                <w:sz w:val="14"/>
                <w:szCs w:val="14"/>
              </w:rPr>
              <w:t xml:space="preserve"> </w:t>
            </w:r>
            <w:r w:rsidRPr="00EB45DC">
              <w:rPr>
                <w:rFonts w:ascii="Arial" w:hAnsi="Arial" w:cs="Arial"/>
                <w:color w:val="000000"/>
                <w:sz w:val="14"/>
                <w:szCs w:val="14"/>
              </w:rPr>
              <w:t xml:space="preserve">[  ], durata [   ], lettera comma 1, articolo 80 [  ], </w:t>
            </w:r>
            <w:r w:rsidR="002D3459" w:rsidRPr="00EB45DC">
              <w:rPr>
                <w:rFonts w:ascii="Arial" w:hAnsi="Arial" w:cs="Arial"/>
                <w:color w:val="000000"/>
                <w:sz w:val="14"/>
                <w:szCs w:val="14"/>
              </w:rPr>
              <w:t>motivi: [</w:t>
            </w:r>
            <w:r w:rsidRPr="00EB45DC">
              <w:rPr>
                <w:rFonts w:ascii="Arial" w:hAnsi="Arial" w:cs="Arial"/>
                <w:color w:val="000000"/>
                <w:sz w:val="14"/>
                <w:szCs w:val="14"/>
              </w:rPr>
              <w:t xml:space="preserve">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2214BC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7264AB8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3CBB081E"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82177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ECB46FC" w14:textId="77777777" w:rsidR="00A23B3E" w:rsidRDefault="00A23B3E">
            <w:pPr>
              <w:spacing w:after="0"/>
              <w:rPr>
                <w:rFonts w:ascii="Arial" w:hAnsi="Arial" w:cs="Arial"/>
                <w:sz w:val="14"/>
                <w:szCs w:val="14"/>
              </w:rPr>
            </w:pPr>
          </w:p>
          <w:p w14:paraId="376F1D12"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1CD8231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3332C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D30BC6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1B7FA9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2)</w:t>
            </w:r>
            <w:r w:rsidRPr="003A443E">
              <w:rPr>
                <w:rFonts w:ascii="Arial" w:hAnsi="Arial" w:cs="Arial"/>
                <w:color w:val="000000"/>
                <w:sz w:val="14"/>
                <w:szCs w:val="14"/>
              </w:rPr>
              <w:tab/>
              <w:t>Se la sentenza definitiva di condanna prevede una pena detentiva non superiore a 18 mesi?</w:t>
            </w:r>
          </w:p>
          <w:p w14:paraId="5A15E19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47BB95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983136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48B4DF9" w14:textId="77777777" w:rsidR="00270DA2" w:rsidRPr="003A443E" w:rsidRDefault="00270DA2" w:rsidP="005309A4">
            <w:pPr>
              <w:tabs>
                <w:tab w:val="left" w:pos="304"/>
              </w:tabs>
              <w:spacing w:after="0"/>
              <w:jc w:val="both"/>
              <w:rPr>
                <w:rFonts w:ascii="Arial" w:hAnsi="Arial" w:cs="Arial"/>
                <w:color w:val="000000"/>
                <w:sz w:val="14"/>
                <w:szCs w:val="14"/>
              </w:rPr>
            </w:pPr>
          </w:p>
          <w:p w14:paraId="4F3B2C36" w14:textId="16CA1013"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2C1BFCE5" w14:textId="77777777" w:rsidR="00270DA2" w:rsidRPr="003A443E" w:rsidRDefault="00270DA2" w:rsidP="005309A4">
            <w:pPr>
              <w:tabs>
                <w:tab w:val="left" w:pos="304"/>
              </w:tabs>
              <w:spacing w:after="0"/>
              <w:jc w:val="both"/>
              <w:rPr>
                <w:rFonts w:ascii="Arial" w:hAnsi="Arial" w:cs="Arial"/>
                <w:color w:val="000000"/>
                <w:sz w:val="14"/>
                <w:szCs w:val="14"/>
              </w:rPr>
            </w:pPr>
          </w:p>
          <w:p w14:paraId="48C19889" w14:textId="77777777" w:rsidR="00270DA2" w:rsidRPr="003A443E" w:rsidRDefault="00270DA2" w:rsidP="005309A4">
            <w:pPr>
              <w:tabs>
                <w:tab w:val="left" w:pos="304"/>
              </w:tabs>
              <w:spacing w:after="0"/>
              <w:jc w:val="both"/>
              <w:rPr>
                <w:rFonts w:ascii="Arial" w:hAnsi="Arial" w:cs="Arial"/>
                <w:color w:val="000000"/>
                <w:sz w:val="14"/>
                <w:szCs w:val="14"/>
              </w:rPr>
            </w:pPr>
          </w:p>
          <w:p w14:paraId="46059437" w14:textId="60D7704F"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13D0A7" w14:textId="77777777" w:rsidR="00A23B3E" w:rsidRPr="003A443E" w:rsidRDefault="00A23B3E">
            <w:pPr>
              <w:spacing w:after="0"/>
              <w:rPr>
                <w:rFonts w:ascii="Arial" w:hAnsi="Arial" w:cs="Arial"/>
                <w:color w:val="000000"/>
                <w:sz w:val="14"/>
                <w:szCs w:val="14"/>
              </w:rPr>
            </w:pPr>
          </w:p>
          <w:p w14:paraId="16388C3C"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12688D0D" w14:textId="77777777" w:rsidR="00A46950" w:rsidRPr="003A443E" w:rsidRDefault="00A46950" w:rsidP="00CD3E4F">
            <w:pPr>
              <w:spacing w:before="0" w:after="0"/>
              <w:rPr>
                <w:rFonts w:ascii="Arial" w:hAnsi="Arial" w:cs="Arial"/>
                <w:color w:val="000000"/>
                <w:sz w:val="14"/>
                <w:szCs w:val="14"/>
              </w:rPr>
            </w:pPr>
          </w:p>
          <w:p w14:paraId="4FF7E87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lastRenderedPageBreak/>
              <w:t>[ ] Sì [ ] No</w:t>
            </w:r>
          </w:p>
          <w:p w14:paraId="749EE929" w14:textId="77777777" w:rsidR="00A23B3E" w:rsidRPr="003A443E" w:rsidRDefault="00A23B3E">
            <w:pPr>
              <w:spacing w:after="0"/>
              <w:rPr>
                <w:rFonts w:ascii="Arial" w:hAnsi="Arial" w:cs="Arial"/>
                <w:color w:val="000000"/>
                <w:sz w:val="14"/>
                <w:szCs w:val="14"/>
              </w:rPr>
            </w:pPr>
          </w:p>
          <w:p w14:paraId="0F63BD5D" w14:textId="77777777" w:rsidR="00CD3E4F" w:rsidRDefault="00CD3E4F">
            <w:pPr>
              <w:spacing w:after="0"/>
              <w:rPr>
                <w:rFonts w:ascii="Arial" w:hAnsi="Arial" w:cs="Arial"/>
                <w:color w:val="000000"/>
                <w:sz w:val="4"/>
                <w:szCs w:val="4"/>
              </w:rPr>
            </w:pPr>
          </w:p>
          <w:p w14:paraId="006448D2" w14:textId="77777777" w:rsidR="00CD3E4F" w:rsidRPr="00CD3E4F" w:rsidRDefault="00CD3E4F">
            <w:pPr>
              <w:spacing w:after="0"/>
              <w:rPr>
                <w:rFonts w:ascii="Arial" w:hAnsi="Arial" w:cs="Arial"/>
                <w:color w:val="000000"/>
                <w:sz w:val="4"/>
                <w:szCs w:val="4"/>
              </w:rPr>
            </w:pPr>
          </w:p>
          <w:p w14:paraId="224A3DF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537DD8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B39B5F8" w14:textId="77777777" w:rsidR="00270DA2" w:rsidRPr="003A443E" w:rsidRDefault="00270DA2">
            <w:pPr>
              <w:spacing w:after="0"/>
              <w:rPr>
                <w:rFonts w:ascii="Arial" w:hAnsi="Arial" w:cs="Arial"/>
                <w:color w:val="000000"/>
                <w:sz w:val="14"/>
                <w:szCs w:val="14"/>
              </w:rPr>
            </w:pPr>
          </w:p>
          <w:p w14:paraId="1006BA9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D312857" w14:textId="43FC6482"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1E58A9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E03905D" w14:textId="77777777" w:rsidR="00270DA2" w:rsidRPr="003A443E" w:rsidRDefault="00270DA2">
            <w:pPr>
              <w:spacing w:after="0"/>
              <w:rPr>
                <w:rFonts w:ascii="Arial" w:hAnsi="Arial" w:cs="Arial"/>
                <w:color w:val="000000"/>
                <w:sz w:val="14"/>
                <w:szCs w:val="14"/>
              </w:rPr>
            </w:pPr>
          </w:p>
          <w:p w14:paraId="59C605C4"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AC62E7A" w14:textId="77777777" w:rsidR="003E60D1" w:rsidRDefault="003E60D1" w:rsidP="00A46950">
      <w:pPr>
        <w:jc w:val="center"/>
        <w:rPr>
          <w:rFonts w:ascii="Arial" w:hAnsi="Arial" w:cs="Arial"/>
          <w:w w:val="0"/>
          <w:sz w:val="14"/>
          <w:szCs w:val="14"/>
        </w:rPr>
      </w:pPr>
    </w:p>
    <w:p w14:paraId="0FF1B5FF"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CA29FF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FA98A"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77EBED" w14:textId="77777777" w:rsidR="00A23B3E" w:rsidRDefault="00A23B3E">
            <w:r>
              <w:rPr>
                <w:rFonts w:ascii="Arial" w:hAnsi="Arial" w:cs="Arial"/>
                <w:b/>
                <w:sz w:val="15"/>
                <w:szCs w:val="15"/>
              </w:rPr>
              <w:t>Risposta:</w:t>
            </w:r>
          </w:p>
        </w:tc>
      </w:tr>
      <w:tr w:rsidR="00A23B3E" w14:paraId="76692DD0"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EA6E9"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B601A1" w14:textId="77777777" w:rsidR="00A23B3E" w:rsidRDefault="00A23B3E">
            <w:r>
              <w:rPr>
                <w:rFonts w:ascii="Arial" w:hAnsi="Arial" w:cs="Arial"/>
                <w:sz w:val="15"/>
                <w:szCs w:val="15"/>
              </w:rPr>
              <w:t>[ ] Sì [ ] No</w:t>
            </w:r>
          </w:p>
        </w:tc>
      </w:tr>
      <w:tr w:rsidR="00A23B3E" w14:paraId="6DF9F767"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C0F8AD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B4DFA6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98BFFE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AE553DA"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5ACEB39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6CCF9E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09B0BE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7244442"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55B595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C7E3AE2"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1A5F4BA"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6AA4A87" w14:textId="77777777" w:rsidR="00A23B3E" w:rsidRDefault="00A23B3E">
            <w:r>
              <w:rPr>
                <w:rFonts w:ascii="Arial" w:hAnsi="Arial" w:cs="Arial"/>
                <w:b/>
                <w:sz w:val="15"/>
                <w:szCs w:val="15"/>
              </w:rPr>
              <w:t>Contributi previdenziali</w:t>
            </w:r>
          </w:p>
        </w:tc>
      </w:tr>
      <w:tr w:rsidR="00A23B3E" w14:paraId="6221E46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9952CD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E723A1" w14:textId="77777777" w:rsidR="00A23B3E" w:rsidRDefault="00A23B3E">
            <w:pPr>
              <w:rPr>
                <w:rFonts w:ascii="Arial" w:hAnsi="Arial" w:cs="Arial"/>
                <w:color w:val="000000"/>
                <w:sz w:val="15"/>
                <w:szCs w:val="15"/>
              </w:rPr>
            </w:pPr>
          </w:p>
          <w:p w14:paraId="704EAF4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5A818A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CC7A0DA"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4172BCA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9BB935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C10D13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C38006F" w14:textId="77777777" w:rsidR="00F351F0" w:rsidRDefault="00F351F0">
            <w:pPr>
              <w:pStyle w:val="Tiret0"/>
              <w:ind w:left="850" w:hanging="850"/>
              <w:rPr>
                <w:rFonts w:ascii="Arial" w:hAnsi="Arial" w:cs="Arial"/>
                <w:color w:val="000000"/>
                <w:sz w:val="15"/>
                <w:szCs w:val="15"/>
              </w:rPr>
            </w:pPr>
          </w:p>
          <w:p w14:paraId="5B754BAF" w14:textId="7608C6F1" w:rsidR="00A23B3E" w:rsidRDefault="00A23B3E">
            <w:pPr>
              <w:rPr>
                <w:rFonts w:ascii="Arial" w:hAnsi="Arial" w:cs="Arial"/>
                <w:color w:val="000000"/>
                <w:w w:val="0"/>
                <w:sz w:val="15"/>
                <w:szCs w:val="15"/>
              </w:rPr>
            </w:pPr>
            <w:r>
              <w:rPr>
                <w:rFonts w:ascii="Arial" w:hAnsi="Arial" w:cs="Arial"/>
                <w:color w:val="000000"/>
                <w:w w:val="0"/>
                <w:sz w:val="15"/>
                <w:szCs w:val="15"/>
              </w:rPr>
              <w:t>c2) [……</w:t>
            </w:r>
            <w:r w:rsidR="002D3459">
              <w:rPr>
                <w:rFonts w:ascii="Arial" w:hAnsi="Arial" w:cs="Arial"/>
                <w:color w:val="000000"/>
                <w:w w:val="0"/>
                <w:sz w:val="15"/>
                <w:szCs w:val="15"/>
              </w:rPr>
              <w:t>……</w:t>
            </w:r>
            <w:r>
              <w:rPr>
                <w:rFonts w:ascii="Arial" w:hAnsi="Arial" w:cs="Arial"/>
                <w:color w:val="000000"/>
                <w:w w:val="0"/>
                <w:sz w:val="15"/>
                <w:szCs w:val="15"/>
              </w:rPr>
              <w:t>…]</w:t>
            </w:r>
            <w:r>
              <w:rPr>
                <w:rFonts w:ascii="Arial" w:hAnsi="Arial" w:cs="Arial"/>
                <w:color w:val="000000"/>
                <w:w w:val="0"/>
                <w:sz w:val="15"/>
                <w:szCs w:val="15"/>
              </w:rPr>
              <w:br/>
            </w:r>
          </w:p>
          <w:p w14:paraId="3DE55C9B"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31E6C9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138C53B" w14:textId="77777777" w:rsidR="00A23B3E" w:rsidRDefault="00A23B3E">
            <w:pPr>
              <w:rPr>
                <w:rFonts w:ascii="Arial" w:hAnsi="Arial" w:cs="Arial"/>
                <w:color w:val="000000"/>
                <w:sz w:val="15"/>
                <w:szCs w:val="15"/>
              </w:rPr>
            </w:pPr>
          </w:p>
          <w:p w14:paraId="59F3433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467A76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78EA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3646499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18283B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703FD7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F1F8CFA" w14:textId="77777777" w:rsidR="00F351F0" w:rsidRDefault="00F351F0">
            <w:pPr>
              <w:pStyle w:val="Tiret0"/>
              <w:ind w:left="850" w:hanging="850"/>
              <w:rPr>
                <w:rFonts w:ascii="Arial" w:hAnsi="Arial" w:cs="Arial"/>
                <w:color w:val="000000"/>
                <w:sz w:val="15"/>
                <w:szCs w:val="15"/>
              </w:rPr>
            </w:pPr>
          </w:p>
          <w:p w14:paraId="78704F59" w14:textId="259D713E" w:rsidR="00A23B3E" w:rsidRDefault="00A23B3E">
            <w:pPr>
              <w:rPr>
                <w:rFonts w:ascii="Arial" w:hAnsi="Arial" w:cs="Arial"/>
                <w:color w:val="000000"/>
                <w:w w:val="0"/>
                <w:sz w:val="15"/>
                <w:szCs w:val="15"/>
              </w:rPr>
            </w:pPr>
            <w:r>
              <w:rPr>
                <w:rFonts w:ascii="Arial" w:hAnsi="Arial" w:cs="Arial"/>
                <w:color w:val="000000"/>
                <w:w w:val="0"/>
                <w:sz w:val="15"/>
                <w:szCs w:val="15"/>
              </w:rPr>
              <w:t>c2) [……</w:t>
            </w:r>
            <w:r w:rsidR="002D3459">
              <w:rPr>
                <w:rFonts w:ascii="Arial" w:hAnsi="Arial" w:cs="Arial"/>
                <w:color w:val="000000"/>
                <w:w w:val="0"/>
                <w:sz w:val="15"/>
                <w:szCs w:val="15"/>
              </w:rPr>
              <w:t>……</w:t>
            </w:r>
            <w:r>
              <w:rPr>
                <w:rFonts w:ascii="Arial" w:hAnsi="Arial" w:cs="Arial"/>
                <w:color w:val="000000"/>
                <w:w w:val="0"/>
                <w:sz w:val="15"/>
                <w:szCs w:val="15"/>
              </w:rPr>
              <w:t>…]</w:t>
            </w:r>
            <w:r>
              <w:rPr>
                <w:rFonts w:ascii="Arial" w:hAnsi="Arial" w:cs="Arial"/>
                <w:color w:val="000000"/>
                <w:w w:val="0"/>
                <w:sz w:val="15"/>
                <w:szCs w:val="15"/>
              </w:rPr>
              <w:br/>
            </w:r>
          </w:p>
          <w:p w14:paraId="07A10558"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756A5C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E5580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551D0"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3606A17" w14:textId="44A8B8F3"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5E1B22">
              <w:rPr>
                <w:rFonts w:ascii="Arial" w:hAnsi="Arial" w:cs="Arial"/>
                <w:sz w:val="15"/>
                <w:szCs w:val="15"/>
              </w:rPr>
              <w:t xml:space="preserve"> </w:t>
            </w:r>
            <w:r w:rsidR="00A23B3E">
              <w:rPr>
                <w:rFonts w:ascii="Arial" w:hAnsi="Arial" w:cs="Arial"/>
                <w:sz w:val="15"/>
                <w:szCs w:val="15"/>
              </w:rPr>
              <w:t>(</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4D29972" w14:textId="77777777" w:rsidR="00A23B3E" w:rsidRDefault="00A23B3E">
            <w:r>
              <w:rPr>
                <w:rFonts w:ascii="Arial" w:hAnsi="Arial" w:cs="Arial"/>
                <w:sz w:val="15"/>
                <w:szCs w:val="15"/>
              </w:rPr>
              <w:t>[……………][……………][…………..…]</w:t>
            </w:r>
          </w:p>
        </w:tc>
      </w:tr>
    </w:tbl>
    <w:p w14:paraId="713E291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8BBC3D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DE3E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47FB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5933D" w14:textId="77777777" w:rsidR="00A23B3E" w:rsidRDefault="00A23B3E">
            <w:r>
              <w:rPr>
                <w:rFonts w:ascii="Arial" w:hAnsi="Arial" w:cs="Arial"/>
                <w:b/>
                <w:sz w:val="15"/>
                <w:szCs w:val="15"/>
              </w:rPr>
              <w:t>Risposta:</w:t>
            </w:r>
          </w:p>
        </w:tc>
      </w:tr>
      <w:tr w:rsidR="00A23B3E" w14:paraId="51F751C4"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B07658A" w14:textId="17CC276F"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w:t>
            </w:r>
          </w:p>
          <w:p w14:paraId="35CF1765" w14:textId="77777777" w:rsidR="00A23B3E" w:rsidRPr="003A443E" w:rsidRDefault="00A23B3E">
            <w:pPr>
              <w:spacing w:before="0" w:after="0"/>
              <w:rPr>
                <w:rFonts w:ascii="Arial" w:hAnsi="Arial" w:cs="Arial"/>
                <w:color w:val="000000"/>
                <w:sz w:val="15"/>
                <w:szCs w:val="15"/>
              </w:rPr>
            </w:pPr>
          </w:p>
          <w:p w14:paraId="64C1581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85D012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3015795" w14:textId="77777777" w:rsidR="00A23B3E" w:rsidRPr="003A443E" w:rsidRDefault="00A23B3E">
            <w:pPr>
              <w:spacing w:before="0" w:after="0"/>
              <w:rPr>
                <w:rFonts w:ascii="Arial" w:hAnsi="Arial" w:cs="Arial"/>
                <w:color w:val="000000"/>
                <w:sz w:val="14"/>
                <w:szCs w:val="14"/>
              </w:rPr>
            </w:pPr>
          </w:p>
          <w:p w14:paraId="7589CDF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2B03B1A" w14:textId="77777777" w:rsidR="00A23B3E" w:rsidRPr="003A443E" w:rsidRDefault="00A23B3E">
            <w:pPr>
              <w:spacing w:before="0" w:after="0"/>
              <w:rPr>
                <w:rFonts w:ascii="Arial" w:hAnsi="Arial" w:cs="Arial"/>
                <w:color w:val="000000"/>
                <w:sz w:val="14"/>
                <w:szCs w:val="14"/>
              </w:rPr>
            </w:pPr>
          </w:p>
          <w:p w14:paraId="7DD8265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843C5E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B0BF0C9" w14:textId="0E11890C"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420F588" w14:textId="77777777" w:rsidR="00A23B3E" w:rsidRPr="003A443E" w:rsidRDefault="00A23B3E">
            <w:pPr>
              <w:spacing w:before="0" w:after="0"/>
              <w:rPr>
                <w:rFonts w:ascii="Arial" w:hAnsi="Arial" w:cs="Arial"/>
                <w:color w:val="000000"/>
                <w:sz w:val="14"/>
                <w:szCs w:val="14"/>
              </w:rPr>
            </w:pPr>
          </w:p>
          <w:p w14:paraId="5F784A2E" w14:textId="51C33BEB"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24C2B682" w14:textId="77777777" w:rsidR="00A23B3E" w:rsidRPr="003A443E" w:rsidRDefault="00A23B3E">
            <w:pPr>
              <w:spacing w:before="0" w:after="0"/>
              <w:rPr>
                <w:rFonts w:ascii="Arial" w:hAnsi="Arial" w:cs="Arial"/>
                <w:color w:val="000000"/>
                <w:sz w:val="14"/>
                <w:szCs w:val="14"/>
              </w:rPr>
            </w:pPr>
          </w:p>
          <w:p w14:paraId="5CE04D0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6E68C"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2F6DE4A5"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8089BEE"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2B721" w14:textId="77777777" w:rsidR="00A23B3E" w:rsidRPr="003A443E" w:rsidRDefault="00A23B3E">
            <w:pPr>
              <w:rPr>
                <w:rFonts w:ascii="Arial" w:hAnsi="Arial" w:cs="Arial"/>
                <w:color w:val="000000"/>
                <w:sz w:val="15"/>
                <w:szCs w:val="15"/>
              </w:rPr>
            </w:pPr>
          </w:p>
          <w:p w14:paraId="09483346" w14:textId="77777777" w:rsidR="00A23B3E" w:rsidRPr="003A443E" w:rsidRDefault="00A23B3E">
            <w:pPr>
              <w:rPr>
                <w:rFonts w:ascii="Arial" w:hAnsi="Arial" w:cs="Arial"/>
                <w:color w:val="000000"/>
                <w:sz w:val="15"/>
                <w:szCs w:val="15"/>
              </w:rPr>
            </w:pPr>
          </w:p>
          <w:p w14:paraId="31E3C671" w14:textId="77777777" w:rsidR="00A23B3E" w:rsidRPr="003A443E" w:rsidRDefault="00A23B3E">
            <w:pPr>
              <w:rPr>
                <w:rFonts w:ascii="Arial" w:hAnsi="Arial" w:cs="Arial"/>
                <w:color w:val="000000"/>
                <w:sz w:val="15"/>
                <w:szCs w:val="15"/>
              </w:rPr>
            </w:pPr>
          </w:p>
          <w:p w14:paraId="0A40B7D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FDA78D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B59DA78" w14:textId="77777777" w:rsidR="00A23B3E" w:rsidRPr="003A443E" w:rsidRDefault="00A23B3E">
            <w:pPr>
              <w:rPr>
                <w:rFonts w:ascii="Arial" w:hAnsi="Arial" w:cs="Arial"/>
                <w:color w:val="000000"/>
                <w:sz w:val="15"/>
                <w:szCs w:val="15"/>
              </w:rPr>
            </w:pPr>
          </w:p>
          <w:p w14:paraId="311F00D7" w14:textId="77777777" w:rsidR="00A23B3E" w:rsidRPr="003A443E" w:rsidRDefault="00A23B3E">
            <w:pPr>
              <w:rPr>
                <w:rFonts w:ascii="Arial" w:hAnsi="Arial" w:cs="Arial"/>
                <w:color w:val="000000"/>
                <w:sz w:val="14"/>
                <w:szCs w:val="14"/>
              </w:rPr>
            </w:pPr>
          </w:p>
          <w:p w14:paraId="0D700A6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E4AEFA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BD886E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CBD00D8" w14:textId="49DE86CE"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9D65AFF"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48F52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95919"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40BCEA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54049E5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03B1AC3" w14:textId="77777777" w:rsidR="00A23B3E" w:rsidRPr="003A443E" w:rsidRDefault="00A23B3E">
            <w:pPr>
              <w:pStyle w:val="NormalLeft"/>
              <w:spacing w:before="0" w:after="0"/>
              <w:jc w:val="both"/>
              <w:rPr>
                <w:rFonts w:ascii="Arial" w:hAnsi="Arial" w:cs="Arial"/>
                <w:b/>
                <w:color w:val="000000"/>
                <w:sz w:val="14"/>
                <w:szCs w:val="14"/>
              </w:rPr>
            </w:pPr>
          </w:p>
          <w:p w14:paraId="067E9CA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24CAF80" w14:textId="78E65DE8"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12F58C82" w14:textId="77777777" w:rsidR="00AA2252" w:rsidRDefault="00AA2252" w:rsidP="00F351F0">
            <w:pPr>
              <w:pStyle w:val="NormalLeft"/>
              <w:spacing w:before="0" w:after="0"/>
              <w:ind w:left="162"/>
              <w:jc w:val="both"/>
              <w:rPr>
                <w:b/>
                <w:color w:val="000000"/>
                <w:sz w:val="16"/>
                <w:szCs w:val="16"/>
              </w:rPr>
            </w:pPr>
          </w:p>
          <w:p w14:paraId="711C03E2" w14:textId="77777777" w:rsidR="00AA2252" w:rsidRDefault="00AA2252" w:rsidP="00F351F0">
            <w:pPr>
              <w:pStyle w:val="NormalLeft"/>
              <w:spacing w:before="0" w:after="0"/>
              <w:ind w:left="162"/>
              <w:jc w:val="both"/>
              <w:rPr>
                <w:b/>
                <w:color w:val="000000"/>
                <w:sz w:val="16"/>
                <w:szCs w:val="16"/>
              </w:rPr>
            </w:pPr>
          </w:p>
          <w:p w14:paraId="5ACDD8D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604343A" w14:textId="77777777" w:rsidR="00AA2252" w:rsidRDefault="00AA2252" w:rsidP="00F351F0">
            <w:pPr>
              <w:pStyle w:val="NormalLeft"/>
              <w:spacing w:before="0" w:after="0"/>
              <w:ind w:left="162"/>
              <w:jc w:val="both"/>
              <w:rPr>
                <w:color w:val="000000"/>
              </w:rPr>
            </w:pPr>
          </w:p>
          <w:p w14:paraId="0A546E8A"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42152F6" w14:textId="77777777" w:rsidR="005E2955" w:rsidRDefault="005E2955" w:rsidP="00F62F53">
            <w:pPr>
              <w:pStyle w:val="NormalLeft"/>
              <w:spacing w:before="0" w:after="0"/>
              <w:ind w:left="162"/>
              <w:jc w:val="both"/>
              <w:rPr>
                <w:rFonts w:ascii="Arial" w:hAnsi="Arial" w:cs="Arial"/>
                <w:color w:val="000000"/>
                <w:sz w:val="14"/>
                <w:szCs w:val="14"/>
              </w:rPr>
            </w:pPr>
          </w:p>
          <w:p w14:paraId="6D78955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606DD23"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05E652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105B500E" w14:textId="77777777" w:rsidR="00A23B3E" w:rsidRPr="003A443E" w:rsidRDefault="00A23B3E">
            <w:pPr>
              <w:pStyle w:val="NormalLeft"/>
              <w:spacing w:before="0" w:after="0"/>
              <w:jc w:val="both"/>
              <w:rPr>
                <w:rFonts w:ascii="Arial" w:hAnsi="Arial" w:cs="Arial"/>
                <w:color w:val="000000"/>
                <w:sz w:val="14"/>
                <w:szCs w:val="14"/>
              </w:rPr>
            </w:pPr>
          </w:p>
          <w:p w14:paraId="1A1AD61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2951D1C" w14:textId="38AD7BA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D8A7756" w14:textId="77777777" w:rsidR="00A23B3E" w:rsidRDefault="00A23B3E">
            <w:pPr>
              <w:pStyle w:val="NormalLeft"/>
              <w:spacing w:before="0" w:after="0"/>
              <w:jc w:val="both"/>
              <w:rPr>
                <w:rFonts w:ascii="Arial" w:hAnsi="Arial" w:cs="Arial"/>
                <w:strike/>
                <w:color w:val="000000"/>
                <w:sz w:val="15"/>
                <w:szCs w:val="15"/>
              </w:rPr>
            </w:pPr>
          </w:p>
          <w:p w14:paraId="441118FA"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EF7F6A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F2C1A" w14:textId="77777777" w:rsidR="00A23B3E" w:rsidRPr="003A443E" w:rsidRDefault="00A23B3E">
            <w:pPr>
              <w:spacing w:before="0" w:after="0"/>
              <w:rPr>
                <w:rFonts w:ascii="Arial" w:hAnsi="Arial" w:cs="Arial"/>
                <w:color w:val="000000"/>
                <w:sz w:val="14"/>
                <w:szCs w:val="14"/>
              </w:rPr>
            </w:pPr>
          </w:p>
          <w:p w14:paraId="660BD8CE" w14:textId="77777777" w:rsidR="00A23B3E" w:rsidRPr="003A443E" w:rsidRDefault="00A23B3E">
            <w:pPr>
              <w:spacing w:before="0" w:after="0"/>
              <w:rPr>
                <w:rFonts w:ascii="Arial" w:hAnsi="Arial" w:cs="Arial"/>
                <w:color w:val="000000"/>
                <w:sz w:val="14"/>
                <w:szCs w:val="14"/>
              </w:rPr>
            </w:pPr>
          </w:p>
          <w:p w14:paraId="6F893E3C" w14:textId="77777777" w:rsidR="00A23B3E" w:rsidRPr="003A443E" w:rsidRDefault="00A23B3E">
            <w:pPr>
              <w:spacing w:before="0" w:after="0"/>
              <w:rPr>
                <w:rFonts w:ascii="Arial" w:hAnsi="Arial" w:cs="Arial"/>
                <w:color w:val="000000"/>
                <w:sz w:val="14"/>
                <w:szCs w:val="14"/>
              </w:rPr>
            </w:pPr>
          </w:p>
          <w:p w14:paraId="7F25771C" w14:textId="77777777" w:rsidR="00A23B3E" w:rsidRDefault="00A23B3E">
            <w:pPr>
              <w:spacing w:before="0" w:after="0"/>
              <w:rPr>
                <w:rFonts w:ascii="Arial" w:hAnsi="Arial" w:cs="Arial"/>
                <w:color w:val="000000"/>
                <w:sz w:val="14"/>
                <w:szCs w:val="14"/>
              </w:rPr>
            </w:pPr>
          </w:p>
          <w:p w14:paraId="5B575BFD" w14:textId="77777777" w:rsidR="00F9449A" w:rsidRPr="003A443E" w:rsidRDefault="00F9449A">
            <w:pPr>
              <w:spacing w:before="0" w:after="0"/>
              <w:rPr>
                <w:rFonts w:ascii="Arial" w:hAnsi="Arial" w:cs="Arial"/>
                <w:color w:val="000000"/>
                <w:sz w:val="14"/>
                <w:szCs w:val="14"/>
              </w:rPr>
            </w:pPr>
          </w:p>
          <w:p w14:paraId="4170EBA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40C367D" w14:textId="77777777" w:rsidR="00A23B3E" w:rsidRPr="003A443E" w:rsidRDefault="00A23B3E">
            <w:pPr>
              <w:spacing w:before="0" w:after="0"/>
              <w:rPr>
                <w:rFonts w:ascii="Arial" w:hAnsi="Arial" w:cs="Arial"/>
                <w:color w:val="000000"/>
                <w:sz w:val="14"/>
                <w:szCs w:val="14"/>
              </w:rPr>
            </w:pPr>
          </w:p>
          <w:p w14:paraId="0393195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D3F5CAB" w14:textId="77777777" w:rsidR="00F9449A" w:rsidRDefault="00F9449A">
            <w:pPr>
              <w:spacing w:before="0" w:after="0"/>
              <w:rPr>
                <w:rFonts w:ascii="Arial" w:hAnsi="Arial" w:cs="Arial"/>
                <w:color w:val="000000"/>
                <w:sz w:val="14"/>
                <w:szCs w:val="14"/>
              </w:rPr>
            </w:pPr>
          </w:p>
          <w:p w14:paraId="42D2EB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0B2D5B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57BCD046" w14:textId="77777777" w:rsidR="00A23B3E" w:rsidRDefault="00A23B3E">
            <w:pPr>
              <w:spacing w:before="0" w:after="0"/>
              <w:rPr>
                <w:rFonts w:ascii="Arial" w:hAnsi="Arial" w:cs="Arial"/>
                <w:color w:val="000000"/>
              </w:rPr>
            </w:pPr>
          </w:p>
          <w:p w14:paraId="018EF9A1" w14:textId="77777777" w:rsidR="00AA2252" w:rsidRDefault="00AA2252">
            <w:pPr>
              <w:spacing w:before="0" w:after="0"/>
              <w:rPr>
                <w:rFonts w:ascii="Arial" w:hAnsi="Arial" w:cs="Arial"/>
                <w:color w:val="000000"/>
                <w:sz w:val="14"/>
                <w:szCs w:val="14"/>
              </w:rPr>
            </w:pPr>
          </w:p>
          <w:p w14:paraId="650B540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7EA46A4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48D751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41D1CACC" w14:textId="77777777" w:rsidR="00AA2252" w:rsidRDefault="00AA2252" w:rsidP="006B4D39">
            <w:pPr>
              <w:spacing w:before="0" w:after="0"/>
              <w:rPr>
                <w:rFonts w:ascii="Arial" w:hAnsi="Arial" w:cs="Arial"/>
                <w:color w:val="000000"/>
                <w:sz w:val="14"/>
                <w:szCs w:val="14"/>
              </w:rPr>
            </w:pPr>
          </w:p>
          <w:p w14:paraId="285DCCFA" w14:textId="77777777" w:rsidR="00AA2252" w:rsidRDefault="00AA2252" w:rsidP="006B4D39">
            <w:pPr>
              <w:spacing w:before="0" w:after="0"/>
              <w:rPr>
                <w:rFonts w:ascii="Arial" w:hAnsi="Arial" w:cs="Arial"/>
                <w:color w:val="000000"/>
                <w:sz w:val="14"/>
                <w:szCs w:val="14"/>
              </w:rPr>
            </w:pPr>
          </w:p>
          <w:p w14:paraId="318D56A2"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6414717" w14:textId="77777777" w:rsidR="00AA2252" w:rsidRDefault="00AA2252" w:rsidP="006B4D39">
            <w:pPr>
              <w:spacing w:before="0" w:after="0"/>
              <w:rPr>
                <w:rFonts w:ascii="Arial" w:hAnsi="Arial" w:cs="Arial"/>
                <w:color w:val="000000"/>
                <w:sz w:val="14"/>
                <w:szCs w:val="14"/>
              </w:rPr>
            </w:pPr>
          </w:p>
          <w:p w14:paraId="615106B5"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C7B474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06AAD30" w14:textId="77777777" w:rsidR="005E2955" w:rsidRDefault="005E2955">
            <w:pPr>
              <w:rPr>
                <w:rFonts w:ascii="Arial" w:hAnsi="Arial" w:cs="Arial"/>
                <w:color w:val="000000"/>
                <w:sz w:val="14"/>
                <w:szCs w:val="14"/>
              </w:rPr>
            </w:pPr>
          </w:p>
          <w:p w14:paraId="3782D30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0E72736" w14:textId="77777777" w:rsidR="005E2955" w:rsidRDefault="005E2955" w:rsidP="005E2955">
            <w:pPr>
              <w:spacing w:before="0" w:after="0"/>
              <w:rPr>
                <w:rFonts w:ascii="Arial" w:hAnsi="Arial" w:cs="Arial"/>
                <w:color w:val="000000"/>
                <w:sz w:val="14"/>
                <w:szCs w:val="14"/>
              </w:rPr>
            </w:pPr>
          </w:p>
          <w:p w14:paraId="2ED810C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2081A5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BE7BECA"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7308598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35FA8" w14:textId="726D7E92"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005E1B22">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E8973E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0C79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C653E0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4B04BB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017A5"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B77C90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D67818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26E0370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2AB3F51" w14:textId="6D9D9D20"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EA8B600" w14:textId="77777777" w:rsidR="00A23B3E" w:rsidRPr="003A443E" w:rsidRDefault="00A23B3E">
            <w:pPr>
              <w:spacing w:before="0" w:after="0"/>
              <w:rPr>
                <w:rFonts w:ascii="Arial" w:hAnsi="Arial" w:cs="Arial"/>
                <w:color w:val="000000"/>
                <w:sz w:val="14"/>
                <w:szCs w:val="14"/>
              </w:rPr>
            </w:pPr>
          </w:p>
          <w:p w14:paraId="295B2B52" w14:textId="52A1B8A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2999A303" w14:textId="77777777" w:rsidR="00A23B3E" w:rsidRPr="003A443E" w:rsidRDefault="00A23B3E">
            <w:pPr>
              <w:rPr>
                <w:rFonts w:ascii="Arial" w:hAnsi="Arial" w:cs="Arial"/>
                <w:b/>
                <w:color w:val="000000"/>
                <w:sz w:val="15"/>
                <w:szCs w:val="15"/>
              </w:rPr>
            </w:pPr>
          </w:p>
          <w:p w14:paraId="060F62B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BAC6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D229B2D" w14:textId="77777777" w:rsidR="00A23B3E" w:rsidRPr="003A443E" w:rsidRDefault="00A23B3E">
            <w:pPr>
              <w:rPr>
                <w:rFonts w:ascii="Arial" w:hAnsi="Arial" w:cs="Arial"/>
                <w:color w:val="000000"/>
                <w:sz w:val="15"/>
                <w:szCs w:val="15"/>
              </w:rPr>
            </w:pPr>
          </w:p>
          <w:p w14:paraId="43A7F56C" w14:textId="77777777" w:rsidR="00A23B3E" w:rsidRPr="003A443E" w:rsidRDefault="00A23B3E">
            <w:pPr>
              <w:rPr>
                <w:rFonts w:ascii="Arial" w:hAnsi="Arial" w:cs="Arial"/>
                <w:color w:val="000000"/>
                <w:sz w:val="15"/>
                <w:szCs w:val="15"/>
              </w:rPr>
            </w:pPr>
          </w:p>
          <w:p w14:paraId="1D7F158A" w14:textId="77777777" w:rsidR="00BB639E" w:rsidRPr="00BB639E" w:rsidRDefault="00BB639E">
            <w:pPr>
              <w:rPr>
                <w:rFonts w:ascii="Arial" w:hAnsi="Arial" w:cs="Arial"/>
                <w:color w:val="000000"/>
                <w:sz w:val="4"/>
                <w:szCs w:val="4"/>
              </w:rPr>
            </w:pPr>
          </w:p>
          <w:p w14:paraId="2F6A18C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445C61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3CC34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C19E4AA" w14:textId="27C8844F"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866394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3975AA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63732" w14:textId="2135CB64"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005E1B22">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890797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FBCB1"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A46A793"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76B8440"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D0DC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8879BF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602A7"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B50B0EA" w14:textId="77777777" w:rsidR="00A23B3E" w:rsidRPr="000953DC" w:rsidRDefault="00A23B3E">
            <w:pPr>
              <w:rPr>
                <w:rFonts w:ascii="Arial" w:hAnsi="Arial" w:cs="Arial"/>
                <w:color w:val="FF0000"/>
                <w:sz w:val="15"/>
                <w:szCs w:val="15"/>
              </w:rPr>
            </w:pPr>
          </w:p>
          <w:p w14:paraId="519FB83B" w14:textId="77777777" w:rsidR="00A23B3E" w:rsidRPr="000953DC" w:rsidRDefault="00A23B3E">
            <w:r w:rsidRPr="000953DC">
              <w:rPr>
                <w:rFonts w:ascii="Arial" w:hAnsi="Arial" w:cs="Arial"/>
                <w:sz w:val="15"/>
                <w:szCs w:val="15"/>
              </w:rPr>
              <w:t xml:space="preserve"> […………………]</w:t>
            </w:r>
          </w:p>
        </w:tc>
      </w:tr>
      <w:tr w:rsidR="00A23B3E" w14:paraId="494951D1"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D7CC3"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A684C3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E417C54"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4B76E2" w14:textId="77777777" w:rsidR="00F351F0" w:rsidRPr="003A443E" w:rsidRDefault="00F351F0">
            <w:pPr>
              <w:rPr>
                <w:rFonts w:ascii="Arial" w:hAnsi="Arial" w:cs="Arial"/>
                <w:color w:val="000000"/>
                <w:sz w:val="15"/>
                <w:szCs w:val="15"/>
              </w:rPr>
            </w:pPr>
          </w:p>
          <w:p w14:paraId="771CAA2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1B92D62" w14:textId="77777777" w:rsidR="00B32C28" w:rsidRPr="001D3A2B" w:rsidRDefault="00B32C28">
            <w:pPr>
              <w:rPr>
                <w:rFonts w:ascii="Arial" w:hAnsi="Arial" w:cs="Arial"/>
                <w:color w:val="000000"/>
                <w:szCs w:val="24"/>
              </w:rPr>
            </w:pPr>
          </w:p>
          <w:p w14:paraId="580EC285" w14:textId="77777777" w:rsidR="00A23B3E" w:rsidRPr="003A443E" w:rsidRDefault="00A23B3E">
            <w:pPr>
              <w:rPr>
                <w:color w:val="000000"/>
              </w:rPr>
            </w:pPr>
            <w:r w:rsidRPr="003A443E">
              <w:rPr>
                <w:rFonts w:ascii="Arial" w:hAnsi="Arial" w:cs="Arial"/>
                <w:color w:val="000000"/>
                <w:sz w:val="15"/>
                <w:szCs w:val="15"/>
              </w:rPr>
              <w:t>[ ] Sì [ ] No</w:t>
            </w:r>
          </w:p>
        </w:tc>
      </w:tr>
    </w:tbl>
    <w:p w14:paraId="1CD48F2D" w14:textId="77777777" w:rsidR="006B4D39" w:rsidRDefault="006B4D39" w:rsidP="00BF74E1">
      <w:pPr>
        <w:pStyle w:val="SectionTitle"/>
        <w:rPr>
          <w:rFonts w:ascii="Arial" w:hAnsi="Arial" w:cs="Arial"/>
          <w:b w:val="0"/>
          <w:caps/>
          <w:sz w:val="15"/>
          <w:szCs w:val="15"/>
        </w:rPr>
      </w:pPr>
    </w:p>
    <w:p w14:paraId="2185796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D70337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040C3" w14:textId="5288A164"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13D79" w14:textId="77777777" w:rsidR="00A23B3E" w:rsidRPr="000953DC" w:rsidRDefault="00A23B3E">
            <w:r w:rsidRPr="000953DC">
              <w:rPr>
                <w:rFonts w:ascii="Arial" w:hAnsi="Arial" w:cs="Arial"/>
                <w:b/>
                <w:sz w:val="15"/>
                <w:szCs w:val="15"/>
              </w:rPr>
              <w:t>Risposta:</w:t>
            </w:r>
          </w:p>
        </w:tc>
      </w:tr>
      <w:tr w:rsidR="00A23B3E" w14:paraId="5CC7E6E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3DE83"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BFF7D"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7EF52537"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DA1A1C6"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17AD1D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F1C158" w14:textId="5EA4593C"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w:t>
            </w:r>
          </w:p>
          <w:p w14:paraId="04934B3A"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6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6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1B9A61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25BF22" w14:textId="77777777" w:rsidR="00A23B3E" w:rsidRPr="00121BF6" w:rsidRDefault="00A23B3E" w:rsidP="00F351F0">
            <w:pPr>
              <w:pStyle w:val="NormaleWeb1"/>
              <w:spacing w:before="0" w:after="0"/>
              <w:jc w:val="both"/>
              <w:rPr>
                <w:rFonts w:ascii="Arial" w:hAnsi="Arial" w:cs="Arial"/>
                <w:color w:val="000000"/>
                <w:sz w:val="14"/>
                <w:szCs w:val="14"/>
              </w:rPr>
            </w:pPr>
          </w:p>
          <w:p w14:paraId="45226214"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319743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28CC28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10106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C53462C"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0" w:hAnsi="Arial" w:cs="Arial"/>
                <w:color w:val="000000"/>
                <w:sz w:val="14"/>
                <w:szCs w:val="14"/>
                <w:u w:val="none"/>
              </w:rPr>
              <w:t>articolo 17 della legge 19 marzo 1990, n. 55</w:t>
            </w:r>
            <w:r w:rsidR="00625142" w:rsidRPr="00121BF6">
              <w:rPr>
                <w:rStyle w:val="Collegamentoipertestuale"/>
                <w:rFonts w:ascii="Arial" w:eastAsia="font36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1B7C347" w14:textId="77777777" w:rsidR="00625142" w:rsidRPr="00121BF6" w:rsidRDefault="00625142">
            <w:pPr>
              <w:spacing w:before="0" w:after="0"/>
              <w:ind w:left="284" w:hanging="284"/>
              <w:jc w:val="both"/>
              <w:rPr>
                <w:rFonts w:ascii="Arial" w:hAnsi="Arial" w:cs="Arial"/>
                <w:color w:val="000000"/>
                <w:sz w:val="14"/>
                <w:szCs w:val="14"/>
              </w:rPr>
            </w:pPr>
          </w:p>
          <w:p w14:paraId="51CB4499" w14:textId="0325B33D"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E13783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BF71578"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0FF6772" w14:textId="5859E3F4"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41306B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A6C2E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8F9B3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42668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63D87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74AA3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B20CE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A560A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7A51D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60" w:hAnsi="Arial" w:cs="Arial"/>
                  <w:color w:val="000000"/>
                  <w:sz w:val="14"/>
                  <w:szCs w:val="14"/>
                  <w:u w:val="none"/>
                </w:rPr>
                <w:t>a legge 12 marzo 1999, n. 68</w:t>
              </w:r>
            </w:hyperlink>
          </w:p>
          <w:p w14:paraId="2DA39202" w14:textId="77777777" w:rsidR="00A23B3E" w:rsidRPr="00121BF6" w:rsidRDefault="00A23B3E">
            <w:pPr>
              <w:pStyle w:val="NormaleWeb1"/>
              <w:spacing w:before="0" w:after="0"/>
              <w:ind w:left="284"/>
              <w:jc w:val="both"/>
              <w:rPr>
                <w:rFonts w:eastAsia="font36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72520D4" w14:textId="77777777" w:rsidR="00A23B3E" w:rsidRPr="00121BF6" w:rsidRDefault="00A23B3E">
            <w:pPr>
              <w:pStyle w:val="NormaleWeb1"/>
              <w:spacing w:before="0" w:after="0"/>
              <w:ind w:left="284" w:hanging="284"/>
              <w:jc w:val="both"/>
              <w:rPr>
                <w:rFonts w:eastAsia="font360"/>
                <w:color w:val="000000"/>
              </w:rPr>
            </w:pPr>
          </w:p>
          <w:p w14:paraId="66695781" w14:textId="77777777" w:rsidR="00A23B3E" w:rsidRPr="00121BF6" w:rsidRDefault="00A23B3E">
            <w:pPr>
              <w:pStyle w:val="NormaleWeb1"/>
              <w:spacing w:before="0" w:after="0"/>
              <w:jc w:val="both"/>
              <w:rPr>
                <w:rFonts w:ascii="Arial" w:hAnsi="Arial" w:cs="Arial"/>
                <w:color w:val="000000"/>
                <w:sz w:val="14"/>
                <w:szCs w:val="14"/>
              </w:rPr>
            </w:pPr>
          </w:p>
          <w:p w14:paraId="724EDEAE" w14:textId="77777777" w:rsidR="00A23B3E" w:rsidRPr="00121BF6" w:rsidRDefault="00A23B3E">
            <w:pPr>
              <w:pStyle w:val="NormaleWeb1"/>
              <w:spacing w:before="0" w:after="0"/>
              <w:jc w:val="both"/>
              <w:rPr>
                <w:rFonts w:ascii="Arial" w:hAnsi="Arial" w:cs="Arial"/>
                <w:color w:val="000000"/>
                <w:sz w:val="14"/>
                <w:szCs w:val="14"/>
              </w:rPr>
            </w:pPr>
          </w:p>
          <w:p w14:paraId="56C1ABDA" w14:textId="77777777" w:rsidR="00A23B3E" w:rsidRPr="00121BF6" w:rsidRDefault="00A23B3E">
            <w:pPr>
              <w:pStyle w:val="NormaleWeb1"/>
              <w:spacing w:before="0" w:after="0"/>
              <w:jc w:val="both"/>
              <w:rPr>
                <w:rFonts w:ascii="Arial" w:hAnsi="Arial" w:cs="Arial"/>
                <w:color w:val="000000"/>
                <w:sz w:val="14"/>
                <w:szCs w:val="14"/>
              </w:rPr>
            </w:pPr>
          </w:p>
          <w:p w14:paraId="5EEAA0BC" w14:textId="77777777" w:rsidR="00A23B3E" w:rsidRPr="00121BF6" w:rsidRDefault="00A23B3E">
            <w:pPr>
              <w:pStyle w:val="NormaleWeb1"/>
              <w:spacing w:before="0" w:after="0"/>
              <w:jc w:val="both"/>
              <w:rPr>
                <w:rFonts w:ascii="Arial" w:hAnsi="Arial" w:cs="Arial"/>
                <w:color w:val="000000"/>
                <w:sz w:val="14"/>
                <w:szCs w:val="14"/>
              </w:rPr>
            </w:pPr>
          </w:p>
          <w:p w14:paraId="6A2544A1" w14:textId="77777777" w:rsidR="00A23B3E" w:rsidRPr="00121BF6" w:rsidRDefault="00A23B3E">
            <w:pPr>
              <w:pStyle w:val="NormaleWeb1"/>
              <w:spacing w:before="0" w:after="0"/>
              <w:jc w:val="both"/>
              <w:rPr>
                <w:rFonts w:ascii="Arial" w:hAnsi="Arial" w:cs="Arial"/>
                <w:color w:val="000000"/>
                <w:sz w:val="14"/>
                <w:szCs w:val="14"/>
              </w:rPr>
            </w:pPr>
          </w:p>
          <w:p w14:paraId="32C6C9C1" w14:textId="77777777" w:rsidR="00A23B3E" w:rsidRPr="00121BF6" w:rsidRDefault="00A23B3E">
            <w:pPr>
              <w:pStyle w:val="NormaleWeb1"/>
              <w:spacing w:before="0" w:after="0"/>
              <w:jc w:val="both"/>
              <w:rPr>
                <w:rFonts w:ascii="Arial" w:hAnsi="Arial" w:cs="Arial"/>
                <w:color w:val="000000"/>
                <w:sz w:val="14"/>
                <w:szCs w:val="14"/>
              </w:rPr>
            </w:pPr>
          </w:p>
          <w:p w14:paraId="0F36AEDC" w14:textId="77777777" w:rsidR="006B4D39" w:rsidRPr="00121BF6" w:rsidRDefault="006B4D39">
            <w:pPr>
              <w:pStyle w:val="NormaleWeb1"/>
              <w:spacing w:before="0" w:after="0"/>
              <w:jc w:val="both"/>
              <w:rPr>
                <w:rFonts w:ascii="Arial" w:hAnsi="Arial" w:cs="Arial"/>
                <w:color w:val="000000"/>
                <w:sz w:val="14"/>
                <w:szCs w:val="14"/>
              </w:rPr>
            </w:pPr>
          </w:p>
          <w:p w14:paraId="3FDED4CF" w14:textId="77777777" w:rsidR="00A23B3E" w:rsidRPr="00121BF6" w:rsidRDefault="00A23B3E">
            <w:pPr>
              <w:pStyle w:val="NormaleWeb1"/>
              <w:spacing w:before="0" w:after="0"/>
              <w:jc w:val="both"/>
              <w:rPr>
                <w:rFonts w:ascii="Arial" w:hAnsi="Arial" w:cs="Arial"/>
                <w:color w:val="000000"/>
                <w:sz w:val="14"/>
                <w:szCs w:val="14"/>
              </w:rPr>
            </w:pPr>
          </w:p>
          <w:p w14:paraId="6296ED74"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6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6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320565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9CB08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82D06F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71A02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C19D14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7DA9B2" w14:textId="4B07E251"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r w:rsidR="002D3459" w:rsidRPr="00121BF6">
              <w:rPr>
                <w:rFonts w:ascii="Arial" w:hAnsi="Arial" w:cs="Arial"/>
                <w:color w:val="000000"/>
                <w:sz w:val="14"/>
                <w:szCs w:val="14"/>
              </w:rPr>
              <w:t>)?</w:t>
            </w:r>
            <w:r w:rsidRPr="00121BF6">
              <w:rPr>
                <w:rFonts w:ascii="Arial" w:hAnsi="Arial" w:cs="Arial"/>
                <w:color w:val="000000"/>
                <w:sz w:val="14"/>
                <w:szCs w:val="14"/>
              </w:rPr>
              <w:t xml:space="preserve"> </w:t>
            </w:r>
          </w:p>
          <w:p w14:paraId="60E3C7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6AC3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DF26A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DA3BC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934A8E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440445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8A8DB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6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B12E6" w14:textId="77777777" w:rsidR="00A23B3E" w:rsidRPr="003A443E" w:rsidRDefault="00A23B3E">
            <w:pPr>
              <w:rPr>
                <w:rFonts w:ascii="Arial" w:hAnsi="Arial" w:cs="Arial"/>
                <w:color w:val="000000"/>
                <w:sz w:val="15"/>
                <w:szCs w:val="15"/>
              </w:rPr>
            </w:pPr>
          </w:p>
          <w:p w14:paraId="7CC0D99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D68867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DFB72F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275A773" w14:textId="77777777" w:rsidR="006A5E21" w:rsidRPr="001D3A2B" w:rsidRDefault="006A5E21" w:rsidP="005309A4">
            <w:pPr>
              <w:jc w:val="both"/>
              <w:rPr>
                <w:rFonts w:ascii="Arial" w:hAnsi="Arial" w:cs="Arial"/>
                <w:color w:val="000000"/>
                <w:sz w:val="4"/>
                <w:szCs w:val="4"/>
              </w:rPr>
            </w:pPr>
          </w:p>
          <w:p w14:paraId="66A5B23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DB357E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44003E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6E347D5" w14:textId="77777777" w:rsidR="001D3A2B" w:rsidRPr="001D3A2B" w:rsidRDefault="001D3A2B">
            <w:pPr>
              <w:rPr>
                <w:rFonts w:ascii="Arial" w:hAnsi="Arial" w:cs="Arial"/>
                <w:color w:val="000000"/>
                <w:sz w:val="4"/>
                <w:szCs w:val="4"/>
              </w:rPr>
            </w:pPr>
          </w:p>
          <w:p w14:paraId="58477AB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93B8B22" w14:textId="77777777" w:rsidR="00F351F0" w:rsidRPr="003A443E" w:rsidRDefault="00F351F0">
            <w:pPr>
              <w:spacing w:before="0" w:after="0"/>
              <w:ind w:left="284" w:hanging="284"/>
              <w:jc w:val="both"/>
              <w:rPr>
                <w:rFonts w:ascii="Arial" w:hAnsi="Arial" w:cs="Arial"/>
                <w:color w:val="000000"/>
                <w:sz w:val="14"/>
                <w:szCs w:val="14"/>
              </w:rPr>
            </w:pPr>
          </w:p>
          <w:p w14:paraId="0C556A3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3D8E280" w14:textId="77777777" w:rsidR="00F351F0" w:rsidRPr="003A443E" w:rsidRDefault="00F351F0">
            <w:pPr>
              <w:rPr>
                <w:rFonts w:ascii="Arial" w:hAnsi="Arial" w:cs="Arial"/>
                <w:color w:val="000000"/>
                <w:sz w:val="14"/>
                <w:szCs w:val="14"/>
              </w:rPr>
            </w:pPr>
          </w:p>
          <w:p w14:paraId="7276218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8F096B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0D2317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AC04CF1" w14:textId="77777777" w:rsidR="00A23B3E" w:rsidRPr="003A443E" w:rsidRDefault="00A23B3E">
            <w:pPr>
              <w:rPr>
                <w:rFonts w:ascii="Arial" w:hAnsi="Arial" w:cs="Arial"/>
                <w:color w:val="000000"/>
                <w:sz w:val="14"/>
                <w:szCs w:val="14"/>
              </w:rPr>
            </w:pPr>
          </w:p>
          <w:p w14:paraId="5E54818E"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AFB1F4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EEBE48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7AAABAB9" w14:textId="0CED6665"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w:t>
            </w:r>
            <w:r w:rsidR="002D3459" w:rsidRPr="003A443E">
              <w:rPr>
                <w:rFonts w:ascii="Arial" w:hAnsi="Arial" w:cs="Arial"/>
                <w:color w:val="000000"/>
                <w:sz w:val="14"/>
                <w:szCs w:val="14"/>
              </w:rPr>
              <w:t>………] [</w:t>
            </w:r>
            <w:r w:rsidR="008F12E6" w:rsidRPr="003A443E">
              <w:rPr>
                <w:rFonts w:ascii="Arial" w:hAnsi="Arial" w:cs="Arial"/>
                <w:color w:val="000000"/>
                <w:sz w:val="14"/>
                <w:szCs w:val="14"/>
              </w:rPr>
              <w:t>…</w:t>
            </w:r>
            <w:r w:rsidR="002D3459" w:rsidRPr="003A443E">
              <w:rPr>
                <w:rFonts w:ascii="Arial" w:hAnsi="Arial" w:cs="Arial"/>
                <w:color w:val="000000"/>
                <w:sz w:val="14"/>
                <w:szCs w:val="14"/>
              </w:rPr>
              <w:t>………] [</w:t>
            </w:r>
            <w:r w:rsidR="008F12E6" w:rsidRPr="003A443E">
              <w:rPr>
                <w:rFonts w:ascii="Arial" w:hAnsi="Arial" w:cs="Arial"/>
                <w:color w:val="000000"/>
                <w:sz w:val="14"/>
                <w:szCs w:val="14"/>
              </w:rPr>
              <w:t>…</w:t>
            </w:r>
            <w:r w:rsidR="002D3459" w:rsidRPr="003A443E">
              <w:rPr>
                <w:rFonts w:ascii="Arial" w:hAnsi="Arial" w:cs="Arial"/>
                <w:color w:val="000000"/>
                <w:sz w:val="14"/>
                <w:szCs w:val="14"/>
              </w:rPr>
              <w:t>……</w:t>
            </w:r>
            <w:r w:rsidR="008F12E6" w:rsidRPr="003A443E">
              <w:rPr>
                <w:rFonts w:ascii="Arial" w:hAnsi="Arial" w:cs="Arial"/>
                <w:color w:val="000000"/>
                <w:sz w:val="14"/>
                <w:szCs w:val="14"/>
              </w:rPr>
              <w:t>…]</w:t>
            </w:r>
          </w:p>
          <w:p w14:paraId="02CA4771" w14:textId="77777777" w:rsidR="006A5E21" w:rsidRPr="001D3A2B" w:rsidRDefault="006A5E21">
            <w:pPr>
              <w:rPr>
                <w:rFonts w:ascii="Arial" w:hAnsi="Arial" w:cs="Arial"/>
                <w:color w:val="000000"/>
                <w:sz w:val="4"/>
                <w:szCs w:val="4"/>
              </w:rPr>
            </w:pPr>
          </w:p>
          <w:p w14:paraId="252373D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C1F1ADA" w14:textId="77777777" w:rsidR="00A23B3E" w:rsidRPr="003A443E" w:rsidRDefault="00A23B3E">
            <w:pPr>
              <w:rPr>
                <w:rFonts w:ascii="Arial" w:hAnsi="Arial" w:cs="Arial"/>
                <w:color w:val="000000"/>
                <w:sz w:val="14"/>
                <w:szCs w:val="14"/>
              </w:rPr>
            </w:pPr>
          </w:p>
          <w:p w14:paraId="30560CB1" w14:textId="77777777" w:rsidR="00A23B3E" w:rsidRPr="003A443E" w:rsidRDefault="00A23B3E">
            <w:pPr>
              <w:rPr>
                <w:rFonts w:ascii="Arial" w:hAnsi="Arial" w:cs="Arial"/>
                <w:color w:val="000000"/>
              </w:rPr>
            </w:pPr>
          </w:p>
          <w:p w14:paraId="7031A09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AE9B2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26BA18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6207D6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0778A015" w14:textId="77777777" w:rsidR="001D3A2B" w:rsidRDefault="001D3A2B">
            <w:pPr>
              <w:rPr>
                <w:rFonts w:ascii="Arial" w:hAnsi="Arial" w:cs="Arial"/>
                <w:color w:val="000000"/>
                <w:sz w:val="14"/>
                <w:szCs w:val="14"/>
              </w:rPr>
            </w:pPr>
          </w:p>
          <w:p w14:paraId="39A2052B"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5EE97AF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57AA78" w14:textId="6D335E8D"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w:t>
            </w:r>
            <w:r w:rsidR="005E1B22">
              <w:rPr>
                <w:rFonts w:ascii="Arial" w:hAnsi="Arial" w:cs="Arial"/>
                <w:color w:val="000000"/>
                <w:sz w:val="14"/>
                <w:szCs w:val="14"/>
              </w:rPr>
              <w:t xml:space="preserve"> </w:t>
            </w:r>
            <w:r w:rsidRPr="003A443E">
              <w:rPr>
                <w:rFonts w:ascii="Arial" w:hAnsi="Arial" w:cs="Arial"/>
                <w:color w:val="000000"/>
                <w:sz w:val="14"/>
                <w:szCs w:val="14"/>
              </w:rPr>
              <w:t>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3A1C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3CD1FD2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E1E24C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5EDF606" w14:textId="6BA06B7A" w:rsidR="00A23B3E" w:rsidRDefault="00A23B3E" w:rsidP="00C427DB">
      <w:pPr>
        <w:jc w:val="center"/>
        <w:rPr>
          <w:rFonts w:ascii="Arial" w:hAnsi="Arial" w:cs="Arial"/>
          <w:sz w:val="17"/>
          <w:szCs w:val="17"/>
        </w:rPr>
      </w:pPr>
      <w:r>
        <w:rPr>
          <w:sz w:val="18"/>
          <w:szCs w:val="18"/>
        </w:rPr>
        <w:lastRenderedPageBreak/>
        <w:t>Parte IV: Criteri di selezione</w:t>
      </w:r>
    </w:p>
    <w:p w14:paraId="45044CD9" w14:textId="77777777" w:rsidR="00A23B3E" w:rsidRDefault="00A23B3E">
      <w:pPr>
        <w:spacing w:before="0" w:after="0"/>
        <w:rPr>
          <w:rFonts w:ascii="Arial" w:hAnsi="Arial" w:cs="Arial"/>
          <w:sz w:val="17"/>
          <w:szCs w:val="17"/>
        </w:rPr>
      </w:pPr>
    </w:p>
    <w:p w14:paraId="510506A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8DD5577" w14:textId="77777777" w:rsidR="00A23B3E" w:rsidRPr="00DE4996" w:rsidRDefault="00A23B3E">
      <w:pPr>
        <w:spacing w:before="0" w:after="0"/>
        <w:rPr>
          <w:rFonts w:ascii="Arial" w:hAnsi="Arial" w:cs="Arial"/>
          <w:sz w:val="16"/>
          <w:szCs w:val="16"/>
        </w:rPr>
      </w:pPr>
    </w:p>
    <w:p w14:paraId="6E24886D"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A92A168" w14:textId="77777777" w:rsidR="00A23B3E" w:rsidRDefault="00A23B3E">
      <w:pPr>
        <w:pStyle w:val="Titolo1"/>
        <w:spacing w:before="0" w:after="0"/>
        <w:rPr>
          <w:sz w:val="16"/>
          <w:szCs w:val="16"/>
        </w:rPr>
      </w:pPr>
    </w:p>
    <w:p w14:paraId="3646C42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47FE53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3E0274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94F5BC1" w14:textId="77777777" w:rsidR="00A23B3E" w:rsidRDefault="00A23B3E">
            <w:r>
              <w:rPr>
                <w:rFonts w:ascii="Arial" w:hAnsi="Arial" w:cs="Arial"/>
                <w:b/>
                <w:sz w:val="15"/>
                <w:szCs w:val="15"/>
              </w:rPr>
              <w:t>Risposta</w:t>
            </w:r>
          </w:p>
        </w:tc>
      </w:tr>
      <w:tr w:rsidR="00A23B3E" w14:paraId="1BD7005E"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9892A40"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E26A6BA" w14:textId="77777777" w:rsidR="00A23B3E" w:rsidRDefault="00A23B3E">
            <w:r>
              <w:rPr>
                <w:rFonts w:ascii="Arial" w:hAnsi="Arial" w:cs="Arial"/>
                <w:w w:val="0"/>
                <w:sz w:val="15"/>
                <w:szCs w:val="15"/>
              </w:rPr>
              <w:t>[ ] Sì [ ] No</w:t>
            </w:r>
          </w:p>
        </w:tc>
      </w:tr>
    </w:tbl>
    <w:p w14:paraId="2235E4FA" w14:textId="77777777" w:rsidR="00A23B3E" w:rsidRDefault="00A23B3E">
      <w:pPr>
        <w:pStyle w:val="SectionTitle"/>
        <w:spacing w:after="120"/>
        <w:jc w:val="both"/>
        <w:rPr>
          <w:rFonts w:ascii="Arial" w:hAnsi="Arial" w:cs="Arial"/>
          <w:b w:val="0"/>
          <w:caps/>
          <w:sz w:val="16"/>
          <w:szCs w:val="16"/>
        </w:rPr>
      </w:pPr>
    </w:p>
    <w:p w14:paraId="089E0199"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0AFF59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DC682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D85BC"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B05C02" w14:textId="77777777" w:rsidR="00A23B3E" w:rsidRDefault="00A23B3E">
            <w:r>
              <w:rPr>
                <w:rFonts w:ascii="Arial" w:hAnsi="Arial" w:cs="Arial"/>
                <w:b/>
                <w:sz w:val="15"/>
                <w:szCs w:val="15"/>
              </w:rPr>
              <w:t>Risposta</w:t>
            </w:r>
          </w:p>
        </w:tc>
      </w:tr>
      <w:tr w:rsidR="00A23B3E" w14:paraId="632ACE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BB13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6EBA49D"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6F614" w14:textId="18BB8D69" w:rsidR="00A23B3E" w:rsidRDefault="00A23B3E">
            <w:pPr>
              <w:rPr>
                <w:rFonts w:ascii="Arial" w:hAnsi="Arial" w:cs="Arial"/>
                <w:sz w:val="15"/>
                <w:szCs w:val="15"/>
              </w:rPr>
            </w:pPr>
            <w:r>
              <w:rPr>
                <w:rFonts w:ascii="Arial" w:hAnsi="Arial" w:cs="Arial"/>
                <w:w w:val="0"/>
                <w:sz w:val="15"/>
                <w:szCs w:val="15"/>
              </w:rPr>
              <w:t>[……</w:t>
            </w:r>
            <w:r w:rsidR="002D3459">
              <w:rPr>
                <w:rFonts w:ascii="Arial" w:hAnsi="Arial" w:cs="Arial"/>
                <w:w w:val="0"/>
                <w:sz w:val="15"/>
                <w:szCs w:val="15"/>
              </w:rPr>
              <w:t>……</w:t>
            </w: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0EB04FA" w14:textId="77777777" w:rsidR="00A23B3E" w:rsidRDefault="00A23B3E">
            <w:r>
              <w:rPr>
                <w:rFonts w:ascii="Arial" w:hAnsi="Arial" w:cs="Arial"/>
                <w:sz w:val="15"/>
                <w:szCs w:val="15"/>
              </w:rPr>
              <w:t>[…………][……..…][…………]</w:t>
            </w:r>
          </w:p>
        </w:tc>
      </w:tr>
      <w:tr w:rsidR="00A23B3E" w14:paraId="28B2CE20"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4073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EA5CF7A" w14:textId="77777777" w:rsidR="00A23B3E" w:rsidRDefault="00A23B3E">
            <w:pPr>
              <w:pStyle w:val="Paragrafoelenco1"/>
              <w:tabs>
                <w:tab w:val="left" w:pos="284"/>
              </w:tabs>
              <w:ind w:left="284"/>
              <w:rPr>
                <w:rFonts w:ascii="Arial" w:hAnsi="Arial" w:cs="Arial"/>
                <w:sz w:val="15"/>
                <w:szCs w:val="15"/>
              </w:rPr>
            </w:pPr>
          </w:p>
          <w:p w14:paraId="7A1556F4"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FB5D477"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49C98"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F18320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E4358CE" w14:textId="77777777" w:rsidR="00A23B3E" w:rsidRDefault="00A23B3E">
            <w:r>
              <w:rPr>
                <w:rFonts w:ascii="Arial" w:hAnsi="Arial" w:cs="Arial"/>
                <w:sz w:val="15"/>
                <w:szCs w:val="15"/>
              </w:rPr>
              <w:t>[…………][……….…][…………]</w:t>
            </w:r>
          </w:p>
        </w:tc>
      </w:tr>
    </w:tbl>
    <w:p w14:paraId="6E9A5BB1" w14:textId="77777777" w:rsidR="00A23B3E" w:rsidRDefault="00A23B3E">
      <w:pPr>
        <w:pStyle w:val="SectionTitle"/>
        <w:spacing w:before="0" w:after="0"/>
        <w:jc w:val="both"/>
        <w:rPr>
          <w:rFonts w:ascii="Arial" w:hAnsi="Arial" w:cs="Arial"/>
          <w:sz w:val="4"/>
          <w:szCs w:val="4"/>
        </w:rPr>
      </w:pPr>
    </w:p>
    <w:p w14:paraId="32BC8CBD" w14:textId="77777777" w:rsidR="00A23B3E" w:rsidRDefault="00A23B3E">
      <w:pPr>
        <w:spacing w:before="0"/>
      </w:pPr>
    </w:p>
    <w:p w14:paraId="066FF6D2" w14:textId="77777777" w:rsidR="00A23B3E" w:rsidRDefault="00A23B3E">
      <w:pPr>
        <w:pStyle w:val="SectionTitle"/>
        <w:pageBreakBefore/>
        <w:spacing w:before="0" w:after="0"/>
        <w:jc w:val="both"/>
        <w:rPr>
          <w:rFonts w:ascii="Arial" w:hAnsi="Arial" w:cs="Arial"/>
          <w:b w:val="0"/>
          <w:caps/>
          <w:sz w:val="15"/>
          <w:szCs w:val="15"/>
        </w:rPr>
      </w:pPr>
    </w:p>
    <w:p w14:paraId="105C86B2"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8A81B2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0C25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7763F"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0341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42425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0D982A" w14:textId="0448238E"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F935FF1" w14:textId="77777777" w:rsidR="00A23B3E" w:rsidRDefault="00A23B3E">
            <w:pPr>
              <w:ind w:left="284" w:hanging="284"/>
              <w:rPr>
                <w:rFonts w:ascii="Arial" w:hAnsi="Arial" w:cs="Arial"/>
                <w:b/>
                <w:sz w:val="12"/>
                <w:szCs w:val="12"/>
              </w:rPr>
            </w:pPr>
          </w:p>
          <w:p w14:paraId="03D494D8" w14:textId="77777777" w:rsidR="00A23B3E" w:rsidRDefault="00A23B3E">
            <w:pPr>
              <w:ind w:left="284" w:hanging="284"/>
              <w:rPr>
                <w:rFonts w:ascii="Arial" w:hAnsi="Arial" w:cs="Arial"/>
                <w:sz w:val="12"/>
                <w:szCs w:val="12"/>
              </w:rPr>
            </w:pPr>
            <w:r>
              <w:rPr>
                <w:rFonts w:ascii="Arial" w:hAnsi="Arial" w:cs="Arial"/>
                <w:b/>
                <w:sz w:val="15"/>
                <w:szCs w:val="15"/>
              </w:rPr>
              <w:t>e/o,</w:t>
            </w:r>
          </w:p>
          <w:p w14:paraId="0D5ED25A" w14:textId="77777777" w:rsidR="00A23B3E" w:rsidRDefault="00A23B3E">
            <w:pPr>
              <w:ind w:left="284" w:hanging="142"/>
              <w:rPr>
                <w:rFonts w:ascii="Arial" w:hAnsi="Arial" w:cs="Arial"/>
                <w:sz w:val="12"/>
                <w:szCs w:val="12"/>
              </w:rPr>
            </w:pPr>
          </w:p>
          <w:p w14:paraId="09B87CCC" w14:textId="5E88B85B"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598572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36F98" w14:textId="122F86F3"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BECF58E" w14:textId="77777777" w:rsidR="00A23B3E" w:rsidRDefault="00A23B3E">
            <w:pPr>
              <w:rPr>
                <w:rFonts w:ascii="Arial" w:hAnsi="Arial" w:cs="Arial"/>
                <w:sz w:val="15"/>
                <w:szCs w:val="15"/>
              </w:rPr>
            </w:pPr>
            <w:r>
              <w:rPr>
                <w:rFonts w:ascii="Arial" w:hAnsi="Arial" w:cs="Arial"/>
                <w:sz w:val="15"/>
                <w:szCs w:val="15"/>
              </w:rPr>
              <w:t>[……], [……] […] valuta</w:t>
            </w:r>
          </w:p>
          <w:p w14:paraId="2C953289" w14:textId="77777777" w:rsidR="00A23B3E" w:rsidRDefault="00A23B3E">
            <w:pPr>
              <w:rPr>
                <w:rFonts w:ascii="Arial" w:hAnsi="Arial" w:cs="Arial"/>
                <w:sz w:val="15"/>
                <w:szCs w:val="15"/>
              </w:rPr>
            </w:pPr>
          </w:p>
          <w:p w14:paraId="72C08576" w14:textId="77777777" w:rsidR="00A23B3E" w:rsidRDefault="00A23B3E">
            <w:pPr>
              <w:rPr>
                <w:rFonts w:ascii="Arial" w:hAnsi="Arial" w:cs="Arial"/>
                <w:sz w:val="15"/>
                <w:szCs w:val="15"/>
              </w:rPr>
            </w:pPr>
          </w:p>
          <w:p w14:paraId="5ECCFB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8EA6B52" w14:textId="77777777" w:rsidR="00A23B3E" w:rsidRDefault="00A23B3E">
            <w:r>
              <w:rPr>
                <w:rFonts w:ascii="Arial" w:hAnsi="Arial" w:cs="Arial"/>
                <w:sz w:val="15"/>
                <w:szCs w:val="15"/>
              </w:rPr>
              <w:t>[…….…][……..…][……..…]</w:t>
            </w:r>
          </w:p>
        </w:tc>
      </w:tr>
      <w:tr w:rsidR="00A23B3E" w14:paraId="130BEF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D10F4" w14:textId="4458C8C2"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F7015D7" w14:textId="77777777" w:rsidR="00A23B3E" w:rsidRDefault="00A23B3E">
            <w:pPr>
              <w:rPr>
                <w:rFonts w:ascii="Arial" w:hAnsi="Arial" w:cs="Arial"/>
                <w:sz w:val="15"/>
                <w:szCs w:val="15"/>
              </w:rPr>
            </w:pPr>
            <w:r>
              <w:rPr>
                <w:rFonts w:ascii="Arial" w:hAnsi="Arial" w:cs="Arial"/>
                <w:b/>
                <w:sz w:val="15"/>
                <w:szCs w:val="15"/>
              </w:rPr>
              <w:t>e/o,</w:t>
            </w:r>
          </w:p>
          <w:p w14:paraId="1A02B19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46401E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A44DA" w14:textId="033E7643" w:rsidR="00A23B3E" w:rsidRDefault="00A23B3E">
            <w:pPr>
              <w:rPr>
                <w:rFonts w:ascii="Arial" w:hAnsi="Arial" w:cs="Arial"/>
                <w:sz w:val="15"/>
                <w:szCs w:val="15"/>
              </w:rPr>
            </w:pPr>
            <w:r>
              <w:rPr>
                <w:rFonts w:ascii="Arial" w:hAnsi="Arial" w:cs="Arial"/>
                <w:sz w:val="15"/>
                <w:szCs w:val="15"/>
              </w:rPr>
              <w:t>esercizio: [……] fatturato: [……] […]</w:t>
            </w:r>
            <w:r w:rsidR="005E1B22">
              <w:rPr>
                <w:rFonts w:ascii="Arial" w:hAnsi="Arial" w:cs="Arial"/>
                <w:sz w:val="15"/>
                <w:szCs w:val="15"/>
              </w:rPr>
              <w:t xml:space="preserve"> </w:t>
            </w:r>
            <w:r>
              <w:rPr>
                <w:rFonts w:ascii="Arial" w:hAnsi="Arial" w:cs="Arial"/>
                <w:sz w:val="15"/>
                <w:szCs w:val="15"/>
              </w:rPr>
              <w:t>valuta</w:t>
            </w:r>
            <w:r>
              <w:rPr>
                <w:rFonts w:ascii="Arial" w:hAnsi="Arial" w:cs="Arial"/>
                <w:sz w:val="15"/>
                <w:szCs w:val="15"/>
              </w:rPr>
              <w:br/>
              <w:t>esercizio: [……] fatturato: [……] […]</w:t>
            </w:r>
            <w:r w:rsidR="005E1B22">
              <w:rPr>
                <w:rFonts w:ascii="Arial" w:hAnsi="Arial" w:cs="Arial"/>
                <w:sz w:val="15"/>
                <w:szCs w:val="15"/>
              </w:rPr>
              <w:t xml:space="preserve"> </w:t>
            </w:r>
            <w:r>
              <w:rPr>
                <w:rFonts w:ascii="Arial" w:hAnsi="Arial" w:cs="Arial"/>
                <w:sz w:val="15"/>
                <w:szCs w:val="15"/>
              </w:rPr>
              <w:t>valuta</w:t>
            </w:r>
            <w:r>
              <w:rPr>
                <w:rFonts w:ascii="Arial" w:hAnsi="Arial" w:cs="Arial"/>
                <w:sz w:val="15"/>
                <w:szCs w:val="15"/>
              </w:rPr>
              <w:br/>
              <w:t>esercizio: [……] fatturato: [……] […]</w:t>
            </w:r>
            <w:r w:rsidR="005E1B22">
              <w:rPr>
                <w:rFonts w:ascii="Arial" w:hAnsi="Arial" w:cs="Arial"/>
                <w:sz w:val="15"/>
                <w:szCs w:val="15"/>
              </w:rPr>
              <w:t xml:space="preserve"> </w:t>
            </w:r>
            <w:r>
              <w:rPr>
                <w:rFonts w:ascii="Arial" w:hAnsi="Arial" w:cs="Arial"/>
                <w:sz w:val="15"/>
                <w:szCs w:val="15"/>
              </w:rPr>
              <w:t>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E2026C1" w14:textId="77777777" w:rsidR="00A23B3E" w:rsidRDefault="00A23B3E">
            <w:pPr>
              <w:rPr>
                <w:rFonts w:ascii="Arial" w:hAnsi="Arial" w:cs="Arial"/>
                <w:sz w:val="15"/>
                <w:szCs w:val="15"/>
              </w:rPr>
            </w:pPr>
            <w:r>
              <w:rPr>
                <w:rFonts w:ascii="Arial" w:hAnsi="Arial" w:cs="Arial"/>
                <w:sz w:val="15"/>
                <w:szCs w:val="15"/>
              </w:rPr>
              <w:t>[……], [……] […] valuta</w:t>
            </w:r>
          </w:p>
          <w:p w14:paraId="027B7F8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6D70C9E" w14:textId="77777777" w:rsidR="00A23B3E" w:rsidRDefault="00A23B3E">
            <w:r>
              <w:rPr>
                <w:rFonts w:ascii="Arial" w:hAnsi="Arial" w:cs="Arial"/>
                <w:sz w:val="15"/>
                <w:szCs w:val="15"/>
              </w:rPr>
              <w:t>[……….…][…………][…………]</w:t>
            </w:r>
          </w:p>
        </w:tc>
      </w:tr>
      <w:tr w:rsidR="00A23B3E" w14:paraId="77A6C0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84F0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C1177" w14:textId="77777777" w:rsidR="00A23B3E" w:rsidRDefault="00A23B3E">
            <w:r>
              <w:rPr>
                <w:rFonts w:ascii="Arial" w:hAnsi="Arial" w:cs="Arial"/>
                <w:sz w:val="15"/>
                <w:szCs w:val="15"/>
              </w:rPr>
              <w:t>[……]</w:t>
            </w:r>
          </w:p>
        </w:tc>
      </w:tr>
      <w:tr w:rsidR="00A23B3E" w14:paraId="2CFA5A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1FF28"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5E67AC6"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0BE39"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58E3E57" w14:textId="77777777" w:rsidR="00A23B3E" w:rsidRDefault="00A23B3E">
            <w:r>
              <w:rPr>
                <w:rFonts w:ascii="Arial" w:hAnsi="Arial" w:cs="Arial"/>
                <w:sz w:val="15"/>
                <w:szCs w:val="15"/>
              </w:rPr>
              <w:t>[………..…][…………][……….…]</w:t>
            </w:r>
          </w:p>
        </w:tc>
      </w:tr>
      <w:tr w:rsidR="00A23B3E" w14:paraId="53A600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B854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CB5D8B3"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7434A" w14:textId="77777777" w:rsidR="00A23B3E" w:rsidRDefault="00A23B3E">
            <w:pPr>
              <w:rPr>
                <w:rFonts w:ascii="Arial" w:hAnsi="Arial" w:cs="Arial"/>
                <w:sz w:val="15"/>
                <w:szCs w:val="15"/>
              </w:rPr>
            </w:pPr>
            <w:r>
              <w:rPr>
                <w:rFonts w:ascii="Arial" w:hAnsi="Arial" w:cs="Arial"/>
                <w:sz w:val="15"/>
                <w:szCs w:val="15"/>
              </w:rPr>
              <w:t>[……] […] valuta</w:t>
            </w:r>
          </w:p>
          <w:p w14:paraId="23ED35E4"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E3934A8"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ABC53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099F5"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EFF11E9"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F038A"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A17B48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7662E2" w14:textId="77777777" w:rsidR="00A23B3E" w:rsidRDefault="00A23B3E">
            <w:r>
              <w:rPr>
                <w:rFonts w:ascii="Arial" w:hAnsi="Arial" w:cs="Arial"/>
                <w:sz w:val="15"/>
                <w:szCs w:val="15"/>
              </w:rPr>
              <w:t>[…………..][……….…][………..…]</w:t>
            </w:r>
          </w:p>
        </w:tc>
      </w:tr>
    </w:tbl>
    <w:p w14:paraId="55EB18DC" w14:textId="77777777" w:rsidR="00A23B3E" w:rsidRDefault="00A23B3E">
      <w:pPr>
        <w:pStyle w:val="SectionTitle"/>
        <w:spacing w:before="0" w:after="0"/>
        <w:jc w:val="both"/>
        <w:rPr>
          <w:rFonts w:ascii="Arial" w:hAnsi="Arial" w:cs="Arial"/>
          <w:caps/>
          <w:sz w:val="15"/>
          <w:szCs w:val="15"/>
        </w:rPr>
      </w:pPr>
    </w:p>
    <w:p w14:paraId="37259141" w14:textId="77777777" w:rsidR="00A23B3E" w:rsidRDefault="00A23B3E">
      <w:pPr>
        <w:pStyle w:val="Titolo1"/>
        <w:spacing w:before="0" w:after="0"/>
        <w:ind w:left="850"/>
        <w:rPr>
          <w:sz w:val="16"/>
          <w:szCs w:val="16"/>
        </w:rPr>
      </w:pPr>
    </w:p>
    <w:p w14:paraId="3742429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4010B0D" w14:textId="77777777" w:rsidR="00A23B3E" w:rsidRPr="003A443E" w:rsidRDefault="00A23B3E">
      <w:pPr>
        <w:pStyle w:val="Titolo1"/>
        <w:spacing w:before="0" w:after="0"/>
        <w:ind w:left="850"/>
        <w:rPr>
          <w:color w:val="000000"/>
          <w:sz w:val="16"/>
          <w:szCs w:val="16"/>
        </w:rPr>
      </w:pPr>
    </w:p>
    <w:p w14:paraId="371198B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8D5FB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B5CCC"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3D52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A7C9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733B6" w14:textId="0E4BA782"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sidR="005E1B22">
              <w:rPr>
                <w:rFonts w:ascii="Arial" w:hAnsi="Arial" w:cs="Arial"/>
                <w:sz w:val="15"/>
                <w:szCs w:val="15"/>
              </w:rPr>
              <w:t xml:space="preserve">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EF7B3D8"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B406F" w14:textId="0765DE6E"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DA3A96F" w14:textId="77777777" w:rsidR="00A23B3E" w:rsidRDefault="00A23B3E">
            <w:r>
              <w:rPr>
                <w:rFonts w:ascii="Arial" w:hAnsi="Arial" w:cs="Arial"/>
                <w:sz w:val="15"/>
                <w:szCs w:val="15"/>
              </w:rPr>
              <w:t>[…………][………..…][……….…]</w:t>
            </w:r>
          </w:p>
        </w:tc>
      </w:tr>
      <w:tr w:rsidR="00A23B3E" w14:paraId="49C5C5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0E330" w14:textId="2978C47C" w:rsidR="00A23B3E" w:rsidRPr="005E1B22" w:rsidRDefault="00A23B3E" w:rsidP="005E1B22">
            <w:pPr>
              <w:ind w:left="426" w:hanging="426"/>
              <w:rPr>
                <w:rFonts w:ascii="Arial" w:hAnsi="Arial" w:cs="Arial"/>
                <w:sz w:val="15"/>
                <w:szCs w:val="15"/>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B7865BB" w14:textId="19169D32"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sidR="005E1B22">
              <w:rPr>
                <w:rFonts w:ascii="Arial" w:hAnsi="Arial" w:cs="Arial"/>
                <w:sz w:val="14"/>
                <w:szCs w:val="14"/>
              </w:rPr>
              <w:t xml:space="preserve"> </w:t>
            </w:r>
            <w:r>
              <w:rPr>
                <w:rFonts w:ascii="Arial" w:hAnsi="Arial" w:cs="Arial"/>
                <w:sz w:val="14"/>
                <w:szCs w:val="14"/>
              </w:rPr>
              <w:t>(</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E380BE"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6CEC047"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D4A6C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4B35A08"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F91B08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32D4FA1"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C54BC9C" w14:textId="77777777" w:rsidR="00A23B3E" w:rsidRDefault="00A23B3E">
                  <w:r>
                    <w:rPr>
                      <w:rFonts w:ascii="Arial" w:hAnsi="Arial" w:cs="Arial"/>
                      <w:sz w:val="15"/>
                      <w:szCs w:val="15"/>
                    </w:rPr>
                    <w:t>destinatari</w:t>
                  </w:r>
                </w:p>
              </w:tc>
            </w:tr>
            <w:tr w:rsidR="00A23B3E" w14:paraId="0E1954F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E100986"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84A279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FDE3B8E"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B9F6CAF" w14:textId="77777777" w:rsidR="00A23B3E" w:rsidRDefault="00A23B3E">
                  <w:pPr>
                    <w:rPr>
                      <w:rFonts w:ascii="Arial" w:hAnsi="Arial" w:cs="Arial"/>
                      <w:sz w:val="15"/>
                      <w:szCs w:val="15"/>
                    </w:rPr>
                  </w:pPr>
                </w:p>
              </w:tc>
            </w:tr>
          </w:tbl>
          <w:p w14:paraId="7CDD1D9B" w14:textId="77777777" w:rsidR="00A23B3E" w:rsidRDefault="00A23B3E">
            <w:pPr>
              <w:rPr>
                <w:rFonts w:ascii="Arial" w:hAnsi="Arial" w:cs="Arial"/>
                <w:sz w:val="15"/>
                <w:szCs w:val="15"/>
              </w:rPr>
            </w:pPr>
          </w:p>
        </w:tc>
      </w:tr>
      <w:tr w:rsidR="00A23B3E" w14:paraId="6E2FC5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3C7C0"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4EB2EB6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E131B"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34FC6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E3AC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11D61B" w14:textId="77777777" w:rsidR="00A23B3E" w:rsidRDefault="00A23B3E">
            <w:r>
              <w:rPr>
                <w:rFonts w:ascii="Arial" w:hAnsi="Arial" w:cs="Arial"/>
                <w:sz w:val="15"/>
                <w:szCs w:val="15"/>
              </w:rPr>
              <w:t>[……….…]</w:t>
            </w:r>
          </w:p>
        </w:tc>
      </w:tr>
      <w:tr w:rsidR="00A23B3E" w14:paraId="292A57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44CBC"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082E5" w14:textId="77777777" w:rsidR="00A23B3E" w:rsidRDefault="00A23B3E">
            <w:r>
              <w:rPr>
                <w:rFonts w:ascii="Arial" w:hAnsi="Arial" w:cs="Arial"/>
                <w:sz w:val="15"/>
                <w:szCs w:val="15"/>
              </w:rPr>
              <w:t>[……….…]</w:t>
            </w:r>
          </w:p>
        </w:tc>
      </w:tr>
      <w:tr w:rsidR="00A23B3E" w14:paraId="736632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4AD3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957162A" w14:textId="139939F8"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sidR="005E1B22">
              <w:rPr>
                <w:rFonts w:ascii="Arial" w:hAnsi="Arial" w:cs="Arial"/>
                <w:b/>
                <w:sz w:val="15"/>
                <w:szCs w:val="15"/>
              </w:rPr>
              <w:t xml:space="preserve">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A1FA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29D0DB3" w14:textId="77777777" w:rsidR="00A23B3E" w:rsidRDefault="00A23B3E">
            <w:pPr>
              <w:rPr>
                <w:rFonts w:ascii="Arial" w:hAnsi="Arial" w:cs="Arial"/>
                <w:sz w:val="15"/>
                <w:szCs w:val="15"/>
              </w:rPr>
            </w:pPr>
            <w:r>
              <w:rPr>
                <w:rFonts w:ascii="Arial" w:hAnsi="Arial" w:cs="Arial"/>
                <w:sz w:val="15"/>
                <w:szCs w:val="15"/>
              </w:rPr>
              <w:br/>
              <w:t>[ ] Sì [ ] No</w:t>
            </w:r>
          </w:p>
          <w:p w14:paraId="0E238989" w14:textId="77777777" w:rsidR="00350D7E" w:rsidRDefault="00350D7E">
            <w:pPr>
              <w:rPr>
                <w:rFonts w:ascii="Arial" w:hAnsi="Arial" w:cs="Arial"/>
                <w:sz w:val="15"/>
                <w:szCs w:val="15"/>
              </w:rPr>
            </w:pPr>
          </w:p>
          <w:p w14:paraId="046009D7" w14:textId="77777777" w:rsidR="00350D7E" w:rsidRDefault="00350D7E"/>
        </w:tc>
      </w:tr>
      <w:tr w:rsidR="00A23B3E" w14:paraId="7316B8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9335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A538EDC"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329C6A3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5A4513F"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DA25E" w14:textId="77777777" w:rsidR="00A23B3E" w:rsidRDefault="00A23B3E">
            <w:pPr>
              <w:rPr>
                <w:rFonts w:ascii="Arial" w:hAnsi="Arial" w:cs="Arial"/>
                <w:sz w:val="15"/>
                <w:szCs w:val="15"/>
              </w:rPr>
            </w:pPr>
            <w:r>
              <w:rPr>
                <w:rFonts w:ascii="Arial" w:hAnsi="Arial" w:cs="Arial"/>
                <w:sz w:val="15"/>
                <w:szCs w:val="15"/>
              </w:rPr>
              <w:br/>
            </w:r>
          </w:p>
          <w:p w14:paraId="1ADAF11A"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5C603D26" w14:textId="77777777" w:rsidR="00A23B3E" w:rsidRDefault="00A23B3E">
            <w:r>
              <w:rPr>
                <w:rFonts w:ascii="Arial" w:hAnsi="Arial" w:cs="Arial"/>
                <w:sz w:val="15"/>
                <w:szCs w:val="15"/>
              </w:rPr>
              <w:br/>
              <w:t>b) [………..…]</w:t>
            </w:r>
          </w:p>
        </w:tc>
      </w:tr>
      <w:tr w:rsidR="00A23B3E" w14:paraId="145CE4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9C947"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9B7825" w14:textId="77777777" w:rsidR="00A23B3E" w:rsidRDefault="00A23B3E">
            <w:r>
              <w:rPr>
                <w:rFonts w:ascii="Arial" w:hAnsi="Arial" w:cs="Arial"/>
                <w:sz w:val="15"/>
                <w:szCs w:val="15"/>
              </w:rPr>
              <w:t>[…………..…]</w:t>
            </w:r>
          </w:p>
        </w:tc>
      </w:tr>
      <w:tr w:rsidR="00A23B3E" w14:paraId="633E6C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BCF60"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F7C61"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7235B4C" w14:textId="77777777" w:rsidR="00A23B3E" w:rsidRDefault="00A23B3E">
            <w:pPr>
              <w:spacing w:before="0" w:after="0"/>
              <w:rPr>
                <w:rFonts w:ascii="Arial" w:hAnsi="Arial" w:cs="Arial"/>
                <w:sz w:val="15"/>
                <w:szCs w:val="15"/>
              </w:rPr>
            </w:pPr>
            <w:r>
              <w:rPr>
                <w:rFonts w:ascii="Arial" w:hAnsi="Arial" w:cs="Arial"/>
                <w:sz w:val="15"/>
                <w:szCs w:val="15"/>
              </w:rPr>
              <w:t>[…………],[……..…],</w:t>
            </w:r>
          </w:p>
          <w:p w14:paraId="32724615" w14:textId="77777777" w:rsidR="00A23B3E" w:rsidRDefault="00A23B3E">
            <w:pPr>
              <w:spacing w:before="0" w:after="0"/>
              <w:rPr>
                <w:rFonts w:ascii="Arial" w:hAnsi="Arial" w:cs="Arial"/>
                <w:sz w:val="15"/>
                <w:szCs w:val="15"/>
              </w:rPr>
            </w:pPr>
            <w:r>
              <w:rPr>
                <w:rFonts w:ascii="Arial" w:hAnsi="Arial" w:cs="Arial"/>
                <w:sz w:val="15"/>
                <w:szCs w:val="15"/>
              </w:rPr>
              <w:t>[…………],[……..…],</w:t>
            </w:r>
          </w:p>
          <w:p w14:paraId="64F75471" w14:textId="77777777" w:rsidR="00A23B3E" w:rsidRDefault="00A23B3E">
            <w:pPr>
              <w:spacing w:before="0" w:after="0"/>
              <w:rPr>
                <w:rFonts w:ascii="Arial" w:hAnsi="Arial" w:cs="Arial"/>
                <w:sz w:val="15"/>
                <w:szCs w:val="15"/>
              </w:rPr>
            </w:pPr>
            <w:r>
              <w:rPr>
                <w:rFonts w:ascii="Arial" w:hAnsi="Arial" w:cs="Arial"/>
                <w:sz w:val="15"/>
                <w:szCs w:val="15"/>
              </w:rPr>
              <w:t>[…………],[……..…],</w:t>
            </w:r>
          </w:p>
          <w:p w14:paraId="7F6F5175"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6C94F09C" w14:textId="77777777" w:rsidR="00A23B3E" w:rsidRDefault="00A23B3E">
            <w:pPr>
              <w:spacing w:before="0" w:after="0"/>
              <w:rPr>
                <w:rFonts w:ascii="Arial" w:hAnsi="Arial" w:cs="Arial"/>
                <w:sz w:val="15"/>
                <w:szCs w:val="15"/>
              </w:rPr>
            </w:pPr>
            <w:r>
              <w:rPr>
                <w:rFonts w:ascii="Arial" w:hAnsi="Arial" w:cs="Arial"/>
                <w:sz w:val="15"/>
                <w:szCs w:val="15"/>
              </w:rPr>
              <w:t>[…………],[……..…],</w:t>
            </w:r>
          </w:p>
          <w:p w14:paraId="28DF7B4C" w14:textId="77777777" w:rsidR="00A23B3E" w:rsidRDefault="00A23B3E">
            <w:pPr>
              <w:spacing w:before="0" w:after="0"/>
              <w:rPr>
                <w:rFonts w:ascii="Arial" w:hAnsi="Arial" w:cs="Arial"/>
                <w:sz w:val="15"/>
                <w:szCs w:val="15"/>
              </w:rPr>
            </w:pPr>
            <w:r>
              <w:rPr>
                <w:rFonts w:ascii="Arial" w:hAnsi="Arial" w:cs="Arial"/>
                <w:sz w:val="15"/>
                <w:szCs w:val="15"/>
              </w:rPr>
              <w:t>[…………],[……..…],</w:t>
            </w:r>
          </w:p>
          <w:p w14:paraId="2089D85F" w14:textId="77777777" w:rsidR="00A23B3E" w:rsidRDefault="00A23B3E">
            <w:pPr>
              <w:spacing w:before="0" w:after="0"/>
            </w:pPr>
            <w:r>
              <w:rPr>
                <w:rFonts w:ascii="Arial" w:hAnsi="Arial" w:cs="Arial"/>
                <w:sz w:val="15"/>
                <w:szCs w:val="15"/>
              </w:rPr>
              <w:t>[…………],[……..…]</w:t>
            </w:r>
          </w:p>
        </w:tc>
      </w:tr>
      <w:tr w:rsidR="00A23B3E" w14:paraId="4E8F26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63F77"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DBB82" w14:textId="77777777" w:rsidR="00A23B3E" w:rsidRDefault="00A23B3E">
            <w:r>
              <w:rPr>
                <w:rFonts w:ascii="Arial" w:hAnsi="Arial" w:cs="Arial"/>
                <w:sz w:val="15"/>
                <w:szCs w:val="15"/>
              </w:rPr>
              <w:t>[…………]</w:t>
            </w:r>
          </w:p>
        </w:tc>
      </w:tr>
      <w:tr w:rsidR="00A23B3E" w14:paraId="254F08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C448B" w14:textId="78519869"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sidR="005E1B22">
              <w:rPr>
                <w:rFonts w:ascii="Arial" w:hAnsi="Arial" w:cs="Arial"/>
                <w:b/>
                <w:sz w:val="15"/>
                <w:szCs w:val="15"/>
              </w:rPr>
              <w:t xml:space="preserve"> </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E6616" w14:textId="77777777" w:rsidR="00A23B3E" w:rsidRDefault="00A23B3E">
            <w:r>
              <w:rPr>
                <w:rFonts w:ascii="Arial" w:hAnsi="Arial" w:cs="Arial"/>
                <w:sz w:val="15"/>
                <w:szCs w:val="15"/>
              </w:rPr>
              <w:t>[…………]</w:t>
            </w:r>
          </w:p>
        </w:tc>
      </w:tr>
      <w:tr w:rsidR="00A23B3E" w14:paraId="278C17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3EEEE"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5F2016C"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02D415C"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33137F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C0A5E" w14:textId="77777777" w:rsidR="00A23B3E" w:rsidRDefault="00A23B3E">
            <w:pPr>
              <w:rPr>
                <w:rFonts w:ascii="Arial" w:hAnsi="Arial" w:cs="Arial"/>
                <w:sz w:val="15"/>
                <w:szCs w:val="15"/>
              </w:rPr>
            </w:pPr>
          </w:p>
          <w:p w14:paraId="74668E9D" w14:textId="77777777" w:rsidR="00A23B3E" w:rsidRDefault="00A23B3E">
            <w:pPr>
              <w:rPr>
                <w:rFonts w:ascii="Arial" w:hAnsi="Arial" w:cs="Arial"/>
                <w:sz w:val="15"/>
                <w:szCs w:val="15"/>
              </w:rPr>
            </w:pPr>
          </w:p>
          <w:p w14:paraId="1D7A0E6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E875883" w14:textId="77777777" w:rsidR="00A23B3E" w:rsidRDefault="00A23B3E">
            <w:pPr>
              <w:rPr>
                <w:rFonts w:ascii="Arial" w:hAnsi="Arial" w:cs="Arial"/>
                <w:sz w:val="15"/>
                <w:szCs w:val="15"/>
              </w:rPr>
            </w:pPr>
          </w:p>
          <w:p w14:paraId="595B8449" w14:textId="77777777" w:rsidR="00A23B3E" w:rsidRDefault="00A23B3E">
            <w:pPr>
              <w:rPr>
                <w:rFonts w:ascii="Arial" w:hAnsi="Arial" w:cs="Arial"/>
                <w:sz w:val="15"/>
                <w:szCs w:val="15"/>
              </w:rPr>
            </w:pPr>
          </w:p>
          <w:p w14:paraId="26EED789"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3CF75A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8E0EA5F" w14:textId="77777777" w:rsidR="00A23B3E" w:rsidRDefault="00A23B3E">
            <w:r>
              <w:rPr>
                <w:rFonts w:ascii="Arial" w:hAnsi="Arial" w:cs="Arial"/>
                <w:sz w:val="15"/>
                <w:szCs w:val="15"/>
              </w:rPr>
              <w:t>[……….…][……….…][…………]</w:t>
            </w:r>
          </w:p>
        </w:tc>
      </w:tr>
      <w:tr w:rsidR="00A23B3E" w14:paraId="41F073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F67CA"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0ED90BF"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4D69321"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6D7251E"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7C3DC"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2E1837B" w14:textId="77777777" w:rsidR="00A23B3E" w:rsidRDefault="00A23B3E">
            <w:pPr>
              <w:spacing w:before="0" w:after="0"/>
              <w:rPr>
                <w:rFonts w:ascii="Arial" w:hAnsi="Arial" w:cs="Arial"/>
                <w:sz w:val="15"/>
                <w:szCs w:val="15"/>
              </w:rPr>
            </w:pPr>
          </w:p>
          <w:p w14:paraId="507E02DA" w14:textId="77777777" w:rsidR="00A23B3E" w:rsidRDefault="00A23B3E">
            <w:pPr>
              <w:spacing w:before="0" w:after="0"/>
              <w:rPr>
                <w:rFonts w:ascii="Arial" w:hAnsi="Arial" w:cs="Arial"/>
                <w:sz w:val="15"/>
                <w:szCs w:val="15"/>
              </w:rPr>
            </w:pPr>
          </w:p>
          <w:p w14:paraId="0D403C7D"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45D5256" w14:textId="77777777" w:rsidR="00A23B3E" w:rsidRDefault="00A23B3E">
            <w:pPr>
              <w:spacing w:before="0" w:after="0"/>
              <w:rPr>
                <w:rFonts w:ascii="Arial" w:hAnsi="Arial" w:cs="Arial"/>
                <w:sz w:val="15"/>
                <w:szCs w:val="15"/>
              </w:rPr>
            </w:pPr>
          </w:p>
          <w:p w14:paraId="3B2C9FA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9F5D7F5" w14:textId="77777777" w:rsidR="00A23B3E" w:rsidRDefault="00A23B3E">
            <w:pPr>
              <w:spacing w:before="0" w:after="0"/>
              <w:rPr>
                <w:rFonts w:ascii="Arial" w:hAnsi="Arial" w:cs="Arial"/>
                <w:sz w:val="15"/>
                <w:szCs w:val="15"/>
              </w:rPr>
            </w:pPr>
            <w:r>
              <w:rPr>
                <w:rFonts w:ascii="Arial" w:hAnsi="Arial" w:cs="Arial"/>
                <w:sz w:val="15"/>
                <w:szCs w:val="15"/>
              </w:rPr>
              <w:t>[………..…][………….…][………….…]</w:t>
            </w:r>
          </w:p>
          <w:p w14:paraId="276AA95F" w14:textId="77777777" w:rsidR="002E43BE" w:rsidRDefault="002E43BE">
            <w:pPr>
              <w:spacing w:before="0" w:after="0"/>
            </w:pPr>
          </w:p>
        </w:tc>
      </w:tr>
      <w:tr w:rsidR="00A23B3E" w:rsidRPr="003A443E" w14:paraId="3A688B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84B1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47B50021"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2BED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00F10C11" w14:textId="77777777" w:rsidR="00A23B3E" w:rsidRPr="003A443E" w:rsidRDefault="00A23B3E">
            <w:pPr>
              <w:rPr>
                <w:color w:val="000000"/>
              </w:rPr>
            </w:pPr>
            <w:r w:rsidRPr="003A443E">
              <w:rPr>
                <w:rFonts w:ascii="Arial" w:hAnsi="Arial" w:cs="Arial"/>
                <w:color w:val="000000"/>
                <w:sz w:val="15"/>
                <w:szCs w:val="15"/>
              </w:rPr>
              <w:t>[…………..][……….…][………..…]</w:t>
            </w:r>
          </w:p>
        </w:tc>
      </w:tr>
    </w:tbl>
    <w:p w14:paraId="57B2A3AA" w14:textId="77777777" w:rsidR="00A23B3E" w:rsidRPr="003A443E" w:rsidRDefault="00A23B3E">
      <w:pPr>
        <w:jc w:val="both"/>
        <w:rPr>
          <w:rFonts w:ascii="Arial" w:hAnsi="Arial" w:cs="Arial"/>
          <w:color w:val="000000"/>
          <w:sz w:val="15"/>
          <w:szCs w:val="15"/>
        </w:rPr>
      </w:pPr>
    </w:p>
    <w:p w14:paraId="7B3D8367"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1E6EDA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8322B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389EA7" w14:textId="77777777" w:rsidR="00A23B3E" w:rsidRDefault="00A23B3E">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B24DD" w14:textId="77777777" w:rsidR="00A23B3E" w:rsidRDefault="00A23B3E">
            <w:r>
              <w:rPr>
                <w:rFonts w:ascii="Arial" w:hAnsi="Arial" w:cs="Arial"/>
                <w:b/>
                <w:w w:val="0"/>
                <w:sz w:val="15"/>
                <w:szCs w:val="15"/>
              </w:rPr>
              <w:t>Risposta:</w:t>
            </w:r>
          </w:p>
        </w:tc>
      </w:tr>
      <w:tr w:rsidR="00A23B3E" w14:paraId="14A339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DA256"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6D97D8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0B19E6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6A0A5" w14:textId="70643381" w:rsidR="00A23B3E" w:rsidRDefault="002D3459">
            <w:pPr>
              <w:rPr>
                <w:rFonts w:ascii="Arial" w:hAnsi="Arial" w:cs="Arial"/>
                <w:sz w:val="15"/>
                <w:szCs w:val="15"/>
              </w:rPr>
            </w:pPr>
            <w:r>
              <w:rPr>
                <w:rFonts w:ascii="Arial" w:hAnsi="Arial" w:cs="Arial"/>
                <w:w w:val="0"/>
                <w:sz w:val="15"/>
                <w:szCs w:val="15"/>
              </w:rPr>
              <w:t>[]</w:t>
            </w:r>
            <w:r w:rsidR="00A23B3E">
              <w:rPr>
                <w:rFonts w:ascii="Arial" w:hAnsi="Arial" w:cs="Arial"/>
                <w:w w:val="0"/>
                <w:sz w:val="15"/>
                <w:szCs w:val="15"/>
              </w:rPr>
              <w:t xml:space="preserve"> Sì </w:t>
            </w:r>
            <w:r>
              <w:rPr>
                <w:rFonts w:ascii="Arial" w:hAnsi="Arial" w:cs="Arial"/>
                <w:w w:val="0"/>
                <w:sz w:val="15"/>
                <w:szCs w:val="15"/>
              </w:rPr>
              <w:t>[]</w:t>
            </w:r>
            <w:r w:rsidR="00A23B3E">
              <w:rPr>
                <w:rFonts w:ascii="Arial" w:hAnsi="Arial" w:cs="Arial"/>
                <w:w w:val="0"/>
                <w:sz w:val="15"/>
                <w:szCs w:val="15"/>
              </w:rPr>
              <w:t xml:space="preserve"> No</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t>[…</w:t>
            </w:r>
            <w:r>
              <w:rPr>
                <w:rFonts w:ascii="Arial" w:hAnsi="Arial" w:cs="Arial"/>
                <w:w w:val="0"/>
                <w:sz w:val="15"/>
                <w:szCs w:val="15"/>
              </w:rPr>
              <w:t>……</w:t>
            </w:r>
            <w:r w:rsidR="00A23B3E">
              <w:rPr>
                <w:rFonts w:ascii="Arial" w:hAnsi="Arial" w:cs="Arial"/>
                <w:w w:val="0"/>
                <w:sz w:val="15"/>
                <w:szCs w:val="15"/>
              </w:rPr>
              <w:t>…] [</w:t>
            </w:r>
            <w:r>
              <w:rPr>
                <w:rFonts w:ascii="Arial" w:hAnsi="Arial" w:cs="Arial"/>
                <w:w w:val="0"/>
                <w:sz w:val="15"/>
                <w:szCs w:val="15"/>
              </w:rPr>
              <w:t>……</w:t>
            </w:r>
            <w:r w:rsidR="00A23B3E">
              <w:rPr>
                <w:rFonts w:ascii="Arial" w:hAnsi="Arial" w:cs="Arial"/>
                <w:w w:val="0"/>
                <w:sz w:val="15"/>
                <w:szCs w:val="15"/>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p>
          <w:p w14:paraId="541DC1DE" w14:textId="77777777" w:rsidR="00A23B3E" w:rsidRDefault="00A23B3E">
            <w:r>
              <w:rPr>
                <w:rFonts w:ascii="Arial" w:hAnsi="Arial" w:cs="Arial"/>
                <w:sz w:val="15"/>
                <w:szCs w:val="15"/>
              </w:rPr>
              <w:t>[……..…][…………][…………]</w:t>
            </w:r>
          </w:p>
        </w:tc>
      </w:tr>
      <w:tr w:rsidR="00A23B3E" w14:paraId="765DA2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F205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918E4A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B07B65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EB6793" w14:textId="4D01434A"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r w:rsidR="002D3459">
              <w:rPr>
                <w:rFonts w:ascii="Arial" w:hAnsi="Arial" w:cs="Arial"/>
                <w:w w:val="0"/>
                <w:sz w:val="15"/>
                <w:szCs w:val="15"/>
              </w:rPr>
              <w:t>……</w:t>
            </w:r>
            <w:r>
              <w:rPr>
                <w:rFonts w:ascii="Arial" w:hAnsi="Arial" w:cs="Arial"/>
                <w:w w:val="0"/>
                <w:sz w:val="15"/>
                <w:szCs w:val="15"/>
              </w:rP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F133D1" w14:textId="77777777" w:rsidR="00A23B3E" w:rsidRDefault="00A23B3E">
            <w:r>
              <w:rPr>
                <w:rFonts w:ascii="Arial" w:hAnsi="Arial" w:cs="Arial"/>
                <w:sz w:val="15"/>
                <w:szCs w:val="15"/>
              </w:rPr>
              <w:t xml:space="preserve"> […………][……..…][……..…]</w:t>
            </w:r>
          </w:p>
        </w:tc>
      </w:tr>
    </w:tbl>
    <w:p w14:paraId="012A5734" w14:textId="77777777" w:rsidR="00A23B3E" w:rsidRDefault="00A23B3E">
      <w:pPr>
        <w:rPr>
          <w:rFonts w:ascii="Arial" w:hAnsi="Arial" w:cs="Arial"/>
          <w:sz w:val="15"/>
          <w:szCs w:val="15"/>
        </w:rPr>
      </w:pPr>
    </w:p>
    <w:p w14:paraId="506006C9"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EF11CE6"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2EE544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C23445E"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9AE739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27C3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A639741" w14:textId="77777777" w:rsidR="00A23B3E" w:rsidRDefault="00A23B3E">
            <w:r>
              <w:rPr>
                <w:rFonts w:ascii="Arial" w:hAnsi="Arial" w:cs="Arial"/>
                <w:b/>
                <w:w w:val="0"/>
                <w:sz w:val="15"/>
                <w:szCs w:val="15"/>
              </w:rPr>
              <w:t>Risposta:</w:t>
            </w:r>
          </w:p>
        </w:tc>
      </w:tr>
      <w:tr w:rsidR="00A23B3E" w14:paraId="0E7C7EC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94BBDF" w14:textId="6D50F29F"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14:paraId="38F8425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714CAE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B909EF" w14:textId="62738FEE" w:rsidR="00A23B3E" w:rsidRDefault="00A23B3E">
            <w:pPr>
              <w:rPr>
                <w:rFonts w:ascii="Arial" w:hAnsi="Arial" w:cs="Arial"/>
                <w:sz w:val="15"/>
                <w:szCs w:val="15"/>
              </w:rPr>
            </w:pPr>
            <w:r>
              <w:rPr>
                <w:rFonts w:ascii="Arial" w:hAnsi="Arial" w:cs="Arial"/>
                <w:sz w:val="15"/>
                <w:szCs w:val="15"/>
              </w:rPr>
              <w:t>[………</w:t>
            </w:r>
            <w:r w:rsidR="002D3459">
              <w:rPr>
                <w:rFonts w:ascii="Arial" w:hAnsi="Arial" w:cs="Arial"/>
                <w:sz w:val="15"/>
                <w:szCs w:val="15"/>
              </w:rPr>
              <w:t>……</w:t>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CBF05F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755B7E4"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59181658" w14:textId="77777777" w:rsidR="00A23B3E" w:rsidRDefault="00A23B3E">
      <w:pPr>
        <w:pStyle w:val="ChapterTitle"/>
        <w:jc w:val="both"/>
        <w:rPr>
          <w:rFonts w:ascii="Arial" w:hAnsi="Arial" w:cs="Arial"/>
          <w:sz w:val="15"/>
          <w:szCs w:val="15"/>
        </w:rPr>
      </w:pPr>
    </w:p>
    <w:p w14:paraId="0C1E1273" w14:textId="77777777" w:rsidR="00A23B3E" w:rsidRDefault="00A23B3E" w:rsidP="00BF74E1">
      <w:pPr>
        <w:pStyle w:val="ChapterTitle"/>
        <w:rPr>
          <w:rFonts w:ascii="Arial" w:hAnsi="Arial" w:cs="Arial"/>
          <w:i/>
          <w:sz w:val="15"/>
          <w:szCs w:val="15"/>
        </w:rPr>
      </w:pPr>
      <w:r>
        <w:rPr>
          <w:sz w:val="19"/>
          <w:szCs w:val="19"/>
        </w:rPr>
        <w:t>Parte VI: Dichiarazioni finali</w:t>
      </w:r>
    </w:p>
    <w:p w14:paraId="78B68F8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EAC3DE1" w14:textId="5578AEFA"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0CE978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10974DF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796BA40"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C73ED1A" w14:textId="77777777" w:rsidR="00A23B3E" w:rsidRDefault="00A23B3E">
      <w:pPr>
        <w:rPr>
          <w:rFonts w:ascii="Arial" w:hAnsi="Arial" w:cs="Arial"/>
          <w:i/>
          <w:sz w:val="15"/>
          <w:szCs w:val="15"/>
        </w:rPr>
      </w:pPr>
      <w:r>
        <w:rPr>
          <w:rFonts w:ascii="Arial" w:hAnsi="Arial" w:cs="Arial"/>
          <w:i/>
          <w:sz w:val="15"/>
          <w:szCs w:val="15"/>
        </w:rPr>
        <w:t xml:space="preserve"> </w:t>
      </w:r>
    </w:p>
    <w:p w14:paraId="565BB0FC" w14:textId="77777777" w:rsidR="00A23B3E" w:rsidRPr="00BF74E1" w:rsidRDefault="00A23B3E">
      <w:pPr>
        <w:rPr>
          <w:rFonts w:ascii="Arial" w:hAnsi="Arial" w:cs="Arial"/>
          <w:i/>
          <w:sz w:val="14"/>
          <w:szCs w:val="14"/>
        </w:rPr>
      </w:pPr>
    </w:p>
    <w:p w14:paraId="16A18E0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ED24F80" w14:textId="77777777" w:rsidR="00A23B3E" w:rsidRDefault="00A23B3E">
      <w:pPr>
        <w:pStyle w:val="Titrearticle"/>
        <w:jc w:val="both"/>
        <w:rPr>
          <w:rFonts w:ascii="Arial" w:hAnsi="Arial" w:cs="Arial"/>
          <w:sz w:val="15"/>
          <w:szCs w:val="15"/>
        </w:rPr>
      </w:pPr>
    </w:p>
    <w:p w14:paraId="7540BABD" w14:textId="77777777" w:rsidR="000A7B33" w:rsidRDefault="000A7B33">
      <w:bookmarkStart w:id="3" w:name="_DV_C939"/>
      <w:bookmarkEnd w:id="3"/>
    </w:p>
    <w:sectPr w:rsidR="000A7B33" w:rsidSect="005E1B22">
      <w:footerReference w:type="default" r:id="rId18"/>
      <w:pgSz w:w="12240" w:h="15840"/>
      <w:pgMar w:top="568" w:right="1325" w:bottom="1135"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D1B4" w14:textId="77777777" w:rsidR="00DC4887" w:rsidRDefault="00DC4887">
      <w:pPr>
        <w:spacing w:before="0" w:after="0"/>
      </w:pPr>
      <w:r>
        <w:separator/>
      </w:r>
    </w:p>
  </w:endnote>
  <w:endnote w:type="continuationSeparator" w:id="0">
    <w:p w14:paraId="44DE82F8" w14:textId="77777777" w:rsidR="00DC4887" w:rsidRDefault="00DC48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0">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6C33" w14:textId="77777777" w:rsidR="00320B39" w:rsidRPr="00D509A5" w:rsidRDefault="00820A1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320B39" w:rsidRPr="00D509A5">
      <w:rPr>
        <w:rFonts w:ascii="Calibri" w:hAnsi="Calibri"/>
        <w:sz w:val="20"/>
        <w:szCs w:val="20"/>
      </w:rPr>
      <w:instrText>PAGE   \* MERGEFORMAT</w:instrText>
    </w:r>
    <w:r w:rsidRPr="00D509A5">
      <w:rPr>
        <w:rFonts w:ascii="Calibri" w:hAnsi="Calibri"/>
        <w:sz w:val="20"/>
        <w:szCs w:val="20"/>
      </w:rPr>
      <w:fldChar w:fldCharType="separate"/>
    </w:r>
    <w:r w:rsidR="006E42A3">
      <w:rPr>
        <w:rFonts w:ascii="Calibri" w:hAnsi="Calibri"/>
        <w:noProof/>
        <w:sz w:val="20"/>
        <w:szCs w:val="20"/>
      </w:rPr>
      <w:t>2</w:t>
    </w:r>
    <w:r w:rsidRPr="00D509A5">
      <w:rPr>
        <w:rFonts w:ascii="Calibri" w:hAnsi="Calibri"/>
        <w:sz w:val="20"/>
        <w:szCs w:val="20"/>
      </w:rPr>
      <w:fldChar w:fldCharType="end"/>
    </w:r>
  </w:p>
  <w:p w14:paraId="49CABA11" w14:textId="77777777" w:rsidR="00320B39" w:rsidRDefault="00320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CB50" w14:textId="77777777" w:rsidR="00DC4887" w:rsidRDefault="00DC4887">
      <w:pPr>
        <w:spacing w:before="0" w:after="0"/>
      </w:pPr>
      <w:r>
        <w:separator/>
      </w:r>
    </w:p>
  </w:footnote>
  <w:footnote w:type="continuationSeparator" w:id="0">
    <w:p w14:paraId="15251A6C" w14:textId="77777777" w:rsidR="00DC4887" w:rsidRDefault="00DC4887">
      <w:pPr>
        <w:spacing w:before="0" w:after="0"/>
      </w:pPr>
      <w:r>
        <w:continuationSeparator/>
      </w:r>
    </w:p>
  </w:footnote>
  <w:footnote w:id="1">
    <w:p w14:paraId="1F050EA1" w14:textId="77777777" w:rsidR="00320B39" w:rsidRPr="001F35A9" w:rsidRDefault="00320B39"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00EF578" w14:textId="77777777" w:rsidR="00320B39" w:rsidRPr="001F35A9" w:rsidRDefault="00320B39"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8EBB68C" w14:textId="77777777" w:rsidR="00320B39" w:rsidRPr="001F35A9" w:rsidRDefault="00320B3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5C71907" w14:textId="77777777" w:rsidR="00320B39" w:rsidRPr="001F35A9" w:rsidRDefault="00320B3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217DCA9" w14:textId="77777777" w:rsidR="00320B39" w:rsidRPr="001F35A9" w:rsidRDefault="00320B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879254C" w14:textId="77777777" w:rsidR="00320B39" w:rsidRPr="001F35A9" w:rsidRDefault="00320B3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A98AFA6" w14:textId="77777777" w:rsidR="00320B39" w:rsidRPr="001F35A9" w:rsidRDefault="00320B3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E974161" w14:textId="77777777" w:rsidR="00320B39" w:rsidRPr="001F35A9" w:rsidRDefault="00320B3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BB40A6A" w14:textId="77777777" w:rsidR="00320B39" w:rsidRPr="001F35A9" w:rsidRDefault="00320B3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5007F16" w14:textId="77777777" w:rsidR="00320B39" w:rsidRPr="001F35A9" w:rsidRDefault="00320B3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F18757D" w14:textId="77777777" w:rsidR="00320B39" w:rsidRPr="001F35A9" w:rsidRDefault="00320B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860180C" w14:textId="77777777" w:rsidR="00320B39" w:rsidRPr="001F35A9" w:rsidRDefault="00320B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98763D1" w14:textId="77777777" w:rsidR="00320B39" w:rsidRPr="001F35A9" w:rsidRDefault="00320B3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A0D3280" w14:textId="77777777" w:rsidR="00320B39" w:rsidRPr="001F35A9" w:rsidRDefault="00320B3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7572FCB"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6D149AC"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6043DE6"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BC7887A"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0CBAE0D" w14:textId="77777777" w:rsidR="00320B39" w:rsidRPr="003E60D1" w:rsidRDefault="00320B3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0E0FAC6" w14:textId="77777777" w:rsidR="00320B39" w:rsidRPr="003E60D1" w:rsidRDefault="00320B3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2012D70"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238DB4F" w14:textId="77777777" w:rsidR="00320B39" w:rsidRPr="003E60D1" w:rsidRDefault="00320B3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A423352" w14:textId="77777777" w:rsidR="00320B39" w:rsidRPr="003E60D1" w:rsidRDefault="00320B3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8B7D7E2" w14:textId="77777777" w:rsidR="00320B39" w:rsidRPr="003E60D1" w:rsidRDefault="00320B3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FE1E620"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846181E" w14:textId="77777777" w:rsidR="00320B39" w:rsidRPr="003E60D1" w:rsidRDefault="00320B3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417FD1A" w14:textId="77777777" w:rsidR="00320B39" w:rsidRPr="003E60D1" w:rsidRDefault="00320B3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755D637"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307DAEB" w14:textId="77777777" w:rsidR="00320B39" w:rsidRPr="00BF74E1" w:rsidRDefault="00320B3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F66222B" w14:textId="77777777" w:rsidR="00320B39" w:rsidRPr="00F351F0" w:rsidRDefault="00320B3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C399952"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8BBC67D"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6BA923C"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E88E60F"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4EE9443"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FBA7467" w14:textId="77777777" w:rsidR="00320B39" w:rsidRPr="003E60D1" w:rsidRDefault="00320B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F1077BF" w14:textId="77777777" w:rsidR="00320B39" w:rsidRPr="003E60D1" w:rsidRDefault="00320B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5CEBC8A" w14:textId="77777777" w:rsidR="00320B39" w:rsidRPr="003E60D1" w:rsidRDefault="00320B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723F864" w14:textId="77777777" w:rsidR="00320B39" w:rsidRPr="003E60D1" w:rsidRDefault="00320B3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9FCCA5A" w14:textId="77777777" w:rsidR="00320B39" w:rsidRPr="003E60D1" w:rsidRDefault="00320B3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1EBB71C" w14:textId="77777777" w:rsidR="00320B39" w:rsidRPr="003E60D1" w:rsidRDefault="00320B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ADC93E6" w14:textId="77777777" w:rsidR="00320B39" w:rsidRPr="003E60D1" w:rsidRDefault="00320B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B22B984" w14:textId="77777777" w:rsidR="00320B39" w:rsidRPr="003E60D1" w:rsidRDefault="00320B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E33EA6C" w14:textId="77777777" w:rsidR="00320B39" w:rsidRPr="003E60D1" w:rsidRDefault="00320B3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8B5198A" w14:textId="77777777" w:rsidR="00320B39" w:rsidRPr="003E60D1" w:rsidRDefault="00320B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09214050">
    <w:abstractNumId w:val="0"/>
  </w:num>
  <w:num w:numId="2" w16cid:durableId="463693612">
    <w:abstractNumId w:val="1"/>
  </w:num>
  <w:num w:numId="3" w16cid:durableId="1496533170">
    <w:abstractNumId w:val="2"/>
  </w:num>
  <w:num w:numId="4" w16cid:durableId="1675759901">
    <w:abstractNumId w:val="3"/>
  </w:num>
  <w:num w:numId="5" w16cid:durableId="600793694">
    <w:abstractNumId w:val="4"/>
  </w:num>
  <w:num w:numId="6" w16cid:durableId="219901915">
    <w:abstractNumId w:val="5"/>
  </w:num>
  <w:num w:numId="7" w16cid:durableId="1418555766">
    <w:abstractNumId w:val="6"/>
  </w:num>
  <w:num w:numId="8" w16cid:durableId="1538159863">
    <w:abstractNumId w:val="7"/>
  </w:num>
  <w:num w:numId="9" w16cid:durableId="980578501">
    <w:abstractNumId w:val="8"/>
  </w:num>
  <w:num w:numId="10" w16cid:durableId="158691654">
    <w:abstractNumId w:val="9"/>
  </w:num>
  <w:num w:numId="11" w16cid:durableId="791241420">
    <w:abstractNumId w:val="10"/>
  </w:num>
  <w:num w:numId="12" w16cid:durableId="591548786">
    <w:abstractNumId w:val="11"/>
  </w:num>
  <w:num w:numId="13" w16cid:durableId="756170848">
    <w:abstractNumId w:val="12"/>
  </w:num>
  <w:num w:numId="14" w16cid:durableId="1302929491">
    <w:abstractNumId w:val="13"/>
  </w:num>
  <w:num w:numId="15" w16cid:durableId="617033805">
    <w:abstractNumId w:val="14"/>
  </w:num>
  <w:num w:numId="16" w16cid:durableId="15117974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427D3"/>
    <w:rsid w:val="000576F3"/>
    <w:rsid w:val="00076DCA"/>
    <w:rsid w:val="000953DC"/>
    <w:rsid w:val="00097476"/>
    <w:rsid w:val="000A0AF1"/>
    <w:rsid w:val="000A7B33"/>
    <w:rsid w:val="000B5314"/>
    <w:rsid w:val="000E5FBC"/>
    <w:rsid w:val="000F3B85"/>
    <w:rsid w:val="00121BF6"/>
    <w:rsid w:val="00154587"/>
    <w:rsid w:val="00171C5B"/>
    <w:rsid w:val="001752F0"/>
    <w:rsid w:val="001D3A2B"/>
    <w:rsid w:val="001D56C2"/>
    <w:rsid w:val="001F35A9"/>
    <w:rsid w:val="001F66BD"/>
    <w:rsid w:val="00262B5D"/>
    <w:rsid w:val="00270DA2"/>
    <w:rsid w:val="002A21BC"/>
    <w:rsid w:val="002A4FDD"/>
    <w:rsid w:val="002A58BB"/>
    <w:rsid w:val="002C169E"/>
    <w:rsid w:val="002D3459"/>
    <w:rsid w:val="002D50E9"/>
    <w:rsid w:val="002D5C06"/>
    <w:rsid w:val="002E43BE"/>
    <w:rsid w:val="00316FAD"/>
    <w:rsid w:val="00320B39"/>
    <w:rsid w:val="00333099"/>
    <w:rsid w:val="00350D7E"/>
    <w:rsid w:val="0036728A"/>
    <w:rsid w:val="003762F1"/>
    <w:rsid w:val="00384132"/>
    <w:rsid w:val="00395BCF"/>
    <w:rsid w:val="003A1CE6"/>
    <w:rsid w:val="003A443E"/>
    <w:rsid w:val="003B3636"/>
    <w:rsid w:val="003E3495"/>
    <w:rsid w:val="003E60D1"/>
    <w:rsid w:val="003E7810"/>
    <w:rsid w:val="004234D1"/>
    <w:rsid w:val="004B6B33"/>
    <w:rsid w:val="004D428C"/>
    <w:rsid w:val="004D48FF"/>
    <w:rsid w:val="004F16EA"/>
    <w:rsid w:val="00516CEA"/>
    <w:rsid w:val="005309A4"/>
    <w:rsid w:val="0058406C"/>
    <w:rsid w:val="005B3B08"/>
    <w:rsid w:val="005C49E6"/>
    <w:rsid w:val="005D121D"/>
    <w:rsid w:val="005E1B22"/>
    <w:rsid w:val="005E2955"/>
    <w:rsid w:val="00614117"/>
    <w:rsid w:val="0061418E"/>
    <w:rsid w:val="00625142"/>
    <w:rsid w:val="00635C8F"/>
    <w:rsid w:val="0064014A"/>
    <w:rsid w:val="006879D2"/>
    <w:rsid w:val="00695BE4"/>
    <w:rsid w:val="006A5E21"/>
    <w:rsid w:val="006B430C"/>
    <w:rsid w:val="006B4D39"/>
    <w:rsid w:val="006E32DB"/>
    <w:rsid w:val="006E42A3"/>
    <w:rsid w:val="006E7E41"/>
    <w:rsid w:val="006F3D34"/>
    <w:rsid w:val="00704DCD"/>
    <w:rsid w:val="00747DCB"/>
    <w:rsid w:val="00766402"/>
    <w:rsid w:val="007769AE"/>
    <w:rsid w:val="007B1C81"/>
    <w:rsid w:val="007B50B2"/>
    <w:rsid w:val="007E3834"/>
    <w:rsid w:val="008154AA"/>
    <w:rsid w:val="00820A17"/>
    <w:rsid w:val="008315F0"/>
    <w:rsid w:val="00895270"/>
    <w:rsid w:val="0089654F"/>
    <w:rsid w:val="008C734C"/>
    <w:rsid w:val="008E3A62"/>
    <w:rsid w:val="008F0EBD"/>
    <w:rsid w:val="008F12E6"/>
    <w:rsid w:val="00900583"/>
    <w:rsid w:val="009202B3"/>
    <w:rsid w:val="00934658"/>
    <w:rsid w:val="00964081"/>
    <w:rsid w:val="009644B4"/>
    <w:rsid w:val="009A0E7E"/>
    <w:rsid w:val="009E204E"/>
    <w:rsid w:val="00A23B3E"/>
    <w:rsid w:val="00A24618"/>
    <w:rsid w:val="00A30CBB"/>
    <w:rsid w:val="00A46950"/>
    <w:rsid w:val="00A56ACE"/>
    <w:rsid w:val="00A57C81"/>
    <w:rsid w:val="00AA2252"/>
    <w:rsid w:val="00AA3748"/>
    <w:rsid w:val="00AA5F93"/>
    <w:rsid w:val="00AE5CFF"/>
    <w:rsid w:val="00AF6142"/>
    <w:rsid w:val="00B3059A"/>
    <w:rsid w:val="00B32C28"/>
    <w:rsid w:val="00B64AE6"/>
    <w:rsid w:val="00B80BA0"/>
    <w:rsid w:val="00B91406"/>
    <w:rsid w:val="00BA4F12"/>
    <w:rsid w:val="00BA7D37"/>
    <w:rsid w:val="00BB116C"/>
    <w:rsid w:val="00BB639E"/>
    <w:rsid w:val="00BC09F5"/>
    <w:rsid w:val="00BC1935"/>
    <w:rsid w:val="00BE17BF"/>
    <w:rsid w:val="00BF01CD"/>
    <w:rsid w:val="00BF74E1"/>
    <w:rsid w:val="00C03658"/>
    <w:rsid w:val="00C22D7A"/>
    <w:rsid w:val="00C427DB"/>
    <w:rsid w:val="00C47D53"/>
    <w:rsid w:val="00C604FF"/>
    <w:rsid w:val="00C60A33"/>
    <w:rsid w:val="00C64D4B"/>
    <w:rsid w:val="00C75C50"/>
    <w:rsid w:val="00C916E7"/>
    <w:rsid w:val="00C92169"/>
    <w:rsid w:val="00CA04F3"/>
    <w:rsid w:val="00CC764A"/>
    <w:rsid w:val="00CD2288"/>
    <w:rsid w:val="00CD3E4F"/>
    <w:rsid w:val="00CF449A"/>
    <w:rsid w:val="00D27DB2"/>
    <w:rsid w:val="00D509A5"/>
    <w:rsid w:val="00D636F9"/>
    <w:rsid w:val="00D64744"/>
    <w:rsid w:val="00D76E6A"/>
    <w:rsid w:val="00D92A41"/>
    <w:rsid w:val="00D93877"/>
    <w:rsid w:val="00DA7329"/>
    <w:rsid w:val="00DC4887"/>
    <w:rsid w:val="00DE4996"/>
    <w:rsid w:val="00E0264E"/>
    <w:rsid w:val="00E34D8B"/>
    <w:rsid w:val="00E618E3"/>
    <w:rsid w:val="00EA72C0"/>
    <w:rsid w:val="00EB216B"/>
    <w:rsid w:val="00EB45DC"/>
    <w:rsid w:val="00F136AA"/>
    <w:rsid w:val="00F26DE7"/>
    <w:rsid w:val="00F351F0"/>
    <w:rsid w:val="00F4662B"/>
    <w:rsid w:val="00F51F37"/>
    <w:rsid w:val="00F575CF"/>
    <w:rsid w:val="00F62D30"/>
    <w:rsid w:val="00F62F53"/>
    <w:rsid w:val="00F672A2"/>
    <w:rsid w:val="00F9449A"/>
    <w:rsid w:val="00F95202"/>
    <w:rsid w:val="00FA2C87"/>
    <w:rsid w:val="00FB3543"/>
    <w:rsid w:val="00FD32EC"/>
    <w:rsid w:val="00FD776E"/>
    <w:rsid w:val="00FE577B"/>
    <w:rsid w:val="00FE63B8"/>
    <w:rsid w:val="00FF3148"/>
    <w:rsid w:val="1E29DA15"/>
    <w:rsid w:val="2706407C"/>
    <w:rsid w:val="7F85E8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738EC21A"/>
  <w15:docId w15:val="{38013291-E52E-447F-83AD-A70629F7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0F3B85"/>
    <w:pPr>
      <w:keepNext/>
      <w:spacing w:before="360"/>
      <w:outlineLvl w:val="0"/>
    </w:pPr>
    <w:rPr>
      <w:rFonts w:eastAsia="font360"/>
      <w:b/>
      <w:bCs/>
      <w:smallCaps/>
      <w:szCs w:val="28"/>
    </w:rPr>
  </w:style>
  <w:style w:type="paragraph" w:styleId="Titolo2">
    <w:name w:val="heading 2"/>
    <w:basedOn w:val="Normale"/>
    <w:qFormat/>
    <w:rsid w:val="000F3B85"/>
    <w:pPr>
      <w:keepNext/>
      <w:outlineLvl w:val="1"/>
    </w:pPr>
    <w:rPr>
      <w:rFonts w:eastAsia="font360"/>
      <w:b/>
      <w:bCs/>
      <w:szCs w:val="26"/>
    </w:rPr>
  </w:style>
  <w:style w:type="paragraph" w:styleId="Titolo3">
    <w:name w:val="heading 3"/>
    <w:basedOn w:val="Normale"/>
    <w:qFormat/>
    <w:rsid w:val="000F3B85"/>
    <w:pPr>
      <w:keepNext/>
      <w:outlineLvl w:val="2"/>
    </w:pPr>
    <w:rPr>
      <w:rFonts w:eastAsia="font360"/>
      <w:bCs/>
      <w:i/>
    </w:rPr>
  </w:style>
  <w:style w:type="paragraph" w:styleId="Titolo4">
    <w:name w:val="heading 4"/>
    <w:basedOn w:val="Normale"/>
    <w:qFormat/>
    <w:rsid w:val="000F3B85"/>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0F3B85"/>
  </w:style>
  <w:style w:type="character" w:customStyle="1" w:styleId="Titolo1Carattere">
    <w:name w:val="Titolo 1 Carattere"/>
    <w:rsid w:val="000F3B85"/>
    <w:rPr>
      <w:rFonts w:ascii="Times New Roman" w:eastAsia="font360" w:hAnsi="Times New Roman" w:cs="Times New Roman"/>
      <w:b/>
      <w:bCs/>
      <w:smallCaps/>
      <w:sz w:val="24"/>
      <w:szCs w:val="28"/>
      <w:lang w:eastAsia="it-IT" w:bidi="it-IT"/>
    </w:rPr>
  </w:style>
  <w:style w:type="character" w:customStyle="1" w:styleId="Titolo2Carattere">
    <w:name w:val="Titolo 2 Carattere"/>
    <w:rsid w:val="000F3B85"/>
    <w:rPr>
      <w:rFonts w:ascii="Times New Roman" w:eastAsia="font360" w:hAnsi="Times New Roman" w:cs="Times New Roman"/>
      <w:b/>
      <w:bCs/>
      <w:sz w:val="24"/>
      <w:szCs w:val="26"/>
      <w:lang w:eastAsia="it-IT" w:bidi="it-IT"/>
    </w:rPr>
  </w:style>
  <w:style w:type="character" w:customStyle="1" w:styleId="Titolo3Carattere">
    <w:name w:val="Titolo 3 Carattere"/>
    <w:rsid w:val="000F3B85"/>
    <w:rPr>
      <w:rFonts w:ascii="Times New Roman" w:eastAsia="font360" w:hAnsi="Times New Roman" w:cs="Times New Roman"/>
      <w:bCs/>
      <w:i/>
      <w:sz w:val="24"/>
      <w:lang w:eastAsia="it-IT" w:bidi="it-IT"/>
    </w:rPr>
  </w:style>
  <w:style w:type="character" w:customStyle="1" w:styleId="Titolo4Carattere">
    <w:name w:val="Titolo 4 Carattere"/>
    <w:rsid w:val="000F3B85"/>
    <w:rPr>
      <w:rFonts w:ascii="Times New Roman" w:eastAsia="font360" w:hAnsi="Times New Roman" w:cs="Times New Roman"/>
      <w:bCs/>
      <w:iCs/>
      <w:sz w:val="24"/>
      <w:lang w:eastAsia="it-IT" w:bidi="it-IT"/>
    </w:rPr>
  </w:style>
  <w:style w:type="character" w:customStyle="1" w:styleId="NormalBoldChar">
    <w:name w:val="NormalBold Char"/>
    <w:rsid w:val="000F3B85"/>
    <w:rPr>
      <w:rFonts w:ascii="Times New Roman" w:eastAsia="Times New Roman" w:hAnsi="Times New Roman" w:cs="Times New Roman"/>
      <w:b/>
      <w:sz w:val="24"/>
      <w:lang w:eastAsia="it-IT" w:bidi="it-IT"/>
    </w:rPr>
  </w:style>
  <w:style w:type="character" w:customStyle="1" w:styleId="DeltaViewInsertion">
    <w:name w:val="DeltaView Insertion"/>
    <w:rsid w:val="000F3B85"/>
    <w:rPr>
      <w:b/>
      <w:i/>
      <w:spacing w:val="0"/>
    </w:rPr>
  </w:style>
  <w:style w:type="character" w:customStyle="1" w:styleId="PidipaginaCarattere">
    <w:name w:val="Piè di pagina Carattere"/>
    <w:uiPriority w:val="99"/>
    <w:rsid w:val="000F3B85"/>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0F3B85"/>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F3B85"/>
    <w:rPr>
      <w:shd w:val="clear" w:color="auto" w:fill="FFFFFF"/>
      <w:vertAlign w:val="superscript"/>
    </w:rPr>
  </w:style>
  <w:style w:type="character" w:customStyle="1" w:styleId="IntestazioneCarattere">
    <w:name w:val="Intestazione Carattere"/>
    <w:rsid w:val="000F3B85"/>
    <w:rPr>
      <w:rFonts w:ascii="Times New Roman" w:eastAsia="Calibri" w:hAnsi="Times New Roman" w:cs="Times New Roman"/>
      <w:sz w:val="24"/>
      <w:lang w:eastAsia="it-IT" w:bidi="it-IT"/>
    </w:rPr>
  </w:style>
  <w:style w:type="character" w:customStyle="1" w:styleId="TestofumettoCarattere">
    <w:name w:val="Testo fumetto Carattere"/>
    <w:rsid w:val="000F3B85"/>
    <w:rPr>
      <w:rFonts w:ascii="Tahoma" w:eastAsia="Calibri" w:hAnsi="Tahoma" w:cs="Tahoma"/>
      <w:sz w:val="16"/>
      <w:szCs w:val="16"/>
      <w:lang w:eastAsia="it-IT" w:bidi="it-IT"/>
    </w:rPr>
  </w:style>
  <w:style w:type="character" w:styleId="Collegamentoipertestuale">
    <w:name w:val="Hyperlink"/>
    <w:rsid w:val="000F3B85"/>
    <w:rPr>
      <w:color w:val="0000FF"/>
      <w:u w:val="single"/>
    </w:rPr>
  </w:style>
  <w:style w:type="character" w:customStyle="1" w:styleId="ListLabel1">
    <w:name w:val="ListLabel 1"/>
    <w:rsid w:val="000F3B85"/>
    <w:rPr>
      <w:color w:val="000000"/>
    </w:rPr>
  </w:style>
  <w:style w:type="character" w:customStyle="1" w:styleId="ListLabel2">
    <w:name w:val="ListLabel 2"/>
    <w:rsid w:val="000F3B85"/>
    <w:rPr>
      <w:sz w:val="16"/>
      <w:szCs w:val="16"/>
    </w:rPr>
  </w:style>
  <w:style w:type="character" w:customStyle="1" w:styleId="ListLabel3">
    <w:name w:val="ListLabel 3"/>
    <w:rsid w:val="000F3B85"/>
    <w:rPr>
      <w:rFonts w:ascii="Arial" w:hAnsi="Arial"/>
      <w:b/>
      <w:i w:val="0"/>
      <w:sz w:val="15"/>
    </w:rPr>
  </w:style>
  <w:style w:type="character" w:customStyle="1" w:styleId="ListLabel4">
    <w:name w:val="ListLabel 4"/>
    <w:rsid w:val="000F3B85"/>
    <w:rPr>
      <w:i w:val="0"/>
    </w:rPr>
  </w:style>
  <w:style w:type="character" w:customStyle="1" w:styleId="ListLabel5">
    <w:name w:val="ListLabel 5"/>
    <w:rsid w:val="000F3B85"/>
    <w:rPr>
      <w:rFonts w:ascii="Arial" w:hAnsi="Arial"/>
      <w:i w:val="0"/>
      <w:sz w:val="15"/>
    </w:rPr>
  </w:style>
  <w:style w:type="character" w:customStyle="1" w:styleId="ListLabel6">
    <w:name w:val="ListLabel 6"/>
    <w:rsid w:val="000F3B85"/>
    <w:rPr>
      <w:color w:val="000000"/>
    </w:rPr>
  </w:style>
  <w:style w:type="character" w:customStyle="1" w:styleId="ListLabel7">
    <w:name w:val="ListLabel 7"/>
    <w:rsid w:val="000F3B85"/>
    <w:rPr>
      <w:rFonts w:eastAsia="Calibri" w:cs="Arial"/>
      <w:b w:val="0"/>
      <w:color w:val="00000A"/>
    </w:rPr>
  </w:style>
  <w:style w:type="character" w:customStyle="1" w:styleId="ListLabel8">
    <w:name w:val="ListLabel 8"/>
    <w:rsid w:val="000F3B85"/>
    <w:rPr>
      <w:rFonts w:cs="Courier New"/>
    </w:rPr>
  </w:style>
  <w:style w:type="character" w:customStyle="1" w:styleId="ListLabel9">
    <w:name w:val="ListLabel 9"/>
    <w:rsid w:val="000F3B85"/>
    <w:rPr>
      <w:rFonts w:cs="Courier New"/>
    </w:rPr>
  </w:style>
  <w:style w:type="character" w:customStyle="1" w:styleId="ListLabel10">
    <w:name w:val="ListLabel 10"/>
    <w:rsid w:val="000F3B85"/>
    <w:rPr>
      <w:rFonts w:cs="Courier New"/>
    </w:rPr>
  </w:style>
  <w:style w:type="character" w:customStyle="1" w:styleId="ListLabel11">
    <w:name w:val="ListLabel 11"/>
    <w:rsid w:val="000F3B85"/>
    <w:rPr>
      <w:rFonts w:eastAsia="Calibri" w:cs="Arial"/>
    </w:rPr>
  </w:style>
  <w:style w:type="character" w:customStyle="1" w:styleId="ListLabel12">
    <w:name w:val="ListLabel 12"/>
    <w:rsid w:val="000F3B85"/>
    <w:rPr>
      <w:rFonts w:cs="Courier New"/>
    </w:rPr>
  </w:style>
  <w:style w:type="character" w:customStyle="1" w:styleId="ListLabel13">
    <w:name w:val="ListLabel 13"/>
    <w:rsid w:val="000F3B85"/>
    <w:rPr>
      <w:rFonts w:cs="Courier New"/>
    </w:rPr>
  </w:style>
  <w:style w:type="character" w:customStyle="1" w:styleId="ListLabel14">
    <w:name w:val="ListLabel 14"/>
    <w:rsid w:val="000F3B85"/>
    <w:rPr>
      <w:rFonts w:cs="Courier New"/>
    </w:rPr>
  </w:style>
  <w:style w:type="character" w:customStyle="1" w:styleId="ListLabel15">
    <w:name w:val="ListLabel 15"/>
    <w:rsid w:val="000F3B85"/>
    <w:rPr>
      <w:rFonts w:eastAsia="Calibri" w:cs="Arial"/>
      <w:color w:val="FF0000"/>
    </w:rPr>
  </w:style>
  <w:style w:type="character" w:customStyle="1" w:styleId="ListLabel16">
    <w:name w:val="ListLabel 16"/>
    <w:rsid w:val="000F3B85"/>
    <w:rPr>
      <w:rFonts w:cs="Courier New"/>
    </w:rPr>
  </w:style>
  <w:style w:type="character" w:customStyle="1" w:styleId="ListLabel17">
    <w:name w:val="ListLabel 17"/>
    <w:rsid w:val="000F3B85"/>
    <w:rPr>
      <w:rFonts w:cs="Courier New"/>
    </w:rPr>
  </w:style>
  <w:style w:type="character" w:customStyle="1" w:styleId="ListLabel18">
    <w:name w:val="ListLabel 18"/>
    <w:rsid w:val="000F3B85"/>
    <w:rPr>
      <w:rFonts w:cs="Courier New"/>
    </w:rPr>
  </w:style>
  <w:style w:type="character" w:customStyle="1" w:styleId="ListLabel19">
    <w:name w:val="ListLabel 19"/>
    <w:rsid w:val="000F3B85"/>
    <w:rPr>
      <w:rFonts w:cs="Courier New"/>
    </w:rPr>
  </w:style>
  <w:style w:type="character" w:customStyle="1" w:styleId="ListLabel20">
    <w:name w:val="ListLabel 20"/>
    <w:rsid w:val="000F3B85"/>
    <w:rPr>
      <w:rFonts w:cs="Courier New"/>
    </w:rPr>
  </w:style>
  <w:style w:type="character" w:customStyle="1" w:styleId="ListLabel21">
    <w:name w:val="ListLabel 21"/>
    <w:rsid w:val="000F3B85"/>
    <w:rPr>
      <w:rFonts w:cs="Courier New"/>
    </w:rPr>
  </w:style>
  <w:style w:type="character" w:customStyle="1" w:styleId="Caratterenotaapidipagina">
    <w:name w:val="Carattere nota a piè di pagina"/>
    <w:rsid w:val="000F3B85"/>
  </w:style>
  <w:style w:type="character" w:styleId="Rimandonotaapidipagina">
    <w:name w:val="footnote reference"/>
    <w:rsid w:val="000F3B85"/>
    <w:rPr>
      <w:vertAlign w:val="superscript"/>
    </w:rPr>
  </w:style>
  <w:style w:type="character" w:styleId="Rimandonotadichiusura">
    <w:name w:val="endnote reference"/>
    <w:rsid w:val="000F3B85"/>
    <w:rPr>
      <w:vertAlign w:val="superscript"/>
    </w:rPr>
  </w:style>
  <w:style w:type="character" w:customStyle="1" w:styleId="Caratterenotadichiusura">
    <w:name w:val="Carattere nota di chiusura"/>
    <w:rsid w:val="000F3B85"/>
  </w:style>
  <w:style w:type="character" w:customStyle="1" w:styleId="ListLabel22">
    <w:name w:val="ListLabel 22"/>
    <w:rsid w:val="000F3B85"/>
    <w:rPr>
      <w:sz w:val="16"/>
      <w:szCs w:val="16"/>
    </w:rPr>
  </w:style>
  <w:style w:type="character" w:customStyle="1" w:styleId="ListLabel23">
    <w:name w:val="ListLabel 23"/>
    <w:rsid w:val="000F3B85"/>
    <w:rPr>
      <w:rFonts w:ascii="Arial" w:hAnsi="Arial" w:cs="Symbol"/>
      <w:sz w:val="15"/>
    </w:rPr>
  </w:style>
  <w:style w:type="character" w:customStyle="1" w:styleId="ListLabel24">
    <w:name w:val="ListLabel 24"/>
    <w:rsid w:val="000F3B85"/>
    <w:rPr>
      <w:rFonts w:ascii="Arial" w:hAnsi="Arial"/>
      <w:b/>
      <w:i w:val="0"/>
      <w:sz w:val="15"/>
    </w:rPr>
  </w:style>
  <w:style w:type="character" w:customStyle="1" w:styleId="ListLabel25">
    <w:name w:val="ListLabel 25"/>
    <w:rsid w:val="000F3B85"/>
    <w:rPr>
      <w:rFonts w:ascii="Arial" w:hAnsi="Arial"/>
      <w:i w:val="0"/>
      <w:sz w:val="15"/>
    </w:rPr>
  </w:style>
  <w:style w:type="character" w:customStyle="1" w:styleId="ListLabel26">
    <w:name w:val="ListLabel 26"/>
    <w:rsid w:val="000F3B85"/>
    <w:rPr>
      <w:rFonts w:ascii="Arial" w:hAnsi="Arial" w:cs="Symbol"/>
      <w:sz w:val="15"/>
    </w:rPr>
  </w:style>
  <w:style w:type="character" w:customStyle="1" w:styleId="ListLabel27">
    <w:name w:val="ListLabel 27"/>
    <w:rsid w:val="000F3B85"/>
    <w:rPr>
      <w:rFonts w:ascii="Arial" w:hAnsi="Arial" w:cs="Courier New"/>
      <w:sz w:val="14"/>
    </w:rPr>
  </w:style>
  <w:style w:type="character" w:customStyle="1" w:styleId="ListLabel28">
    <w:name w:val="ListLabel 28"/>
    <w:rsid w:val="000F3B85"/>
    <w:rPr>
      <w:rFonts w:cs="Courier New"/>
    </w:rPr>
  </w:style>
  <w:style w:type="character" w:customStyle="1" w:styleId="ListLabel29">
    <w:name w:val="ListLabel 29"/>
    <w:rsid w:val="000F3B85"/>
    <w:rPr>
      <w:rFonts w:cs="Wingdings"/>
    </w:rPr>
  </w:style>
  <w:style w:type="character" w:customStyle="1" w:styleId="ListLabel30">
    <w:name w:val="ListLabel 30"/>
    <w:rsid w:val="000F3B85"/>
    <w:rPr>
      <w:rFonts w:cs="Symbol"/>
    </w:rPr>
  </w:style>
  <w:style w:type="character" w:customStyle="1" w:styleId="ListLabel31">
    <w:name w:val="ListLabel 31"/>
    <w:rsid w:val="000F3B85"/>
    <w:rPr>
      <w:rFonts w:cs="Courier New"/>
    </w:rPr>
  </w:style>
  <w:style w:type="character" w:customStyle="1" w:styleId="ListLabel32">
    <w:name w:val="ListLabel 32"/>
    <w:rsid w:val="000F3B85"/>
    <w:rPr>
      <w:rFonts w:cs="Wingdings"/>
    </w:rPr>
  </w:style>
  <w:style w:type="character" w:customStyle="1" w:styleId="ListLabel33">
    <w:name w:val="ListLabel 33"/>
    <w:rsid w:val="000F3B85"/>
    <w:rPr>
      <w:rFonts w:cs="Symbol"/>
    </w:rPr>
  </w:style>
  <w:style w:type="character" w:customStyle="1" w:styleId="ListLabel34">
    <w:name w:val="ListLabel 34"/>
    <w:rsid w:val="000F3B85"/>
    <w:rPr>
      <w:rFonts w:cs="Courier New"/>
    </w:rPr>
  </w:style>
  <w:style w:type="character" w:customStyle="1" w:styleId="ListLabel35">
    <w:name w:val="ListLabel 35"/>
    <w:rsid w:val="000F3B85"/>
    <w:rPr>
      <w:rFonts w:cs="Wingdings"/>
    </w:rPr>
  </w:style>
  <w:style w:type="character" w:customStyle="1" w:styleId="ListLabel36">
    <w:name w:val="ListLabel 36"/>
    <w:rsid w:val="000F3B85"/>
    <w:rPr>
      <w:rFonts w:ascii="Arial" w:hAnsi="Arial" w:cs="Symbol"/>
      <w:sz w:val="15"/>
    </w:rPr>
  </w:style>
  <w:style w:type="character" w:customStyle="1" w:styleId="ListLabel37">
    <w:name w:val="ListLabel 37"/>
    <w:rsid w:val="000F3B85"/>
    <w:rPr>
      <w:rFonts w:ascii="Arial" w:hAnsi="Arial"/>
      <w:b/>
      <w:i w:val="0"/>
      <w:sz w:val="15"/>
    </w:rPr>
  </w:style>
  <w:style w:type="character" w:customStyle="1" w:styleId="ListLabel38">
    <w:name w:val="ListLabel 38"/>
    <w:rsid w:val="000F3B85"/>
    <w:rPr>
      <w:rFonts w:ascii="Arial" w:hAnsi="Arial"/>
      <w:i w:val="0"/>
      <w:sz w:val="15"/>
    </w:rPr>
  </w:style>
  <w:style w:type="character" w:customStyle="1" w:styleId="ListLabel39">
    <w:name w:val="ListLabel 39"/>
    <w:rsid w:val="000F3B85"/>
    <w:rPr>
      <w:rFonts w:ascii="Arial" w:hAnsi="Arial" w:cs="Symbol"/>
      <w:sz w:val="15"/>
    </w:rPr>
  </w:style>
  <w:style w:type="character" w:customStyle="1" w:styleId="ListLabel40">
    <w:name w:val="ListLabel 40"/>
    <w:rsid w:val="000F3B85"/>
    <w:rPr>
      <w:rFonts w:cs="Courier New"/>
      <w:sz w:val="14"/>
    </w:rPr>
  </w:style>
  <w:style w:type="character" w:customStyle="1" w:styleId="ListLabel41">
    <w:name w:val="ListLabel 41"/>
    <w:rsid w:val="000F3B85"/>
    <w:rPr>
      <w:rFonts w:cs="Courier New"/>
    </w:rPr>
  </w:style>
  <w:style w:type="character" w:customStyle="1" w:styleId="ListLabel42">
    <w:name w:val="ListLabel 42"/>
    <w:rsid w:val="000F3B85"/>
    <w:rPr>
      <w:rFonts w:cs="Wingdings"/>
    </w:rPr>
  </w:style>
  <w:style w:type="character" w:customStyle="1" w:styleId="ListLabel43">
    <w:name w:val="ListLabel 43"/>
    <w:rsid w:val="000F3B85"/>
    <w:rPr>
      <w:rFonts w:cs="Symbol"/>
    </w:rPr>
  </w:style>
  <w:style w:type="character" w:customStyle="1" w:styleId="ListLabel44">
    <w:name w:val="ListLabel 44"/>
    <w:rsid w:val="000F3B85"/>
    <w:rPr>
      <w:rFonts w:cs="Courier New"/>
    </w:rPr>
  </w:style>
  <w:style w:type="character" w:customStyle="1" w:styleId="ListLabel45">
    <w:name w:val="ListLabel 45"/>
    <w:rsid w:val="000F3B85"/>
    <w:rPr>
      <w:rFonts w:cs="Wingdings"/>
    </w:rPr>
  </w:style>
  <w:style w:type="character" w:customStyle="1" w:styleId="ListLabel46">
    <w:name w:val="ListLabel 46"/>
    <w:rsid w:val="000F3B85"/>
    <w:rPr>
      <w:rFonts w:cs="Symbol"/>
    </w:rPr>
  </w:style>
  <w:style w:type="character" w:customStyle="1" w:styleId="ListLabel47">
    <w:name w:val="ListLabel 47"/>
    <w:rsid w:val="000F3B85"/>
    <w:rPr>
      <w:rFonts w:cs="Courier New"/>
    </w:rPr>
  </w:style>
  <w:style w:type="character" w:customStyle="1" w:styleId="ListLabel48">
    <w:name w:val="ListLabel 48"/>
    <w:rsid w:val="000F3B85"/>
    <w:rPr>
      <w:rFonts w:cs="Wingdings"/>
    </w:rPr>
  </w:style>
  <w:style w:type="character" w:customStyle="1" w:styleId="ListLabel49">
    <w:name w:val="ListLabel 49"/>
    <w:rsid w:val="000F3B85"/>
    <w:rPr>
      <w:rFonts w:ascii="Arial" w:hAnsi="Arial" w:cs="Symbol"/>
      <w:sz w:val="15"/>
    </w:rPr>
  </w:style>
  <w:style w:type="character" w:customStyle="1" w:styleId="ListLabel50">
    <w:name w:val="ListLabel 50"/>
    <w:rsid w:val="000F3B85"/>
    <w:rPr>
      <w:rFonts w:ascii="Arial" w:hAnsi="Arial"/>
      <w:b/>
      <w:i w:val="0"/>
      <w:sz w:val="15"/>
    </w:rPr>
  </w:style>
  <w:style w:type="character" w:customStyle="1" w:styleId="ListLabel51">
    <w:name w:val="ListLabel 51"/>
    <w:rsid w:val="000F3B85"/>
    <w:rPr>
      <w:rFonts w:ascii="Arial" w:hAnsi="Arial"/>
      <w:i w:val="0"/>
      <w:sz w:val="15"/>
    </w:rPr>
  </w:style>
  <w:style w:type="character" w:customStyle="1" w:styleId="ListLabel52">
    <w:name w:val="ListLabel 52"/>
    <w:rsid w:val="000F3B85"/>
    <w:rPr>
      <w:rFonts w:ascii="Arial" w:hAnsi="Arial" w:cs="Symbol"/>
      <w:sz w:val="15"/>
    </w:rPr>
  </w:style>
  <w:style w:type="character" w:customStyle="1" w:styleId="ListLabel53">
    <w:name w:val="ListLabel 53"/>
    <w:rsid w:val="000F3B85"/>
    <w:rPr>
      <w:rFonts w:cs="Courier New"/>
      <w:sz w:val="14"/>
    </w:rPr>
  </w:style>
  <w:style w:type="character" w:customStyle="1" w:styleId="ListLabel54">
    <w:name w:val="ListLabel 54"/>
    <w:rsid w:val="000F3B85"/>
    <w:rPr>
      <w:rFonts w:cs="Courier New"/>
    </w:rPr>
  </w:style>
  <w:style w:type="character" w:customStyle="1" w:styleId="ListLabel55">
    <w:name w:val="ListLabel 55"/>
    <w:rsid w:val="000F3B85"/>
    <w:rPr>
      <w:rFonts w:cs="Wingdings"/>
    </w:rPr>
  </w:style>
  <w:style w:type="character" w:customStyle="1" w:styleId="ListLabel56">
    <w:name w:val="ListLabel 56"/>
    <w:rsid w:val="000F3B85"/>
    <w:rPr>
      <w:rFonts w:cs="Symbol"/>
    </w:rPr>
  </w:style>
  <w:style w:type="character" w:customStyle="1" w:styleId="ListLabel57">
    <w:name w:val="ListLabel 57"/>
    <w:rsid w:val="000F3B85"/>
    <w:rPr>
      <w:rFonts w:cs="Courier New"/>
    </w:rPr>
  </w:style>
  <w:style w:type="character" w:customStyle="1" w:styleId="ListLabel58">
    <w:name w:val="ListLabel 58"/>
    <w:rsid w:val="000F3B85"/>
    <w:rPr>
      <w:rFonts w:cs="Wingdings"/>
    </w:rPr>
  </w:style>
  <w:style w:type="character" w:customStyle="1" w:styleId="ListLabel59">
    <w:name w:val="ListLabel 59"/>
    <w:rsid w:val="000F3B85"/>
    <w:rPr>
      <w:rFonts w:cs="Symbol"/>
    </w:rPr>
  </w:style>
  <w:style w:type="character" w:customStyle="1" w:styleId="ListLabel60">
    <w:name w:val="ListLabel 60"/>
    <w:rsid w:val="000F3B85"/>
    <w:rPr>
      <w:rFonts w:cs="Courier New"/>
    </w:rPr>
  </w:style>
  <w:style w:type="character" w:customStyle="1" w:styleId="ListLabel61">
    <w:name w:val="ListLabel 61"/>
    <w:rsid w:val="000F3B85"/>
    <w:rPr>
      <w:rFonts w:cs="Wingdings"/>
    </w:rPr>
  </w:style>
  <w:style w:type="character" w:customStyle="1" w:styleId="ListLabel62">
    <w:name w:val="ListLabel 62"/>
    <w:rsid w:val="000F3B85"/>
    <w:rPr>
      <w:rFonts w:ascii="Arial" w:hAnsi="Arial" w:cs="Symbol"/>
      <w:sz w:val="15"/>
    </w:rPr>
  </w:style>
  <w:style w:type="character" w:customStyle="1" w:styleId="ListLabel63">
    <w:name w:val="ListLabel 63"/>
    <w:rsid w:val="000F3B85"/>
    <w:rPr>
      <w:rFonts w:ascii="Arial" w:hAnsi="Arial"/>
      <w:b/>
      <w:i w:val="0"/>
      <w:sz w:val="15"/>
    </w:rPr>
  </w:style>
  <w:style w:type="character" w:customStyle="1" w:styleId="ListLabel64">
    <w:name w:val="ListLabel 64"/>
    <w:rsid w:val="000F3B85"/>
    <w:rPr>
      <w:rFonts w:ascii="Arial" w:hAnsi="Arial"/>
      <w:i w:val="0"/>
      <w:sz w:val="15"/>
    </w:rPr>
  </w:style>
  <w:style w:type="character" w:customStyle="1" w:styleId="ListLabel65">
    <w:name w:val="ListLabel 65"/>
    <w:rsid w:val="000F3B85"/>
    <w:rPr>
      <w:rFonts w:ascii="Arial" w:hAnsi="Arial" w:cs="Symbol"/>
      <w:sz w:val="15"/>
    </w:rPr>
  </w:style>
  <w:style w:type="character" w:customStyle="1" w:styleId="ListLabel66">
    <w:name w:val="ListLabel 66"/>
    <w:rsid w:val="000F3B85"/>
    <w:rPr>
      <w:rFonts w:cs="Courier New"/>
      <w:sz w:val="14"/>
    </w:rPr>
  </w:style>
  <w:style w:type="character" w:customStyle="1" w:styleId="ListLabel67">
    <w:name w:val="ListLabel 67"/>
    <w:rsid w:val="000F3B85"/>
    <w:rPr>
      <w:rFonts w:cs="Courier New"/>
    </w:rPr>
  </w:style>
  <w:style w:type="character" w:customStyle="1" w:styleId="ListLabel68">
    <w:name w:val="ListLabel 68"/>
    <w:rsid w:val="000F3B85"/>
    <w:rPr>
      <w:rFonts w:cs="Wingdings"/>
    </w:rPr>
  </w:style>
  <w:style w:type="character" w:customStyle="1" w:styleId="ListLabel69">
    <w:name w:val="ListLabel 69"/>
    <w:rsid w:val="000F3B85"/>
    <w:rPr>
      <w:rFonts w:cs="Symbol"/>
    </w:rPr>
  </w:style>
  <w:style w:type="character" w:customStyle="1" w:styleId="ListLabel70">
    <w:name w:val="ListLabel 70"/>
    <w:rsid w:val="000F3B85"/>
    <w:rPr>
      <w:rFonts w:cs="Courier New"/>
    </w:rPr>
  </w:style>
  <w:style w:type="character" w:customStyle="1" w:styleId="ListLabel71">
    <w:name w:val="ListLabel 71"/>
    <w:rsid w:val="000F3B85"/>
    <w:rPr>
      <w:rFonts w:cs="Wingdings"/>
    </w:rPr>
  </w:style>
  <w:style w:type="character" w:customStyle="1" w:styleId="ListLabel72">
    <w:name w:val="ListLabel 72"/>
    <w:rsid w:val="000F3B85"/>
    <w:rPr>
      <w:rFonts w:cs="Symbol"/>
    </w:rPr>
  </w:style>
  <w:style w:type="character" w:customStyle="1" w:styleId="ListLabel73">
    <w:name w:val="ListLabel 73"/>
    <w:rsid w:val="000F3B85"/>
    <w:rPr>
      <w:rFonts w:cs="Courier New"/>
    </w:rPr>
  </w:style>
  <w:style w:type="character" w:customStyle="1" w:styleId="ListLabel74">
    <w:name w:val="ListLabel 74"/>
    <w:rsid w:val="000F3B85"/>
    <w:rPr>
      <w:rFonts w:cs="Wingdings"/>
    </w:rPr>
  </w:style>
  <w:style w:type="paragraph" w:customStyle="1" w:styleId="Titolo10">
    <w:name w:val="Titolo1"/>
    <w:basedOn w:val="Normale"/>
    <w:next w:val="Corpotesto1"/>
    <w:rsid w:val="000F3B85"/>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0F3B85"/>
    <w:pPr>
      <w:spacing w:before="0" w:after="140" w:line="288" w:lineRule="auto"/>
    </w:pPr>
  </w:style>
  <w:style w:type="paragraph" w:styleId="Elenco">
    <w:name w:val="List"/>
    <w:basedOn w:val="Corpotesto1"/>
    <w:rsid w:val="000F3B85"/>
    <w:rPr>
      <w:rFonts w:cs="Mangal"/>
    </w:rPr>
  </w:style>
  <w:style w:type="paragraph" w:styleId="Didascalia">
    <w:name w:val="caption"/>
    <w:basedOn w:val="Normale"/>
    <w:qFormat/>
    <w:rsid w:val="000F3B85"/>
    <w:pPr>
      <w:suppressLineNumbers/>
    </w:pPr>
    <w:rPr>
      <w:rFonts w:cs="Mangal"/>
      <w:i/>
      <w:iCs/>
      <w:szCs w:val="24"/>
    </w:rPr>
  </w:style>
  <w:style w:type="paragraph" w:customStyle="1" w:styleId="Indice">
    <w:name w:val="Indice"/>
    <w:basedOn w:val="Normale"/>
    <w:rsid w:val="000F3B85"/>
    <w:pPr>
      <w:suppressLineNumbers/>
    </w:pPr>
    <w:rPr>
      <w:rFonts w:cs="Mangal"/>
    </w:rPr>
  </w:style>
  <w:style w:type="paragraph" w:customStyle="1" w:styleId="NormalBold">
    <w:name w:val="NormalBold"/>
    <w:basedOn w:val="Normale"/>
    <w:rsid w:val="000F3B85"/>
    <w:pPr>
      <w:widowControl w:val="0"/>
      <w:spacing w:before="0" w:after="0"/>
    </w:pPr>
    <w:rPr>
      <w:rFonts w:eastAsia="Times New Roman"/>
      <w:b/>
    </w:rPr>
  </w:style>
  <w:style w:type="paragraph" w:styleId="Pidipagina">
    <w:name w:val="footer"/>
    <w:basedOn w:val="Normale"/>
    <w:uiPriority w:val="99"/>
    <w:rsid w:val="000F3B85"/>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0F3B85"/>
    <w:pPr>
      <w:spacing w:before="0" w:after="0"/>
      <w:ind w:left="720" w:hanging="720"/>
    </w:pPr>
    <w:rPr>
      <w:sz w:val="20"/>
      <w:szCs w:val="20"/>
    </w:rPr>
  </w:style>
  <w:style w:type="paragraph" w:customStyle="1" w:styleId="Text1">
    <w:name w:val="Text 1"/>
    <w:basedOn w:val="Normale"/>
    <w:rsid w:val="000F3B85"/>
    <w:pPr>
      <w:ind w:left="850"/>
    </w:pPr>
  </w:style>
  <w:style w:type="paragraph" w:customStyle="1" w:styleId="NormalLeft">
    <w:name w:val="Normal Left"/>
    <w:basedOn w:val="Normale"/>
    <w:rsid w:val="000F3B85"/>
  </w:style>
  <w:style w:type="paragraph" w:customStyle="1" w:styleId="Tiret0">
    <w:name w:val="Tiret 0"/>
    <w:basedOn w:val="Normale"/>
    <w:rsid w:val="000F3B85"/>
  </w:style>
  <w:style w:type="paragraph" w:customStyle="1" w:styleId="Tiret1">
    <w:name w:val="Tiret 1"/>
    <w:basedOn w:val="Normale"/>
    <w:rsid w:val="000F3B85"/>
  </w:style>
  <w:style w:type="paragraph" w:customStyle="1" w:styleId="NumPar1">
    <w:name w:val="NumPar 1"/>
    <w:basedOn w:val="Normale"/>
    <w:rsid w:val="000F3B85"/>
  </w:style>
  <w:style w:type="paragraph" w:customStyle="1" w:styleId="NumPar2">
    <w:name w:val="NumPar 2"/>
    <w:basedOn w:val="Normale"/>
    <w:rsid w:val="000F3B85"/>
  </w:style>
  <w:style w:type="paragraph" w:customStyle="1" w:styleId="NumPar3">
    <w:name w:val="NumPar 3"/>
    <w:basedOn w:val="Normale"/>
    <w:rsid w:val="000F3B85"/>
  </w:style>
  <w:style w:type="paragraph" w:customStyle="1" w:styleId="NumPar4">
    <w:name w:val="NumPar 4"/>
    <w:basedOn w:val="Normale"/>
    <w:rsid w:val="000F3B85"/>
  </w:style>
  <w:style w:type="paragraph" w:customStyle="1" w:styleId="ChapterTitle">
    <w:name w:val="ChapterTitle"/>
    <w:basedOn w:val="Normale"/>
    <w:rsid w:val="000F3B85"/>
    <w:pPr>
      <w:keepNext/>
      <w:spacing w:after="360"/>
      <w:jc w:val="center"/>
    </w:pPr>
    <w:rPr>
      <w:b/>
      <w:sz w:val="32"/>
    </w:rPr>
  </w:style>
  <w:style w:type="paragraph" w:customStyle="1" w:styleId="SectionTitle">
    <w:name w:val="SectionTitle"/>
    <w:basedOn w:val="Normale"/>
    <w:rsid w:val="000F3B85"/>
    <w:pPr>
      <w:keepNext/>
      <w:spacing w:after="360"/>
      <w:jc w:val="center"/>
    </w:pPr>
    <w:rPr>
      <w:b/>
      <w:smallCaps/>
      <w:sz w:val="28"/>
    </w:rPr>
  </w:style>
  <w:style w:type="paragraph" w:customStyle="1" w:styleId="Annexetitre">
    <w:name w:val="Annexe titre"/>
    <w:basedOn w:val="Normale"/>
    <w:rsid w:val="000F3B85"/>
    <w:pPr>
      <w:jc w:val="center"/>
    </w:pPr>
    <w:rPr>
      <w:b/>
      <w:u w:val="single"/>
    </w:rPr>
  </w:style>
  <w:style w:type="paragraph" w:customStyle="1" w:styleId="Titrearticle">
    <w:name w:val="Titre article"/>
    <w:basedOn w:val="Normale"/>
    <w:rsid w:val="000F3B85"/>
    <w:pPr>
      <w:keepNext/>
      <w:spacing w:before="360"/>
      <w:jc w:val="center"/>
    </w:pPr>
    <w:rPr>
      <w:i/>
    </w:rPr>
  </w:style>
  <w:style w:type="paragraph" w:styleId="Intestazione">
    <w:name w:val="header"/>
    <w:basedOn w:val="Normale"/>
    <w:rsid w:val="000F3B85"/>
    <w:pPr>
      <w:tabs>
        <w:tab w:val="center" w:pos="4819"/>
        <w:tab w:val="right" w:pos="9638"/>
      </w:tabs>
      <w:spacing w:before="0" w:after="0"/>
    </w:pPr>
  </w:style>
  <w:style w:type="paragraph" w:customStyle="1" w:styleId="Paragrafoelenco1">
    <w:name w:val="Paragrafo elenco1"/>
    <w:basedOn w:val="Normale"/>
    <w:rsid w:val="000F3B85"/>
    <w:pPr>
      <w:ind w:left="720"/>
      <w:contextualSpacing/>
    </w:pPr>
  </w:style>
  <w:style w:type="paragraph" w:customStyle="1" w:styleId="Testofumetto1">
    <w:name w:val="Testo fumetto1"/>
    <w:basedOn w:val="Normale"/>
    <w:rsid w:val="000F3B85"/>
    <w:pPr>
      <w:spacing w:before="0" w:after="0"/>
    </w:pPr>
    <w:rPr>
      <w:rFonts w:ascii="Tahoma" w:hAnsi="Tahoma" w:cs="Tahoma"/>
      <w:sz w:val="16"/>
      <w:szCs w:val="16"/>
    </w:rPr>
  </w:style>
  <w:style w:type="paragraph" w:customStyle="1" w:styleId="NormaleWeb1">
    <w:name w:val="Normale (Web)1"/>
    <w:basedOn w:val="Normale"/>
    <w:rsid w:val="000F3B85"/>
    <w:pPr>
      <w:spacing w:before="280" w:after="280"/>
    </w:pPr>
    <w:rPr>
      <w:rFonts w:eastAsia="Times New Roman"/>
      <w:szCs w:val="24"/>
      <w:lang w:bidi="ar-SA"/>
    </w:rPr>
  </w:style>
  <w:style w:type="paragraph" w:styleId="Testonotaapidipagina">
    <w:name w:val="footnote text"/>
    <w:basedOn w:val="Normale"/>
    <w:rsid w:val="000F3B85"/>
  </w:style>
  <w:style w:type="paragraph" w:customStyle="1" w:styleId="Contenutotabella">
    <w:name w:val="Contenuto tabella"/>
    <w:basedOn w:val="Normale"/>
    <w:rsid w:val="000F3B85"/>
  </w:style>
  <w:style w:type="paragraph" w:customStyle="1" w:styleId="Titolotabella">
    <w:name w:val="Titolo tabella"/>
    <w:basedOn w:val="Contenutotabella"/>
    <w:rsid w:val="000F3B85"/>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Testonormale">
    <w:name w:val="Plain Text"/>
    <w:basedOn w:val="Normale"/>
    <w:link w:val="TestonormaleCarattere"/>
    <w:rsid w:val="0061418E"/>
    <w:pPr>
      <w:suppressAutoHyphens w:val="0"/>
      <w:spacing w:before="0" w:after="0" w:line="360" w:lineRule="auto"/>
    </w:pPr>
    <w:rPr>
      <w:rFonts w:ascii="Courier New" w:eastAsia="Times New Roman" w:hAnsi="Courier New"/>
      <w:bCs/>
      <w:snapToGrid w:val="0"/>
      <w:color w:val="auto"/>
      <w:kern w:val="28"/>
      <w:sz w:val="22"/>
      <w:lang w:bidi="ar-SA"/>
    </w:rPr>
  </w:style>
  <w:style w:type="character" w:customStyle="1" w:styleId="TestonormaleCarattere">
    <w:name w:val="Testo normale Carattere"/>
    <w:link w:val="Testonormale"/>
    <w:rsid w:val="0061418E"/>
    <w:rPr>
      <w:rFonts w:ascii="Courier New" w:hAnsi="Courier New"/>
      <w:bCs/>
      <w:snapToGrid w:val="0"/>
      <w:kern w:val="28"/>
      <w:sz w:val="22"/>
      <w:szCs w:val="22"/>
    </w:rPr>
  </w:style>
  <w:style w:type="character" w:styleId="Rimandocommento">
    <w:name w:val="annotation reference"/>
    <w:uiPriority w:val="99"/>
    <w:unhideWhenUsed/>
    <w:rsid w:val="000427D3"/>
    <w:rPr>
      <w:sz w:val="16"/>
      <w:szCs w:val="16"/>
    </w:rPr>
  </w:style>
  <w:style w:type="paragraph" w:styleId="Testocommento">
    <w:name w:val="annotation text"/>
    <w:basedOn w:val="Normale"/>
    <w:link w:val="TestocommentoCarattere"/>
    <w:uiPriority w:val="99"/>
    <w:unhideWhenUsed/>
    <w:rsid w:val="000427D3"/>
    <w:pPr>
      <w:suppressAutoHyphens w:val="0"/>
      <w:spacing w:before="0" w:after="200"/>
    </w:pPr>
    <w:rPr>
      <w:rFonts w:ascii="Calibri" w:eastAsia="Times New Roman" w:hAnsi="Calibri"/>
      <w:color w:val="auto"/>
      <w:kern w:val="0"/>
      <w:sz w:val="20"/>
      <w:szCs w:val="20"/>
      <w:lang w:bidi="ar-SA"/>
    </w:rPr>
  </w:style>
  <w:style w:type="character" w:customStyle="1" w:styleId="TestocommentoCarattere">
    <w:name w:val="Testo commento Carattere"/>
    <w:link w:val="Testocommento"/>
    <w:uiPriority w:val="99"/>
    <w:rsid w:val="000427D3"/>
    <w:rPr>
      <w:rFonts w:ascii="Calibri" w:hAnsi="Calibri"/>
    </w:rPr>
  </w:style>
  <w:style w:type="paragraph" w:styleId="Corpodeltesto2">
    <w:name w:val="Body Text 2"/>
    <w:basedOn w:val="Normale"/>
    <w:link w:val="Corpodeltesto2Carattere1"/>
    <w:uiPriority w:val="99"/>
    <w:semiHidden/>
    <w:unhideWhenUsed/>
    <w:rsid w:val="00D76E6A"/>
    <w:pPr>
      <w:widowControl w:val="0"/>
      <w:suppressAutoHyphens w:val="0"/>
      <w:autoSpaceDE w:val="0"/>
      <w:autoSpaceDN w:val="0"/>
      <w:adjustRightInd w:val="0"/>
      <w:spacing w:before="0" w:line="480" w:lineRule="auto"/>
    </w:pPr>
    <w:rPr>
      <w:rFonts w:eastAsia="Times New Roman"/>
      <w:color w:val="auto"/>
      <w:kern w:val="0"/>
      <w:szCs w:val="24"/>
      <w:lang w:bidi="ar-SA"/>
    </w:rPr>
  </w:style>
  <w:style w:type="character" w:customStyle="1" w:styleId="Corpodeltesto2Carattere">
    <w:name w:val="Corpo del testo 2 Carattere"/>
    <w:uiPriority w:val="99"/>
    <w:semiHidden/>
    <w:rsid w:val="00D76E6A"/>
    <w:rPr>
      <w:rFonts w:eastAsia="Calibri"/>
      <w:color w:val="00000A"/>
      <w:kern w:val="1"/>
      <w:sz w:val="24"/>
      <w:szCs w:val="22"/>
      <w:lang w:bidi="it-IT"/>
    </w:rPr>
  </w:style>
  <w:style w:type="character" w:customStyle="1" w:styleId="Corpodeltesto2Carattere1">
    <w:name w:val="Corpo del testo 2 Carattere1"/>
    <w:link w:val="Corpodeltesto2"/>
    <w:uiPriority w:val="99"/>
    <w:semiHidden/>
    <w:rsid w:val="00D76E6A"/>
    <w:rPr>
      <w:sz w:val="24"/>
      <w:szCs w:val="24"/>
    </w:rPr>
  </w:style>
  <w:style w:type="paragraph" w:styleId="Titolo">
    <w:name w:val="Title"/>
    <w:basedOn w:val="Normale"/>
    <w:next w:val="Normale"/>
    <w:link w:val="TitoloCarattere"/>
    <w:uiPriority w:val="99"/>
    <w:qFormat/>
    <w:rsid w:val="00D76E6A"/>
    <w:pPr>
      <w:keepNext/>
      <w:widowControl w:val="0"/>
      <w:spacing w:before="240"/>
    </w:pPr>
    <w:rPr>
      <w:rFonts w:ascii="Liberation Sans" w:eastAsia="Microsoft YaHei" w:hAnsi="Liberation Sans"/>
      <w:color w:val="auto"/>
      <w:kern w:val="0"/>
      <w:sz w:val="28"/>
      <w:szCs w:val="28"/>
      <w:lang w:bidi="ar-SA"/>
    </w:rPr>
  </w:style>
  <w:style w:type="character" w:customStyle="1" w:styleId="TitoloCarattere">
    <w:name w:val="Titolo Carattere"/>
    <w:link w:val="Titolo"/>
    <w:uiPriority w:val="99"/>
    <w:rsid w:val="00D76E6A"/>
    <w:rPr>
      <w:rFonts w:ascii="Liberation Sans" w:eastAsia="Microsoft YaHei"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51A2-853D-48B8-9D9E-5FDB830A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6392</Words>
  <Characters>36438</Characters>
  <Application>Microsoft Office Word</Application>
  <DocSecurity>0</DocSecurity>
  <Lines>303</Lines>
  <Paragraphs>85</Paragraphs>
  <ScaleCrop>false</ScaleCrop>
  <Company>MIT</Company>
  <LinksUpToDate>false</LinksUpToDate>
  <CharactersWithSpaces>42745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Angela Giannoccaro</cp:lastModifiedBy>
  <cp:revision>13</cp:revision>
  <cp:lastPrinted>2016-07-15T13:50:00Z</cp:lastPrinted>
  <dcterms:created xsi:type="dcterms:W3CDTF">2020-12-23T15:36:00Z</dcterms:created>
  <dcterms:modified xsi:type="dcterms:W3CDTF">2023-02-14T11:54:00Z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