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1968" w14:textId="77777777" w:rsidR="00A23B3E" w:rsidRDefault="00A23B3E" w:rsidP="003A1CE6">
      <w:pPr>
        <w:pStyle w:val="Titolo1"/>
        <w:rPr>
          <w:sz w:val="20"/>
          <w:szCs w:val="20"/>
        </w:rPr>
      </w:pPr>
      <w:r>
        <w:t>Allegato</w:t>
      </w:r>
      <w:r w:rsidR="003A1CE6">
        <w:t xml:space="preserve"> B</w:t>
      </w:r>
    </w:p>
    <w:p w14:paraId="2CEC6723" w14:textId="77777777" w:rsidR="00A23B3E" w:rsidRDefault="00A23B3E">
      <w:pPr>
        <w:spacing w:before="0" w:after="0"/>
        <w:rPr>
          <w:sz w:val="20"/>
          <w:szCs w:val="20"/>
        </w:rPr>
      </w:pPr>
    </w:p>
    <w:p w14:paraId="45D74CBD" w14:textId="77777777" w:rsidR="00A23B3E" w:rsidRDefault="00A23B3E" w:rsidP="00A30CBB">
      <w:pPr>
        <w:pStyle w:val="Annexetitre"/>
        <w:spacing w:before="0" w:after="0"/>
      </w:pPr>
      <w:r>
        <w:rPr>
          <w:caps/>
          <w:sz w:val="16"/>
          <w:szCs w:val="16"/>
          <w:u w:val="none"/>
        </w:rPr>
        <w:t>Modello di formulario peril documento di gara unico europeo (DGUE)</w:t>
      </w:r>
    </w:p>
    <w:p w14:paraId="6FA7C2EA" w14:textId="77777777" w:rsidR="00A23B3E" w:rsidRDefault="00A23B3E" w:rsidP="00FB3543">
      <w:pPr>
        <w:spacing w:before="0" w:after="0"/>
      </w:pPr>
    </w:p>
    <w:p w14:paraId="11ED81D9" w14:textId="77777777" w:rsidR="00A23B3E" w:rsidRDefault="00A23B3E" w:rsidP="00C604FF">
      <w:pPr>
        <w:pStyle w:val="ChapterTitle"/>
        <w:spacing w:before="0" w:after="0"/>
      </w:pPr>
      <w:r>
        <w:rPr>
          <w:sz w:val="18"/>
          <w:szCs w:val="18"/>
        </w:rPr>
        <w:t>Parte I: Informazioni sulla procedura di appalto e sull'amministrazione aggiudicatrice o ente aggiudicatore</w:t>
      </w:r>
    </w:p>
    <w:p w14:paraId="5C0BC3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A5ECE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1527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08881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FDA330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E45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273C63F" w14:textId="77777777" w:rsidR="00FB3543" w:rsidRDefault="00FB3543" w:rsidP="00FB3543">
      <w:pPr>
        <w:pStyle w:val="SectionTitle"/>
        <w:spacing w:before="0" w:after="0"/>
        <w:jc w:val="both"/>
        <w:rPr>
          <w:rFonts w:ascii="Arial" w:hAnsi="Arial" w:cs="Arial"/>
          <w:b w:val="0"/>
          <w:caps/>
          <w:sz w:val="16"/>
          <w:szCs w:val="16"/>
        </w:rPr>
      </w:pPr>
    </w:p>
    <w:p w14:paraId="6E8925F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E83699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5C224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6004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4548A" w14:textId="77777777" w:rsidR="00A23B3E" w:rsidRDefault="00A23B3E">
            <w:r>
              <w:rPr>
                <w:rFonts w:ascii="Arial" w:hAnsi="Arial" w:cs="Arial"/>
                <w:b/>
                <w:sz w:val="14"/>
                <w:szCs w:val="14"/>
              </w:rPr>
              <w:t>Risposta:</w:t>
            </w:r>
          </w:p>
        </w:tc>
      </w:tr>
      <w:tr w:rsidR="00A23B3E" w14:paraId="0B92F03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CBA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3B1EBB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DA5A7" w14:textId="04B67044" w:rsidR="00171C5B" w:rsidRPr="00C604FF" w:rsidRDefault="00C604FF" w:rsidP="00C604FF">
            <w:pPr>
              <w:tabs>
                <w:tab w:val="left" w:pos="3580"/>
              </w:tabs>
              <w:jc w:val="both"/>
              <w:rPr>
                <w:rFonts w:ascii="Arial" w:hAnsi="Arial" w:cs="Arial"/>
                <w:sz w:val="18"/>
                <w:szCs w:val="18"/>
              </w:rPr>
            </w:pPr>
            <w:r w:rsidRPr="00C604FF">
              <w:rPr>
                <w:rFonts w:ascii="Arial" w:hAnsi="Arial" w:cs="Arial"/>
                <w:b/>
                <w:color w:val="000000"/>
                <w:sz w:val="18"/>
                <w:szCs w:val="18"/>
              </w:rPr>
              <w:t xml:space="preserve">LIGNANO SABBIADORO GESTIONI SpA </w:t>
            </w:r>
            <w:r w:rsidR="00895270" w:rsidRPr="00C604FF">
              <w:rPr>
                <w:rFonts w:ascii="Arial" w:hAnsi="Arial" w:cs="Arial"/>
                <w:color w:val="000000"/>
                <w:sz w:val="18"/>
                <w:szCs w:val="18"/>
              </w:rPr>
              <w:t xml:space="preserve">- </w:t>
            </w:r>
            <w:r w:rsidRPr="00C604FF">
              <w:rPr>
                <w:rFonts w:ascii="Arial" w:hAnsi="Arial" w:cs="Arial"/>
                <w:color w:val="000000"/>
                <w:sz w:val="18"/>
                <w:szCs w:val="18"/>
              </w:rPr>
              <w:t>Via Latisana, 44 – Lignano Sabbiadoro (UD)</w:t>
            </w:r>
          </w:p>
          <w:p w14:paraId="1FB8B20A" w14:textId="45C395CD" w:rsidR="00A23B3E" w:rsidRPr="003A443E" w:rsidRDefault="00C604FF" w:rsidP="00C916E7">
            <w:pPr>
              <w:jc w:val="both"/>
              <w:rPr>
                <w:color w:val="000000"/>
              </w:rPr>
            </w:pPr>
            <w:r w:rsidRPr="00C604FF">
              <w:rPr>
                <w:rFonts w:ascii="Arial" w:hAnsi="Arial" w:cs="Arial"/>
                <w:color w:val="000000"/>
                <w:sz w:val="18"/>
                <w:szCs w:val="18"/>
              </w:rPr>
              <w:t>02328640301</w:t>
            </w:r>
          </w:p>
        </w:tc>
      </w:tr>
      <w:tr w:rsidR="00A23B3E" w14:paraId="23E150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64BDE"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94DFA" w14:textId="77777777" w:rsidR="00A23B3E" w:rsidRDefault="00A23B3E" w:rsidP="00FE63B8">
            <w:r>
              <w:rPr>
                <w:rFonts w:ascii="Arial" w:hAnsi="Arial" w:cs="Arial"/>
                <w:b/>
                <w:sz w:val="14"/>
                <w:szCs w:val="14"/>
              </w:rPr>
              <w:t>Risposta:</w:t>
            </w:r>
            <w:r w:rsidR="0061418E">
              <w:rPr>
                <w:rFonts w:ascii="Arial" w:hAnsi="Arial" w:cs="Arial"/>
                <w:b/>
                <w:sz w:val="14"/>
                <w:szCs w:val="14"/>
              </w:rPr>
              <w:t xml:space="preserve"> servizi</w:t>
            </w:r>
          </w:p>
        </w:tc>
      </w:tr>
      <w:tr w:rsidR="00A23B3E" w14:paraId="6A08C75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E79DA7"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7DD11" w14:textId="2F017406" w:rsidR="00A23B3E" w:rsidRPr="00C604FF" w:rsidRDefault="00C604FF" w:rsidP="00FD776E">
            <w:pPr>
              <w:spacing w:after="0"/>
              <w:jc w:val="both"/>
              <w:rPr>
                <w:rFonts w:ascii="Tahoma" w:hAnsi="Tahoma" w:cs="Tahoma"/>
                <w:sz w:val="16"/>
                <w:szCs w:val="16"/>
              </w:rPr>
            </w:pPr>
            <w:r w:rsidRPr="00C604FF">
              <w:rPr>
                <w:rFonts w:ascii="Arial" w:hAnsi="Arial" w:cs="Arial"/>
                <w:sz w:val="16"/>
                <w:szCs w:val="16"/>
              </w:rPr>
              <w:t>PROCEDURA APERTA SVOLTA IN MODALITA’ TELEMATICA PER LA CONCLUSIONE DI UN ACCORDO QUADRO CON UNICO OPERATORE PER LA FORNITURA, CON ORDINATIVI E CONSEGNE DI GENERI “ALIMENTARI PER LA RISTORAZIONE”, SUDDIVISO IN 4 LOTTI</w:t>
            </w:r>
            <w:r w:rsidR="00FD776E" w:rsidRPr="00C604FF">
              <w:rPr>
                <w:rFonts w:ascii="Arial" w:hAnsi="Arial" w:cs="Arial"/>
                <w:sz w:val="16"/>
                <w:szCs w:val="16"/>
              </w:rPr>
              <w:t>.</w:t>
            </w:r>
          </w:p>
        </w:tc>
      </w:tr>
      <w:tr w:rsidR="00A23B3E" w14:paraId="514198B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5341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C597B" w14:textId="77777777" w:rsidR="00A23B3E" w:rsidRDefault="00A23B3E">
            <w:r>
              <w:rPr>
                <w:rFonts w:ascii="Arial" w:hAnsi="Arial" w:cs="Arial"/>
                <w:sz w:val="14"/>
                <w:szCs w:val="14"/>
              </w:rPr>
              <w:t>[   ]</w:t>
            </w:r>
          </w:p>
        </w:tc>
      </w:tr>
      <w:tr w:rsidR="00A23B3E" w14:paraId="2749A23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CF7A1" w14:textId="77777777" w:rsidR="00A23B3E" w:rsidRPr="00BE17BF" w:rsidRDefault="00A23B3E">
            <w:pPr>
              <w:rPr>
                <w:rFonts w:ascii="Arial" w:hAnsi="Arial" w:cs="Arial"/>
                <w:color w:val="000000"/>
                <w:sz w:val="14"/>
                <w:szCs w:val="14"/>
              </w:rPr>
            </w:pPr>
            <w:r w:rsidRPr="00BE17BF">
              <w:rPr>
                <w:rFonts w:ascii="Arial" w:hAnsi="Arial" w:cs="Arial"/>
                <w:color w:val="000000"/>
                <w:sz w:val="14"/>
                <w:szCs w:val="14"/>
              </w:rPr>
              <w:t xml:space="preserve">CIG </w:t>
            </w:r>
          </w:p>
          <w:p w14:paraId="2704B016" w14:textId="77777777" w:rsidR="00A23B3E" w:rsidRPr="00BE17BF" w:rsidRDefault="00A23B3E">
            <w:pPr>
              <w:rPr>
                <w:rFonts w:ascii="Arial" w:hAnsi="Arial" w:cs="Arial"/>
                <w:color w:val="000000"/>
                <w:sz w:val="14"/>
                <w:szCs w:val="14"/>
              </w:rPr>
            </w:pPr>
            <w:r w:rsidRPr="00BE17BF">
              <w:rPr>
                <w:rFonts w:ascii="Arial" w:hAnsi="Arial" w:cs="Arial"/>
                <w:color w:val="000000"/>
                <w:sz w:val="14"/>
                <w:szCs w:val="14"/>
              </w:rPr>
              <w:t>CUP (ove previsto)</w:t>
            </w:r>
          </w:p>
          <w:p w14:paraId="79E3F23D" w14:textId="77777777" w:rsidR="00A23B3E" w:rsidRPr="00BE17BF" w:rsidRDefault="00A23B3E">
            <w:pPr>
              <w:rPr>
                <w:color w:val="000000"/>
              </w:rPr>
            </w:pPr>
            <w:r w:rsidRPr="00BE17BF">
              <w:rPr>
                <w:rFonts w:ascii="Arial" w:hAnsi="Arial" w:cs="Arial"/>
                <w:color w:val="000000"/>
                <w:sz w:val="14"/>
                <w:szCs w:val="14"/>
              </w:rPr>
              <w:t>Codice progetto (ove l’appalto sia finanziato o cofinanziato con fondi europei)</w:t>
            </w:r>
            <w:r w:rsidRPr="00BE17B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0FB7B" w14:textId="521BEE0F" w:rsidR="006E42A3" w:rsidRDefault="006E42A3" w:rsidP="006E42A3">
            <w:pPr>
              <w:spacing w:after="60" w:line="288" w:lineRule="auto"/>
              <w:rPr>
                <w:rFonts w:asciiTheme="minorHAnsi" w:hAnsiTheme="minorHAnsi" w:cstheme="minorHAnsi"/>
                <w:b/>
                <w:bCs/>
                <w:caps/>
                <w:color w:val="auto"/>
                <w:sz w:val="22"/>
              </w:rPr>
            </w:pPr>
            <w:r w:rsidRPr="00E876B5">
              <w:rPr>
                <w:rFonts w:asciiTheme="minorHAnsi" w:hAnsiTheme="minorHAnsi" w:cstheme="minorHAnsi"/>
                <w:b/>
                <w:bCs/>
                <w:caps/>
                <w:color w:val="auto"/>
                <w:sz w:val="22"/>
              </w:rPr>
              <w:t xml:space="preserve">LOTTO 1 CIG: </w:t>
            </w:r>
            <w:r w:rsidR="00C45B65" w:rsidRPr="00C45B65">
              <w:rPr>
                <w:rFonts w:asciiTheme="minorHAnsi" w:hAnsiTheme="minorHAnsi" w:cstheme="minorHAnsi"/>
                <w:b/>
                <w:bCs/>
                <w:caps/>
                <w:color w:val="auto"/>
                <w:sz w:val="22"/>
              </w:rPr>
              <w:t>8574935437</w:t>
            </w:r>
          </w:p>
          <w:p w14:paraId="444C781F" w14:textId="0FA49432" w:rsidR="006E42A3" w:rsidRDefault="006E42A3" w:rsidP="006E42A3">
            <w:pPr>
              <w:spacing w:after="60" w:line="288" w:lineRule="auto"/>
              <w:rPr>
                <w:rFonts w:asciiTheme="minorHAnsi" w:hAnsiTheme="minorHAnsi" w:cstheme="minorHAnsi"/>
                <w:b/>
                <w:bCs/>
                <w:caps/>
                <w:color w:val="auto"/>
                <w:sz w:val="22"/>
              </w:rPr>
            </w:pPr>
            <w:r w:rsidRPr="00E876B5">
              <w:rPr>
                <w:rFonts w:asciiTheme="minorHAnsi" w:hAnsiTheme="minorHAnsi" w:cstheme="minorHAnsi"/>
                <w:b/>
                <w:bCs/>
                <w:caps/>
                <w:color w:val="auto"/>
                <w:sz w:val="22"/>
              </w:rPr>
              <w:t xml:space="preserve">LOTTO 2 CIG: </w:t>
            </w:r>
            <w:r w:rsidR="00C45B65" w:rsidRPr="00C45B65">
              <w:rPr>
                <w:rFonts w:asciiTheme="minorHAnsi" w:hAnsiTheme="minorHAnsi" w:cstheme="minorHAnsi"/>
                <w:b/>
                <w:bCs/>
                <w:caps/>
                <w:color w:val="auto"/>
                <w:sz w:val="22"/>
              </w:rPr>
              <w:t>857491213D</w:t>
            </w:r>
          </w:p>
          <w:p w14:paraId="1ED74D05" w14:textId="5B795957" w:rsidR="00C604FF" w:rsidRPr="00C604FF" w:rsidRDefault="00C604FF" w:rsidP="006E42A3">
            <w:pPr>
              <w:spacing w:after="60" w:line="288" w:lineRule="auto"/>
              <w:rPr>
                <w:rFonts w:asciiTheme="minorHAnsi" w:hAnsiTheme="minorHAnsi" w:cstheme="minorHAnsi"/>
                <w:b/>
                <w:bCs/>
                <w:caps/>
                <w:color w:val="auto"/>
                <w:sz w:val="22"/>
              </w:rPr>
            </w:pPr>
            <w:r>
              <w:rPr>
                <w:rFonts w:asciiTheme="minorHAnsi" w:hAnsiTheme="minorHAnsi" w:cstheme="minorHAnsi"/>
                <w:b/>
                <w:bCs/>
                <w:caps/>
                <w:color w:val="auto"/>
                <w:sz w:val="22"/>
              </w:rPr>
              <w:t xml:space="preserve">LOTTO 3 CIG: </w:t>
            </w:r>
            <w:r w:rsidR="00C45B65" w:rsidRPr="00C45B65">
              <w:rPr>
                <w:rFonts w:asciiTheme="minorHAnsi" w:hAnsiTheme="minorHAnsi" w:cstheme="minorHAnsi"/>
                <w:b/>
                <w:bCs/>
                <w:caps/>
                <w:color w:val="auto"/>
                <w:sz w:val="22"/>
              </w:rPr>
              <w:t>8574888D6B</w:t>
            </w:r>
          </w:p>
          <w:p w14:paraId="44A92051" w14:textId="31A80519" w:rsidR="00A23B3E" w:rsidRPr="00BE17BF" w:rsidRDefault="00C604FF" w:rsidP="00C45B65">
            <w:pPr>
              <w:spacing w:after="60" w:line="288" w:lineRule="auto"/>
              <w:rPr>
                <w:color w:val="000000"/>
              </w:rPr>
            </w:pPr>
            <w:r w:rsidRPr="00C604FF">
              <w:rPr>
                <w:rFonts w:asciiTheme="minorHAnsi" w:hAnsiTheme="minorHAnsi" w:cstheme="minorHAnsi"/>
                <w:b/>
                <w:bCs/>
                <w:caps/>
                <w:color w:val="auto"/>
                <w:sz w:val="22"/>
              </w:rPr>
              <w:t xml:space="preserve">LOTTO 4 CIG: </w:t>
            </w:r>
            <w:r w:rsidR="00C45B65" w:rsidRPr="00C45B65">
              <w:rPr>
                <w:rFonts w:asciiTheme="minorHAnsi" w:hAnsiTheme="minorHAnsi" w:cstheme="minorHAnsi"/>
                <w:b/>
                <w:bCs/>
                <w:caps/>
                <w:color w:val="auto"/>
                <w:sz w:val="22"/>
              </w:rPr>
              <w:t>857485308D</w:t>
            </w:r>
            <w:r w:rsidR="00A23B3E" w:rsidRPr="00BE17BF">
              <w:rPr>
                <w:rFonts w:ascii="Arial" w:hAnsi="Arial" w:cs="Arial"/>
                <w:color w:val="000000"/>
                <w:sz w:val="14"/>
                <w:szCs w:val="14"/>
              </w:rPr>
              <w:t xml:space="preserve"> </w:t>
            </w:r>
          </w:p>
        </w:tc>
      </w:tr>
    </w:tbl>
    <w:p w14:paraId="4EE0C2D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9F88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6331B5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1782E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B959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5BCC9" w14:textId="77777777" w:rsidR="00A23B3E" w:rsidRDefault="00A23B3E">
            <w:pPr>
              <w:pStyle w:val="Text1"/>
              <w:ind w:left="0"/>
            </w:pPr>
            <w:r>
              <w:rPr>
                <w:rFonts w:ascii="Arial" w:hAnsi="Arial" w:cs="Arial"/>
                <w:b/>
                <w:sz w:val="14"/>
                <w:szCs w:val="14"/>
              </w:rPr>
              <w:t>Risposta:</w:t>
            </w:r>
          </w:p>
        </w:tc>
      </w:tr>
      <w:tr w:rsidR="00A23B3E" w14:paraId="2A0CF6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8CA4E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9F4AFE" w14:textId="77777777" w:rsidR="00A23B3E" w:rsidRDefault="00A23B3E">
            <w:pPr>
              <w:pStyle w:val="Text1"/>
              <w:ind w:left="0"/>
            </w:pPr>
            <w:r>
              <w:rPr>
                <w:rFonts w:ascii="Arial" w:hAnsi="Arial" w:cs="Arial"/>
                <w:sz w:val="14"/>
                <w:szCs w:val="14"/>
              </w:rPr>
              <w:t>[   ]</w:t>
            </w:r>
          </w:p>
        </w:tc>
      </w:tr>
      <w:tr w:rsidR="00A23B3E" w14:paraId="6E60DF2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61E1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2FC314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D54B" w14:textId="77777777" w:rsidR="00A23B3E" w:rsidRDefault="00A23B3E">
            <w:pPr>
              <w:pStyle w:val="Text1"/>
              <w:ind w:left="0"/>
              <w:rPr>
                <w:rFonts w:ascii="Arial" w:hAnsi="Arial" w:cs="Arial"/>
                <w:sz w:val="14"/>
                <w:szCs w:val="14"/>
              </w:rPr>
            </w:pPr>
            <w:r>
              <w:rPr>
                <w:rFonts w:ascii="Arial" w:hAnsi="Arial" w:cs="Arial"/>
                <w:sz w:val="14"/>
                <w:szCs w:val="14"/>
              </w:rPr>
              <w:t>[   ]</w:t>
            </w:r>
          </w:p>
          <w:p w14:paraId="64D5851F" w14:textId="77777777" w:rsidR="00A23B3E" w:rsidRDefault="00A23B3E">
            <w:pPr>
              <w:pStyle w:val="Text1"/>
              <w:ind w:left="0"/>
            </w:pPr>
            <w:r>
              <w:rPr>
                <w:rFonts w:ascii="Arial" w:hAnsi="Arial" w:cs="Arial"/>
                <w:sz w:val="14"/>
                <w:szCs w:val="14"/>
              </w:rPr>
              <w:t>[   ]</w:t>
            </w:r>
          </w:p>
        </w:tc>
      </w:tr>
      <w:tr w:rsidR="00A23B3E" w14:paraId="75017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E0D2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2A4763" w14:textId="77777777" w:rsidR="00A23B3E" w:rsidRDefault="00A23B3E">
            <w:pPr>
              <w:pStyle w:val="Text1"/>
              <w:ind w:left="0"/>
            </w:pPr>
            <w:r>
              <w:rPr>
                <w:rFonts w:ascii="Arial" w:hAnsi="Arial" w:cs="Arial"/>
                <w:sz w:val="14"/>
                <w:szCs w:val="14"/>
              </w:rPr>
              <w:t>[……………]</w:t>
            </w:r>
          </w:p>
        </w:tc>
      </w:tr>
      <w:tr w:rsidR="00A23B3E" w14:paraId="629F95A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E82C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D128D8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BCD111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514B7E2"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DF1280" w14:textId="77777777" w:rsidR="00A23B3E" w:rsidRDefault="00A23B3E">
            <w:pPr>
              <w:pStyle w:val="Text1"/>
              <w:ind w:left="0"/>
              <w:rPr>
                <w:rFonts w:ascii="Arial" w:hAnsi="Arial" w:cs="Arial"/>
                <w:sz w:val="14"/>
                <w:szCs w:val="14"/>
              </w:rPr>
            </w:pPr>
            <w:r>
              <w:rPr>
                <w:rFonts w:ascii="Arial" w:hAnsi="Arial" w:cs="Arial"/>
                <w:sz w:val="14"/>
                <w:szCs w:val="14"/>
              </w:rPr>
              <w:t>[……………]</w:t>
            </w:r>
          </w:p>
          <w:p w14:paraId="56D57138" w14:textId="77777777" w:rsidR="00A23B3E" w:rsidRDefault="00A23B3E">
            <w:pPr>
              <w:pStyle w:val="Text1"/>
              <w:ind w:left="0"/>
              <w:rPr>
                <w:rFonts w:ascii="Arial" w:hAnsi="Arial" w:cs="Arial"/>
                <w:sz w:val="14"/>
                <w:szCs w:val="14"/>
              </w:rPr>
            </w:pPr>
            <w:r>
              <w:rPr>
                <w:rFonts w:ascii="Arial" w:hAnsi="Arial" w:cs="Arial"/>
                <w:sz w:val="14"/>
                <w:szCs w:val="14"/>
              </w:rPr>
              <w:t>[……………]</w:t>
            </w:r>
          </w:p>
          <w:p w14:paraId="55655E70" w14:textId="77777777" w:rsidR="00A23B3E" w:rsidRDefault="00A23B3E">
            <w:pPr>
              <w:pStyle w:val="Text1"/>
              <w:ind w:left="0"/>
              <w:rPr>
                <w:rFonts w:ascii="Arial" w:hAnsi="Arial" w:cs="Arial"/>
                <w:sz w:val="14"/>
                <w:szCs w:val="14"/>
              </w:rPr>
            </w:pPr>
            <w:r>
              <w:rPr>
                <w:rFonts w:ascii="Arial" w:hAnsi="Arial" w:cs="Arial"/>
                <w:sz w:val="14"/>
                <w:szCs w:val="14"/>
              </w:rPr>
              <w:t>[……………]</w:t>
            </w:r>
          </w:p>
          <w:p w14:paraId="2CE4DA83" w14:textId="77777777" w:rsidR="00A23B3E" w:rsidRDefault="00A23B3E">
            <w:pPr>
              <w:pStyle w:val="Text1"/>
              <w:ind w:left="0"/>
            </w:pPr>
            <w:r>
              <w:rPr>
                <w:rFonts w:ascii="Arial" w:hAnsi="Arial" w:cs="Arial"/>
                <w:sz w:val="14"/>
                <w:szCs w:val="14"/>
              </w:rPr>
              <w:t>[……………]</w:t>
            </w:r>
          </w:p>
        </w:tc>
      </w:tr>
      <w:tr w:rsidR="00A23B3E" w14:paraId="06F43E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3DEFA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ECEE7" w14:textId="77777777" w:rsidR="00A23B3E" w:rsidRDefault="00A23B3E">
            <w:pPr>
              <w:pStyle w:val="Text1"/>
              <w:ind w:left="0"/>
            </w:pPr>
            <w:r>
              <w:rPr>
                <w:rFonts w:ascii="Arial" w:hAnsi="Arial" w:cs="Arial"/>
                <w:b/>
                <w:sz w:val="14"/>
                <w:szCs w:val="14"/>
              </w:rPr>
              <w:t>Risposta:</w:t>
            </w:r>
          </w:p>
        </w:tc>
      </w:tr>
      <w:tr w:rsidR="00A23B3E" w14:paraId="63C867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778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AF728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95C6B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538C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10118B2" w14:textId="77777777" w:rsidR="00A23B3E" w:rsidRPr="003A443E" w:rsidRDefault="00A23B3E">
            <w:pPr>
              <w:pStyle w:val="Text1"/>
              <w:spacing w:before="0" w:after="0"/>
              <w:ind w:left="0"/>
              <w:rPr>
                <w:rFonts w:ascii="Arial" w:hAnsi="Arial" w:cs="Arial"/>
                <w:b/>
                <w:color w:val="000000"/>
                <w:sz w:val="14"/>
                <w:szCs w:val="14"/>
              </w:rPr>
            </w:pPr>
          </w:p>
          <w:p w14:paraId="421D20A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7BA001" w14:textId="77777777" w:rsidR="00A23B3E" w:rsidRPr="003A443E" w:rsidRDefault="00A23B3E">
            <w:pPr>
              <w:pStyle w:val="Text1"/>
              <w:spacing w:before="0" w:after="0"/>
              <w:ind w:left="0"/>
              <w:rPr>
                <w:rFonts w:ascii="Arial" w:hAnsi="Arial" w:cs="Arial"/>
                <w:color w:val="000000"/>
                <w:sz w:val="14"/>
                <w:szCs w:val="14"/>
              </w:rPr>
            </w:pPr>
          </w:p>
          <w:p w14:paraId="0BB63CA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428B7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EE4806"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84DF38F" w14:textId="77777777" w:rsidR="00A23B3E" w:rsidRDefault="00A23B3E">
            <w:pPr>
              <w:pStyle w:val="Text1"/>
              <w:spacing w:before="0" w:after="0"/>
              <w:ind w:left="0"/>
              <w:rPr>
                <w:rFonts w:ascii="Arial" w:hAnsi="Arial" w:cs="Arial"/>
                <w:sz w:val="14"/>
                <w:szCs w:val="14"/>
              </w:rPr>
            </w:pPr>
          </w:p>
          <w:p w14:paraId="51858592" w14:textId="77777777" w:rsidR="00A23B3E" w:rsidRDefault="00A23B3E">
            <w:pPr>
              <w:pStyle w:val="Text1"/>
              <w:spacing w:before="0" w:after="0"/>
              <w:ind w:left="0"/>
              <w:rPr>
                <w:rFonts w:ascii="Arial" w:hAnsi="Arial" w:cs="Arial"/>
                <w:sz w:val="14"/>
                <w:szCs w:val="14"/>
              </w:rPr>
            </w:pPr>
          </w:p>
          <w:p w14:paraId="0A621CF7" w14:textId="77777777" w:rsidR="00A23B3E" w:rsidRDefault="00A23B3E">
            <w:pPr>
              <w:pStyle w:val="Text1"/>
              <w:spacing w:before="0" w:after="0"/>
              <w:ind w:left="0"/>
              <w:rPr>
                <w:rFonts w:ascii="Arial" w:hAnsi="Arial" w:cs="Arial"/>
                <w:sz w:val="14"/>
                <w:szCs w:val="14"/>
              </w:rPr>
            </w:pPr>
          </w:p>
          <w:p w14:paraId="70FDEAEC" w14:textId="77777777" w:rsidR="00A23B3E" w:rsidRDefault="00A23B3E">
            <w:pPr>
              <w:pStyle w:val="Text1"/>
              <w:spacing w:before="0" w:after="0"/>
              <w:ind w:left="0"/>
              <w:rPr>
                <w:rFonts w:ascii="Arial" w:hAnsi="Arial" w:cs="Arial"/>
                <w:sz w:val="14"/>
                <w:szCs w:val="14"/>
              </w:rPr>
            </w:pPr>
          </w:p>
          <w:p w14:paraId="582A4C9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9C9AD4C" w14:textId="77777777" w:rsidR="00A23B3E" w:rsidRDefault="00A23B3E">
            <w:pPr>
              <w:pStyle w:val="Text1"/>
              <w:spacing w:before="0" w:after="0"/>
              <w:ind w:left="0"/>
              <w:rPr>
                <w:rFonts w:ascii="Arial" w:hAnsi="Arial" w:cs="Arial"/>
                <w:sz w:val="14"/>
                <w:szCs w:val="14"/>
              </w:rPr>
            </w:pPr>
          </w:p>
          <w:p w14:paraId="790A3863" w14:textId="77777777" w:rsidR="00A23B3E" w:rsidRDefault="00A23B3E">
            <w:pPr>
              <w:pStyle w:val="Text1"/>
              <w:spacing w:before="0" w:after="0"/>
              <w:ind w:left="0"/>
              <w:rPr>
                <w:rFonts w:ascii="Arial" w:hAnsi="Arial" w:cs="Arial"/>
                <w:sz w:val="14"/>
                <w:szCs w:val="14"/>
              </w:rPr>
            </w:pPr>
          </w:p>
          <w:p w14:paraId="182230DE" w14:textId="77777777" w:rsidR="00A23B3E" w:rsidRDefault="00A23B3E">
            <w:pPr>
              <w:pStyle w:val="Text1"/>
              <w:spacing w:before="0" w:after="0"/>
              <w:ind w:left="0"/>
              <w:rPr>
                <w:rFonts w:ascii="Arial" w:hAnsi="Arial" w:cs="Arial"/>
                <w:sz w:val="14"/>
                <w:szCs w:val="14"/>
              </w:rPr>
            </w:pPr>
          </w:p>
          <w:p w14:paraId="72B974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FBF4F92" w14:textId="77777777" w:rsidR="00A23B3E" w:rsidRDefault="00A23B3E">
            <w:pPr>
              <w:pStyle w:val="Text1"/>
              <w:spacing w:before="0" w:after="0"/>
              <w:ind w:left="0"/>
              <w:rPr>
                <w:rFonts w:ascii="Arial" w:hAnsi="Arial" w:cs="Arial"/>
                <w:sz w:val="14"/>
                <w:szCs w:val="14"/>
              </w:rPr>
            </w:pPr>
          </w:p>
        </w:tc>
      </w:tr>
      <w:tr w:rsidR="00A23B3E" w14:paraId="62A602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9FA60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CB15AB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AF3230F" w14:textId="77777777" w:rsidR="00A23B3E" w:rsidRPr="003A443E" w:rsidRDefault="00A23B3E">
            <w:pPr>
              <w:pStyle w:val="Text1"/>
              <w:spacing w:before="0" w:after="0"/>
              <w:ind w:left="0"/>
              <w:rPr>
                <w:rFonts w:ascii="Arial" w:hAnsi="Arial" w:cs="Arial"/>
                <w:color w:val="000000"/>
                <w:sz w:val="14"/>
                <w:szCs w:val="14"/>
              </w:rPr>
            </w:pPr>
          </w:p>
          <w:p w14:paraId="4C94CFD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3F63956" w14:textId="77777777" w:rsidR="00A23B3E" w:rsidRPr="003A443E" w:rsidRDefault="00A23B3E">
            <w:pPr>
              <w:pStyle w:val="Text1"/>
              <w:spacing w:before="0" w:after="0"/>
              <w:ind w:left="0"/>
              <w:rPr>
                <w:rFonts w:ascii="Arial" w:hAnsi="Arial" w:cs="Arial"/>
                <w:color w:val="000000"/>
                <w:sz w:val="12"/>
                <w:szCs w:val="12"/>
              </w:rPr>
            </w:pPr>
          </w:p>
          <w:p w14:paraId="18023DA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9033BD5" w14:textId="77777777" w:rsidR="00A23B3E" w:rsidRPr="003A443E" w:rsidRDefault="00A23B3E">
            <w:pPr>
              <w:pStyle w:val="Text1"/>
              <w:spacing w:before="0" w:after="0"/>
              <w:ind w:left="720"/>
              <w:rPr>
                <w:rFonts w:ascii="Arial" w:hAnsi="Arial" w:cs="Arial"/>
                <w:i/>
                <w:color w:val="000000"/>
                <w:sz w:val="14"/>
                <w:szCs w:val="14"/>
              </w:rPr>
            </w:pPr>
          </w:p>
          <w:p w14:paraId="7C1B14E5" w14:textId="77777777" w:rsidR="001F35A9" w:rsidRPr="003A443E" w:rsidRDefault="001F35A9">
            <w:pPr>
              <w:pStyle w:val="Text1"/>
              <w:spacing w:before="0" w:after="0"/>
              <w:ind w:left="720"/>
              <w:rPr>
                <w:rFonts w:ascii="Arial" w:hAnsi="Arial" w:cs="Arial"/>
                <w:i/>
                <w:color w:val="000000"/>
                <w:sz w:val="14"/>
                <w:szCs w:val="14"/>
              </w:rPr>
            </w:pPr>
          </w:p>
          <w:p w14:paraId="35FD901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B8CFE8B" w14:textId="77777777" w:rsidR="00A23B3E" w:rsidRPr="003A443E" w:rsidRDefault="00A23B3E">
            <w:pPr>
              <w:pStyle w:val="Text1"/>
              <w:spacing w:before="0" w:after="0"/>
              <w:ind w:left="284" w:hanging="284"/>
              <w:rPr>
                <w:rFonts w:ascii="Arial" w:hAnsi="Arial" w:cs="Arial"/>
                <w:color w:val="000000"/>
                <w:sz w:val="14"/>
                <w:szCs w:val="14"/>
              </w:rPr>
            </w:pPr>
          </w:p>
          <w:p w14:paraId="4B0E0BF0" w14:textId="77777777" w:rsidR="00A23B3E" w:rsidRPr="003A443E" w:rsidRDefault="00A23B3E">
            <w:pPr>
              <w:pStyle w:val="Text1"/>
              <w:spacing w:before="0" w:after="0"/>
              <w:ind w:left="284" w:hanging="284"/>
              <w:rPr>
                <w:rFonts w:ascii="Arial" w:hAnsi="Arial" w:cs="Arial"/>
                <w:color w:val="000000"/>
                <w:sz w:val="14"/>
                <w:szCs w:val="14"/>
              </w:rPr>
            </w:pPr>
          </w:p>
          <w:p w14:paraId="74ECD02C" w14:textId="77777777" w:rsidR="00A23B3E" w:rsidRPr="003A443E" w:rsidRDefault="00A23B3E">
            <w:pPr>
              <w:pStyle w:val="Text1"/>
              <w:spacing w:before="0" w:after="0"/>
              <w:ind w:left="284" w:hanging="284"/>
              <w:rPr>
                <w:rFonts w:ascii="Arial" w:hAnsi="Arial" w:cs="Arial"/>
                <w:color w:val="000000"/>
                <w:sz w:val="14"/>
                <w:szCs w:val="14"/>
              </w:rPr>
            </w:pPr>
          </w:p>
          <w:p w14:paraId="3BFB2DF5" w14:textId="77777777" w:rsidR="00A23B3E" w:rsidRPr="003A443E" w:rsidRDefault="00A23B3E">
            <w:pPr>
              <w:pStyle w:val="Text1"/>
              <w:spacing w:before="0" w:after="0"/>
              <w:ind w:left="284" w:hanging="284"/>
              <w:rPr>
                <w:rFonts w:ascii="Arial" w:hAnsi="Arial" w:cs="Arial"/>
                <w:color w:val="000000"/>
                <w:sz w:val="14"/>
                <w:szCs w:val="14"/>
              </w:rPr>
            </w:pPr>
          </w:p>
          <w:p w14:paraId="2E1EE12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1B0642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6FEA42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41EC356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DC8691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C752A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5F49CA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9806A" w14:textId="77777777" w:rsidR="001F35A9" w:rsidRDefault="001F35A9">
            <w:pPr>
              <w:pStyle w:val="Text1"/>
              <w:ind w:left="0"/>
              <w:rPr>
                <w:rFonts w:ascii="Arial" w:hAnsi="Arial" w:cs="Arial"/>
                <w:sz w:val="15"/>
                <w:szCs w:val="15"/>
              </w:rPr>
            </w:pPr>
          </w:p>
          <w:p w14:paraId="373037A1" w14:textId="77777777" w:rsidR="001F35A9" w:rsidRDefault="001F35A9">
            <w:pPr>
              <w:pStyle w:val="Text1"/>
              <w:ind w:left="0"/>
              <w:rPr>
                <w:rFonts w:ascii="Arial" w:hAnsi="Arial" w:cs="Arial"/>
                <w:sz w:val="15"/>
                <w:szCs w:val="15"/>
              </w:rPr>
            </w:pPr>
          </w:p>
          <w:p w14:paraId="4FD2DC2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75494A4" w14:textId="77777777" w:rsidR="00A23B3E" w:rsidRDefault="00A23B3E">
            <w:pPr>
              <w:pStyle w:val="Text1"/>
              <w:ind w:left="0"/>
              <w:rPr>
                <w:rFonts w:ascii="Arial" w:hAnsi="Arial" w:cs="Arial"/>
                <w:sz w:val="15"/>
                <w:szCs w:val="15"/>
              </w:rPr>
            </w:pPr>
          </w:p>
          <w:p w14:paraId="32D73491" w14:textId="77777777" w:rsidR="00A23B3E" w:rsidRDefault="00A23B3E">
            <w:pPr>
              <w:pStyle w:val="Text1"/>
              <w:ind w:left="0"/>
              <w:rPr>
                <w:rFonts w:ascii="Arial" w:hAnsi="Arial" w:cs="Arial"/>
                <w:sz w:val="15"/>
                <w:szCs w:val="15"/>
              </w:rPr>
            </w:pPr>
          </w:p>
          <w:p w14:paraId="0508621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A8B84B" w14:textId="77777777" w:rsidR="001F35A9" w:rsidRDefault="001F35A9" w:rsidP="001F35A9">
            <w:pPr>
              <w:pStyle w:val="Text1"/>
              <w:spacing w:before="0" w:after="0"/>
              <w:ind w:left="0"/>
              <w:rPr>
                <w:rFonts w:ascii="Arial" w:hAnsi="Arial" w:cs="Arial"/>
                <w:color w:val="000000"/>
                <w:sz w:val="14"/>
                <w:szCs w:val="14"/>
              </w:rPr>
            </w:pPr>
          </w:p>
          <w:p w14:paraId="3CB2F335" w14:textId="77777777" w:rsidR="001F35A9" w:rsidRDefault="001F35A9" w:rsidP="001F35A9">
            <w:pPr>
              <w:pStyle w:val="Text1"/>
              <w:spacing w:before="0" w:after="0"/>
              <w:ind w:left="0"/>
              <w:rPr>
                <w:rFonts w:ascii="Arial" w:hAnsi="Arial" w:cs="Arial"/>
                <w:color w:val="000000"/>
                <w:sz w:val="14"/>
                <w:szCs w:val="14"/>
              </w:rPr>
            </w:pPr>
          </w:p>
          <w:p w14:paraId="3829098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96043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CFC522F" w14:textId="77777777" w:rsidR="001F35A9" w:rsidRDefault="001F35A9">
            <w:pPr>
              <w:pStyle w:val="Text1"/>
              <w:ind w:left="0"/>
              <w:rPr>
                <w:rFonts w:ascii="Arial" w:hAnsi="Arial" w:cs="Arial"/>
                <w:color w:val="000000"/>
                <w:sz w:val="14"/>
                <w:szCs w:val="14"/>
              </w:rPr>
            </w:pPr>
          </w:p>
          <w:p w14:paraId="16E99EF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1B83D43B" w14:textId="77777777" w:rsidR="00A23B3E" w:rsidRDefault="00A23B3E">
            <w:pPr>
              <w:pStyle w:val="Text1"/>
              <w:ind w:left="0"/>
              <w:rPr>
                <w:rFonts w:ascii="Arial" w:hAnsi="Arial" w:cs="Arial"/>
                <w:color w:val="FF0000"/>
                <w:sz w:val="14"/>
                <w:szCs w:val="14"/>
                <w:highlight w:val="yellow"/>
              </w:rPr>
            </w:pPr>
          </w:p>
          <w:p w14:paraId="2B7189E4" w14:textId="77777777" w:rsidR="00A23B3E" w:rsidRDefault="00A23B3E">
            <w:pPr>
              <w:pStyle w:val="Text1"/>
              <w:ind w:left="0"/>
              <w:rPr>
                <w:rFonts w:ascii="Arial" w:hAnsi="Arial" w:cs="Arial"/>
                <w:color w:val="FF0000"/>
                <w:sz w:val="14"/>
                <w:szCs w:val="14"/>
                <w:highlight w:val="yellow"/>
              </w:rPr>
            </w:pPr>
          </w:p>
          <w:p w14:paraId="3DC3BAFB" w14:textId="77777777" w:rsidR="00A23B3E" w:rsidRDefault="00A23B3E">
            <w:pPr>
              <w:pStyle w:val="Text1"/>
              <w:ind w:left="0"/>
              <w:rPr>
                <w:rFonts w:ascii="Arial" w:hAnsi="Arial" w:cs="Arial"/>
                <w:sz w:val="14"/>
                <w:szCs w:val="14"/>
              </w:rPr>
            </w:pPr>
          </w:p>
          <w:p w14:paraId="18E91025" w14:textId="77777777" w:rsidR="00A23B3E" w:rsidRDefault="00A23B3E">
            <w:pPr>
              <w:pStyle w:val="Text1"/>
              <w:ind w:left="0"/>
              <w:rPr>
                <w:rFonts w:ascii="Arial" w:hAnsi="Arial" w:cs="Arial"/>
                <w:sz w:val="14"/>
                <w:szCs w:val="14"/>
              </w:rPr>
            </w:pPr>
          </w:p>
          <w:p w14:paraId="401D1091" w14:textId="77777777" w:rsidR="001F35A9" w:rsidRDefault="001F35A9">
            <w:pPr>
              <w:pStyle w:val="Text1"/>
              <w:ind w:left="0"/>
              <w:rPr>
                <w:rFonts w:ascii="Arial" w:hAnsi="Arial" w:cs="Arial"/>
                <w:sz w:val="14"/>
                <w:szCs w:val="14"/>
              </w:rPr>
            </w:pPr>
          </w:p>
          <w:p w14:paraId="36115C33"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0ADBFB" w14:textId="77777777" w:rsidR="00A23B3E" w:rsidRDefault="00A23B3E" w:rsidP="005309A4">
            <w:pPr>
              <w:pStyle w:val="Text1"/>
              <w:spacing w:before="0"/>
              <w:ind w:left="0"/>
            </w:pPr>
            <w:r>
              <w:rPr>
                <w:rFonts w:ascii="Arial" w:hAnsi="Arial" w:cs="Arial"/>
                <w:sz w:val="14"/>
                <w:szCs w:val="14"/>
              </w:rPr>
              <w:t>[………..…][…………][……….…][……….…]</w:t>
            </w:r>
          </w:p>
        </w:tc>
      </w:tr>
      <w:tr w:rsidR="00A23B3E" w14:paraId="23582D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C08BA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6BB188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2A7F09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1FC5C7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1962DC6" w14:textId="77777777" w:rsidR="00A23B3E" w:rsidRPr="003A443E" w:rsidRDefault="00A23B3E">
            <w:pPr>
              <w:pStyle w:val="Text1"/>
              <w:spacing w:before="0" w:after="0"/>
              <w:ind w:left="0"/>
              <w:rPr>
                <w:rFonts w:ascii="Arial" w:hAnsi="Arial" w:cs="Arial"/>
                <w:color w:val="000000"/>
                <w:sz w:val="14"/>
                <w:szCs w:val="14"/>
              </w:rPr>
            </w:pPr>
          </w:p>
          <w:p w14:paraId="7966B7E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4A9205B" w14:textId="77777777" w:rsidR="00A23B3E" w:rsidRPr="003A443E" w:rsidRDefault="00A23B3E">
            <w:pPr>
              <w:pStyle w:val="Text1"/>
              <w:spacing w:before="0" w:after="0"/>
              <w:ind w:left="720"/>
              <w:rPr>
                <w:rFonts w:ascii="Arial" w:hAnsi="Arial" w:cs="Arial"/>
                <w:i/>
                <w:color w:val="000000"/>
                <w:sz w:val="14"/>
                <w:szCs w:val="14"/>
              </w:rPr>
            </w:pPr>
          </w:p>
          <w:p w14:paraId="174B44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9F703E" w14:textId="77777777" w:rsidR="00A23B3E" w:rsidRPr="003A443E" w:rsidRDefault="00A23B3E">
            <w:pPr>
              <w:pStyle w:val="Text1"/>
              <w:spacing w:before="0" w:after="0"/>
              <w:ind w:left="284" w:hanging="284"/>
              <w:rPr>
                <w:rFonts w:ascii="Arial" w:hAnsi="Arial" w:cs="Arial"/>
                <w:color w:val="000000"/>
                <w:sz w:val="14"/>
                <w:szCs w:val="14"/>
              </w:rPr>
            </w:pPr>
          </w:p>
          <w:p w14:paraId="28A1CCF2" w14:textId="77777777" w:rsidR="001F35A9" w:rsidRPr="003A443E" w:rsidRDefault="001F35A9">
            <w:pPr>
              <w:pStyle w:val="Text1"/>
              <w:spacing w:before="0" w:after="0"/>
              <w:ind w:left="284" w:hanging="284"/>
              <w:rPr>
                <w:rFonts w:ascii="Arial" w:hAnsi="Arial" w:cs="Arial"/>
                <w:color w:val="000000"/>
                <w:sz w:val="14"/>
                <w:szCs w:val="14"/>
              </w:rPr>
            </w:pPr>
          </w:p>
          <w:p w14:paraId="62403242" w14:textId="77777777" w:rsidR="001F35A9" w:rsidRPr="003A443E" w:rsidRDefault="001F35A9">
            <w:pPr>
              <w:pStyle w:val="Text1"/>
              <w:spacing w:before="0" w:after="0"/>
              <w:ind w:left="284" w:hanging="284"/>
              <w:rPr>
                <w:rFonts w:ascii="Arial" w:hAnsi="Arial" w:cs="Arial"/>
                <w:color w:val="000000"/>
                <w:sz w:val="14"/>
                <w:szCs w:val="14"/>
              </w:rPr>
            </w:pPr>
          </w:p>
          <w:p w14:paraId="53D4FFB8" w14:textId="77777777" w:rsidR="001F35A9" w:rsidRPr="003A443E" w:rsidRDefault="001F35A9">
            <w:pPr>
              <w:pStyle w:val="Text1"/>
              <w:spacing w:before="0" w:after="0"/>
              <w:ind w:left="284" w:hanging="284"/>
              <w:rPr>
                <w:rFonts w:ascii="Arial" w:hAnsi="Arial" w:cs="Arial"/>
                <w:color w:val="000000"/>
                <w:sz w:val="14"/>
                <w:szCs w:val="14"/>
              </w:rPr>
            </w:pPr>
          </w:p>
          <w:p w14:paraId="2D630558" w14:textId="77777777" w:rsidR="001F35A9" w:rsidRPr="003A443E" w:rsidRDefault="001F35A9">
            <w:pPr>
              <w:pStyle w:val="Text1"/>
              <w:spacing w:before="0" w:after="0"/>
              <w:ind w:left="284" w:hanging="284"/>
              <w:rPr>
                <w:rFonts w:ascii="Arial" w:hAnsi="Arial" w:cs="Arial"/>
                <w:color w:val="000000"/>
                <w:sz w:val="14"/>
                <w:szCs w:val="14"/>
              </w:rPr>
            </w:pPr>
          </w:p>
          <w:p w14:paraId="4AD0D018" w14:textId="77777777" w:rsidR="00A23B3E" w:rsidRPr="003A443E" w:rsidRDefault="00A23B3E">
            <w:pPr>
              <w:pStyle w:val="Text1"/>
              <w:spacing w:before="0" w:after="0"/>
              <w:ind w:left="284" w:hanging="284"/>
              <w:rPr>
                <w:rFonts w:ascii="Arial" w:hAnsi="Arial" w:cs="Arial"/>
                <w:color w:val="000000"/>
                <w:sz w:val="14"/>
                <w:szCs w:val="14"/>
              </w:rPr>
            </w:pPr>
          </w:p>
          <w:p w14:paraId="47CBFB5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7770609" w14:textId="77777777" w:rsidR="00A23B3E" w:rsidRPr="003A443E" w:rsidRDefault="00A23B3E">
            <w:pPr>
              <w:pStyle w:val="Text1"/>
              <w:spacing w:before="0" w:after="0"/>
              <w:ind w:left="284" w:hanging="284"/>
              <w:rPr>
                <w:rFonts w:ascii="Arial" w:hAnsi="Arial" w:cs="Arial"/>
                <w:color w:val="000000"/>
                <w:sz w:val="14"/>
                <w:szCs w:val="14"/>
              </w:rPr>
            </w:pPr>
          </w:p>
          <w:p w14:paraId="2C2F6CA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7ED01" w14:textId="77777777" w:rsidR="00A23B3E" w:rsidRPr="003A443E" w:rsidRDefault="00A23B3E">
            <w:pPr>
              <w:pStyle w:val="Text1"/>
              <w:ind w:left="0"/>
              <w:rPr>
                <w:rFonts w:ascii="Arial" w:hAnsi="Arial" w:cs="Arial"/>
                <w:color w:val="000000"/>
                <w:sz w:val="14"/>
                <w:szCs w:val="14"/>
              </w:rPr>
            </w:pPr>
          </w:p>
          <w:p w14:paraId="57FC0AE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B3AAA43" w14:textId="77777777" w:rsidR="00A23B3E" w:rsidRPr="003A443E" w:rsidRDefault="00A23B3E">
            <w:pPr>
              <w:pStyle w:val="Text1"/>
              <w:ind w:left="0"/>
              <w:rPr>
                <w:rFonts w:ascii="Arial" w:hAnsi="Arial" w:cs="Arial"/>
                <w:color w:val="000000"/>
                <w:sz w:val="14"/>
                <w:szCs w:val="14"/>
              </w:rPr>
            </w:pPr>
          </w:p>
          <w:p w14:paraId="14A2B997" w14:textId="77777777" w:rsidR="00A23B3E" w:rsidRPr="003A443E" w:rsidRDefault="00A23B3E">
            <w:pPr>
              <w:pStyle w:val="Text1"/>
              <w:ind w:left="0"/>
              <w:rPr>
                <w:rFonts w:ascii="Arial" w:hAnsi="Arial" w:cs="Arial"/>
                <w:color w:val="000000"/>
                <w:sz w:val="14"/>
                <w:szCs w:val="14"/>
              </w:rPr>
            </w:pPr>
          </w:p>
          <w:p w14:paraId="41B6830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CDDE6B" w14:textId="77777777" w:rsidR="00A23B3E" w:rsidRPr="003A443E" w:rsidRDefault="00A23B3E">
            <w:pPr>
              <w:pStyle w:val="Text1"/>
              <w:ind w:left="0"/>
              <w:rPr>
                <w:rFonts w:ascii="Arial" w:hAnsi="Arial" w:cs="Arial"/>
                <w:color w:val="000000"/>
                <w:sz w:val="14"/>
                <w:szCs w:val="14"/>
              </w:rPr>
            </w:pPr>
          </w:p>
          <w:p w14:paraId="21DA62C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20D013A" w14:textId="77777777" w:rsidR="00A23B3E" w:rsidRPr="003A443E" w:rsidRDefault="00A23B3E" w:rsidP="00F351F0">
            <w:pPr>
              <w:pStyle w:val="Text1"/>
              <w:spacing w:before="0" w:after="0"/>
              <w:ind w:left="0"/>
              <w:rPr>
                <w:rFonts w:ascii="Arial" w:hAnsi="Arial" w:cs="Arial"/>
                <w:color w:val="000000"/>
                <w:sz w:val="14"/>
                <w:szCs w:val="14"/>
              </w:rPr>
            </w:pPr>
          </w:p>
          <w:p w14:paraId="57F4F51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B6B908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895749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8A5EEE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0CB53B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B7FD45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8C8696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7ED72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275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3D45" w14:textId="77777777" w:rsidR="00A23B3E" w:rsidRDefault="00A23B3E">
            <w:pPr>
              <w:pStyle w:val="Text1"/>
              <w:ind w:left="0"/>
            </w:pPr>
            <w:r>
              <w:rPr>
                <w:rFonts w:ascii="Arial" w:hAnsi="Arial" w:cs="Arial"/>
                <w:b/>
                <w:sz w:val="15"/>
                <w:szCs w:val="15"/>
              </w:rPr>
              <w:t>Risposta:</w:t>
            </w:r>
          </w:p>
        </w:tc>
      </w:tr>
      <w:tr w:rsidR="00A23B3E" w14:paraId="594C83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AE0D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F6E05"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DAFB5E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752C72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EE371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3483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5687C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CA2B0D0" w14:textId="77777777" w:rsidR="00A23B3E" w:rsidRPr="003A443E" w:rsidRDefault="00A23B3E">
            <w:pPr>
              <w:pStyle w:val="Text1"/>
              <w:spacing w:before="0" w:after="0"/>
              <w:ind w:left="284"/>
              <w:rPr>
                <w:rFonts w:ascii="Arial" w:hAnsi="Arial" w:cs="Arial"/>
                <w:color w:val="000000"/>
                <w:sz w:val="14"/>
                <w:szCs w:val="14"/>
              </w:rPr>
            </w:pPr>
          </w:p>
          <w:p w14:paraId="2865C9C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FB4D5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AD38961" w14:textId="77777777" w:rsidR="00A23B3E" w:rsidRPr="003A443E" w:rsidRDefault="00A23B3E">
            <w:pPr>
              <w:pStyle w:val="Text1"/>
              <w:spacing w:before="0" w:after="0"/>
              <w:ind w:left="0"/>
              <w:rPr>
                <w:rFonts w:ascii="Arial" w:hAnsi="Arial" w:cs="Arial"/>
                <w:b/>
                <w:color w:val="000000"/>
                <w:sz w:val="14"/>
                <w:szCs w:val="14"/>
              </w:rPr>
            </w:pPr>
          </w:p>
          <w:p w14:paraId="604A289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47809" w14:textId="77777777" w:rsidR="00A23B3E" w:rsidRPr="003A443E" w:rsidRDefault="00A23B3E">
            <w:pPr>
              <w:pStyle w:val="Text1"/>
              <w:spacing w:before="0" w:after="0"/>
              <w:ind w:left="0"/>
              <w:rPr>
                <w:rFonts w:ascii="Arial" w:hAnsi="Arial" w:cs="Arial"/>
                <w:color w:val="000000"/>
                <w:sz w:val="15"/>
                <w:szCs w:val="15"/>
              </w:rPr>
            </w:pPr>
          </w:p>
          <w:p w14:paraId="7E7DADCF" w14:textId="77777777" w:rsidR="00A23B3E" w:rsidRPr="003A443E" w:rsidRDefault="00A23B3E">
            <w:pPr>
              <w:pStyle w:val="Text1"/>
              <w:spacing w:before="0" w:after="0"/>
              <w:ind w:left="0"/>
              <w:rPr>
                <w:rFonts w:ascii="Arial" w:hAnsi="Arial" w:cs="Arial"/>
                <w:color w:val="000000"/>
                <w:sz w:val="15"/>
                <w:szCs w:val="15"/>
              </w:rPr>
            </w:pPr>
          </w:p>
          <w:p w14:paraId="3681D569" w14:textId="77777777" w:rsidR="00A23B3E" w:rsidRPr="003A443E" w:rsidRDefault="00A23B3E">
            <w:pPr>
              <w:pStyle w:val="Text1"/>
              <w:spacing w:before="0" w:after="0"/>
              <w:ind w:left="0"/>
              <w:rPr>
                <w:rFonts w:ascii="Arial" w:hAnsi="Arial" w:cs="Arial"/>
                <w:color w:val="000000"/>
                <w:sz w:val="15"/>
                <w:szCs w:val="15"/>
              </w:rPr>
            </w:pPr>
          </w:p>
          <w:p w14:paraId="2DE4F6AF" w14:textId="77777777" w:rsidR="001F35A9" w:rsidRPr="003A443E" w:rsidRDefault="001F35A9">
            <w:pPr>
              <w:pStyle w:val="Text1"/>
              <w:spacing w:before="0" w:after="0"/>
              <w:ind w:left="0"/>
              <w:rPr>
                <w:rFonts w:ascii="Arial" w:hAnsi="Arial" w:cs="Arial"/>
                <w:color w:val="000000"/>
                <w:sz w:val="15"/>
                <w:szCs w:val="15"/>
              </w:rPr>
            </w:pPr>
          </w:p>
          <w:p w14:paraId="43D873BC" w14:textId="77777777" w:rsidR="001F35A9" w:rsidRPr="003A443E" w:rsidRDefault="001F35A9">
            <w:pPr>
              <w:pStyle w:val="Text1"/>
              <w:spacing w:before="0" w:after="0"/>
              <w:ind w:left="0"/>
              <w:rPr>
                <w:rFonts w:ascii="Arial" w:hAnsi="Arial" w:cs="Arial"/>
                <w:color w:val="000000"/>
                <w:sz w:val="15"/>
                <w:szCs w:val="15"/>
              </w:rPr>
            </w:pPr>
          </w:p>
          <w:p w14:paraId="61DCDD2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11DADB5" w14:textId="77777777" w:rsidR="00A23B3E" w:rsidRPr="003A443E" w:rsidRDefault="00A23B3E">
            <w:pPr>
              <w:pStyle w:val="Text1"/>
              <w:spacing w:before="0" w:after="0"/>
              <w:ind w:left="0"/>
              <w:rPr>
                <w:rFonts w:ascii="Arial" w:hAnsi="Arial" w:cs="Arial"/>
                <w:color w:val="000000"/>
                <w:sz w:val="15"/>
                <w:szCs w:val="15"/>
              </w:rPr>
            </w:pPr>
          </w:p>
          <w:p w14:paraId="1A9DF8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964A0C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477C61B" w14:textId="77777777" w:rsidR="00A23B3E" w:rsidRPr="003A443E" w:rsidRDefault="00A23B3E">
            <w:pPr>
              <w:pStyle w:val="Text1"/>
              <w:spacing w:before="0" w:after="0"/>
              <w:ind w:left="0"/>
              <w:rPr>
                <w:rFonts w:ascii="Arial" w:hAnsi="Arial" w:cs="Arial"/>
                <w:color w:val="000000"/>
                <w:sz w:val="15"/>
                <w:szCs w:val="15"/>
              </w:rPr>
            </w:pPr>
          </w:p>
          <w:p w14:paraId="61F7EA4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B50D4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6333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6AB26" w14:textId="77777777" w:rsidR="00A23B3E" w:rsidRDefault="00A23B3E">
            <w:pPr>
              <w:pStyle w:val="Text1"/>
              <w:ind w:left="0"/>
            </w:pPr>
            <w:r>
              <w:rPr>
                <w:rFonts w:ascii="Arial" w:hAnsi="Arial" w:cs="Arial"/>
                <w:b/>
                <w:sz w:val="15"/>
                <w:szCs w:val="15"/>
              </w:rPr>
              <w:t>Risposta:</w:t>
            </w:r>
          </w:p>
        </w:tc>
      </w:tr>
      <w:tr w:rsidR="00A23B3E" w14:paraId="4B4934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9054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4BDC23" w14:textId="77777777" w:rsidR="00A23B3E" w:rsidRDefault="00A23B3E">
            <w:pPr>
              <w:pStyle w:val="Text1"/>
              <w:ind w:left="0"/>
            </w:pPr>
            <w:r>
              <w:rPr>
                <w:rFonts w:ascii="Arial" w:hAnsi="Arial" w:cs="Arial"/>
                <w:sz w:val="15"/>
                <w:szCs w:val="15"/>
              </w:rPr>
              <w:t>[   ]</w:t>
            </w:r>
          </w:p>
        </w:tc>
      </w:tr>
    </w:tbl>
    <w:p w14:paraId="5261DB49" w14:textId="77777777" w:rsidR="00A23B3E" w:rsidRPr="00AA5F93" w:rsidRDefault="00A23B3E">
      <w:pPr>
        <w:pStyle w:val="SectionTitle"/>
        <w:spacing w:before="0" w:after="0"/>
        <w:jc w:val="both"/>
        <w:rPr>
          <w:rFonts w:ascii="Arial" w:hAnsi="Arial" w:cs="Arial"/>
          <w:b w:val="0"/>
          <w:caps/>
          <w:sz w:val="10"/>
          <w:szCs w:val="10"/>
        </w:rPr>
      </w:pPr>
    </w:p>
    <w:p w14:paraId="0F265EAF" w14:textId="77777777" w:rsidR="00A23B3E" w:rsidRPr="00AA5F93" w:rsidRDefault="00A23B3E">
      <w:pPr>
        <w:pStyle w:val="SectionTitle"/>
        <w:spacing w:before="0" w:after="0"/>
        <w:jc w:val="both"/>
        <w:rPr>
          <w:rFonts w:ascii="Arial" w:hAnsi="Arial" w:cs="Arial"/>
          <w:b w:val="0"/>
          <w:caps/>
          <w:sz w:val="12"/>
          <w:szCs w:val="12"/>
        </w:rPr>
      </w:pPr>
    </w:p>
    <w:p w14:paraId="4E0B06E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15005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60CD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B18C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30202" w14:textId="77777777" w:rsidR="00A23B3E" w:rsidRDefault="00A23B3E">
            <w:r>
              <w:rPr>
                <w:rFonts w:ascii="Arial" w:hAnsi="Arial" w:cs="Arial"/>
                <w:b/>
                <w:sz w:val="15"/>
                <w:szCs w:val="15"/>
              </w:rPr>
              <w:t>Risposta:</w:t>
            </w:r>
          </w:p>
        </w:tc>
      </w:tr>
      <w:tr w:rsidR="00A23B3E" w14:paraId="4DE6F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F8CF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EAF4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4A69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1FB1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A7AD2" w14:textId="77777777" w:rsidR="00A23B3E" w:rsidRDefault="00A23B3E">
            <w:r>
              <w:rPr>
                <w:rFonts w:ascii="Arial" w:hAnsi="Arial" w:cs="Arial"/>
                <w:sz w:val="14"/>
                <w:szCs w:val="14"/>
              </w:rPr>
              <w:t>[………….…]</w:t>
            </w:r>
          </w:p>
        </w:tc>
      </w:tr>
      <w:tr w:rsidR="00A23B3E" w14:paraId="445FCB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11FAE"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92291" w14:textId="77777777" w:rsidR="00A23B3E" w:rsidRDefault="00A23B3E">
            <w:pPr>
              <w:spacing w:after="0"/>
            </w:pPr>
            <w:r>
              <w:rPr>
                <w:rFonts w:ascii="Arial" w:hAnsi="Arial" w:cs="Arial"/>
                <w:sz w:val="14"/>
                <w:szCs w:val="14"/>
              </w:rPr>
              <w:t>[………….…]</w:t>
            </w:r>
          </w:p>
        </w:tc>
      </w:tr>
      <w:tr w:rsidR="00A23B3E" w14:paraId="679255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56BC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3EF5C" w14:textId="77777777" w:rsidR="00A23B3E" w:rsidRDefault="00A23B3E">
            <w:r>
              <w:rPr>
                <w:rFonts w:ascii="Arial" w:hAnsi="Arial" w:cs="Arial"/>
                <w:sz w:val="14"/>
                <w:szCs w:val="14"/>
              </w:rPr>
              <w:t>[………….…]</w:t>
            </w:r>
          </w:p>
        </w:tc>
      </w:tr>
      <w:tr w:rsidR="00A23B3E" w14:paraId="54DF8B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5F1E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D2DB7" w14:textId="77777777" w:rsidR="00A23B3E" w:rsidRDefault="00A23B3E">
            <w:r>
              <w:rPr>
                <w:rFonts w:ascii="Arial" w:hAnsi="Arial" w:cs="Arial"/>
                <w:sz w:val="14"/>
                <w:szCs w:val="14"/>
              </w:rPr>
              <w:t>[…………….]</w:t>
            </w:r>
          </w:p>
        </w:tc>
      </w:tr>
      <w:tr w:rsidR="00A23B3E" w14:paraId="6E4E12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340D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C2756" w14:textId="77777777" w:rsidR="00A23B3E" w:rsidRDefault="00A23B3E">
            <w:r>
              <w:rPr>
                <w:rFonts w:ascii="Arial" w:hAnsi="Arial" w:cs="Arial"/>
                <w:sz w:val="14"/>
                <w:szCs w:val="14"/>
              </w:rPr>
              <w:t>[………….…]</w:t>
            </w:r>
          </w:p>
        </w:tc>
      </w:tr>
    </w:tbl>
    <w:p w14:paraId="441F96A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407E9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2E6A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641D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2FB2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45FB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2F8B67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A7BC10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8A9EBC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8471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35CA7A7" w14:textId="77777777" w:rsidR="00A23B3E" w:rsidRDefault="00A23B3E">
            <w:pPr>
              <w:rPr>
                <w:rFonts w:ascii="Arial" w:hAnsi="Arial" w:cs="Arial"/>
                <w:color w:val="000000"/>
                <w:sz w:val="15"/>
                <w:szCs w:val="15"/>
              </w:rPr>
            </w:pPr>
          </w:p>
          <w:p w14:paraId="4498B17F" w14:textId="77777777" w:rsidR="00CA04F3" w:rsidRPr="003A443E" w:rsidRDefault="00CA04F3">
            <w:pPr>
              <w:rPr>
                <w:rFonts w:ascii="Arial" w:hAnsi="Arial" w:cs="Arial"/>
                <w:color w:val="000000"/>
                <w:sz w:val="15"/>
                <w:szCs w:val="15"/>
              </w:rPr>
            </w:pPr>
          </w:p>
          <w:p w14:paraId="30DE2A7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610864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962AA5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92CC4A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5815C11" w14:textId="77777777" w:rsidR="00D93877" w:rsidRDefault="00D93877" w:rsidP="00F351F0">
      <w:pPr>
        <w:pStyle w:val="ChapterTitle"/>
        <w:spacing w:before="0" w:after="0"/>
        <w:jc w:val="left"/>
        <w:rPr>
          <w:rFonts w:ascii="Arial" w:hAnsi="Arial" w:cs="Arial"/>
          <w:b w:val="0"/>
          <w:caps/>
          <w:sz w:val="14"/>
          <w:szCs w:val="14"/>
        </w:rPr>
      </w:pPr>
    </w:p>
    <w:p w14:paraId="3EB5B56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BFCA68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8C3010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63C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939C838" w14:textId="77777777" w:rsidR="00A23B3E" w:rsidRDefault="00A23B3E">
            <w:r>
              <w:rPr>
                <w:rFonts w:ascii="Arial" w:hAnsi="Arial" w:cs="Arial"/>
                <w:b/>
                <w:sz w:val="15"/>
                <w:szCs w:val="15"/>
              </w:rPr>
              <w:t>Risposta:</w:t>
            </w:r>
          </w:p>
        </w:tc>
      </w:tr>
      <w:tr w:rsidR="000953DC" w:rsidRPr="003A443E" w14:paraId="66456D2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A7C8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957EF8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C050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FA8A25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69FA64"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3B7AD1E" w14:textId="77777777" w:rsidR="00A23B3E" w:rsidRPr="003A443E" w:rsidRDefault="00A23B3E">
            <w:pPr>
              <w:rPr>
                <w:rFonts w:ascii="Arial" w:hAnsi="Arial" w:cs="Arial"/>
                <w:b/>
                <w:color w:val="000000"/>
                <w:sz w:val="15"/>
                <w:szCs w:val="15"/>
              </w:rPr>
            </w:pPr>
          </w:p>
          <w:p w14:paraId="387902C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56BA26C" w14:textId="77777777" w:rsidR="00BB116C" w:rsidRDefault="00BB116C">
            <w:pPr>
              <w:rPr>
                <w:rFonts w:ascii="Arial" w:hAnsi="Arial" w:cs="Arial"/>
                <w:color w:val="000000"/>
                <w:sz w:val="15"/>
                <w:szCs w:val="15"/>
              </w:rPr>
            </w:pPr>
          </w:p>
          <w:p w14:paraId="5D42C9D2" w14:textId="77777777" w:rsidR="00A23B3E" w:rsidRPr="003A443E" w:rsidRDefault="00A23B3E">
            <w:pPr>
              <w:rPr>
                <w:color w:val="000000"/>
              </w:rPr>
            </w:pPr>
            <w:r w:rsidRPr="003A443E">
              <w:rPr>
                <w:rFonts w:ascii="Arial" w:hAnsi="Arial" w:cs="Arial"/>
                <w:color w:val="000000"/>
                <w:sz w:val="15"/>
                <w:szCs w:val="15"/>
              </w:rPr>
              <w:t>[……………….]</w:t>
            </w:r>
          </w:p>
        </w:tc>
      </w:tr>
    </w:tbl>
    <w:p w14:paraId="107978A4"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F15EEA4" w14:textId="77777777" w:rsidR="00A23B3E" w:rsidRDefault="00A23B3E">
      <w:pPr>
        <w:spacing w:before="0"/>
        <w:rPr>
          <w:rFonts w:ascii="Arial" w:hAnsi="Arial" w:cs="Arial"/>
          <w:b/>
          <w:sz w:val="15"/>
          <w:szCs w:val="15"/>
        </w:rPr>
      </w:pPr>
    </w:p>
    <w:p w14:paraId="2770D2D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E560E2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668B10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95D07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104198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55350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4D4B8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858922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8ECB16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B5E630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F090C2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DCE687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25335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2FDA1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234AD4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8A7B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5AA97D7" w14:textId="77777777" w:rsidR="00F575CF" w:rsidRPr="00EB45DC" w:rsidRDefault="00F575CF" w:rsidP="00F575CF">
            <w:pPr>
              <w:rPr>
                <w:rStyle w:val="small"/>
                <w:color w:val="000000"/>
              </w:rPr>
            </w:pPr>
          </w:p>
          <w:p w14:paraId="3C8FE7D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BE5A61"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C9E2051" w14:textId="77777777" w:rsidR="00A23B3E" w:rsidRPr="00EB45DC" w:rsidRDefault="00A23B3E">
            <w:pPr>
              <w:spacing w:after="0"/>
              <w:rPr>
                <w:rFonts w:ascii="Arial" w:hAnsi="Arial" w:cs="Arial"/>
                <w:color w:val="000000"/>
                <w:sz w:val="14"/>
                <w:szCs w:val="14"/>
              </w:rPr>
            </w:pPr>
          </w:p>
          <w:p w14:paraId="394A9E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B3C9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B14D6D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911A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D5713BB"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09C9B2A" w14:textId="77777777" w:rsidR="00A23B3E" w:rsidRPr="00EB45DC" w:rsidRDefault="00A23B3E">
            <w:pPr>
              <w:pStyle w:val="Paragrafoelenco1"/>
              <w:spacing w:after="0"/>
              <w:rPr>
                <w:rFonts w:ascii="Arial" w:hAnsi="Arial" w:cs="Arial"/>
                <w:color w:val="000000"/>
                <w:sz w:val="14"/>
                <w:szCs w:val="14"/>
              </w:rPr>
            </w:pPr>
          </w:p>
          <w:p w14:paraId="72F976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7520FF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3B7788" w14:textId="77777777" w:rsidR="00A23B3E" w:rsidRPr="00EB45DC" w:rsidRDefault="00A23B3E">
            <w:pPr>
              <w:spacing w:after="0"/>
              <w:rPr>
                <w:rFonts w:ascii="Arial" w:hAnsi="Arial" w:cs="Arial"/>
                <w:color w:val="000000"/>
                <w:sz w:val="14"/>
                <w:szCs w:val="14"/>
              </w:rPr>
            </w:pPr>
          </w:p>
          <w:p w14:paraId="4E657F76" w14:textId="77777777" w:rsidR="00A23B3E" w:rsidRPr="00EB45DC" w:rsidRDefault="00A23B3E">
            <w:pPr>
              <w:spacing w:after="0"/>
              <w:rPr>
                <w:rFonts w:ascii="Arial" w:hAnsi="Arial" w:cs="Arial"/>
                <w:color w:val="000000"/>
                <w:sz w:val="14"/>
                <w:szCs w:val="14"/>
              </w:rPr>
            </w:pPr>
          </w:p>
          <w:p w14:paraId="26D7B0A7" w14:textId="77777777" w:rsidR="00FB3543" w:rsidRPr="00EB45DC" w:rsidRDefault="00FB3543">
            <w:pPr>
              <w:spacing w:after="0"/>
              <w:rPr>
                <w:rFonts w:ascii="Arial" w:hAnsi="Arial" w:cs="Arial"/>
                <w:color w:val="000000"/>
                <w:sz w:val="14"/>
                <w:szCs w:val="14"/>
              </w:rPr>
            </w:pPr>
          </w:p>
          <w:p w14:paraId="3BA0C7E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2214BC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264AB8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CBB081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82177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CB46FC" w14:textId="77777777" w:rsidR="00A23B3E" w:rsidRDefault="00A23B3E">
            <w:pPr>
              <w:spacing w:after="0"/>
              <w:rPr>
                <w:rFonts w:ascii="Arial" w:hAnsi="Arial" w:cs="Arial"/>
                <w:sz w:val="14"/>
                <w:szCs w:val="14"/>
              </w:rPr>
            </w:pPr>
          </w:p>
          <w:p w14:paraId="376F1D12"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CD823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3332C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30BC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1B7FA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A15E19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47BB95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31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48B4DF9" w14:textId="77777777" w:rsidR="00270DA2" w:rsidRPr="003A443E" w:rsidRDefault="00270DA2" w:rsidP="005309A4">
            <w:pPr>
              <w:tabs>
                <w:tab w:val="left" w:pos="304"/>
              </w:tabs>
              <w:spacing w:after="0"/>
              <w:jc w:val="both"/>
              <w:rPr>
                <w:rFonts w:ascii="Arial" w:hAnsi="Arial" w:cs="Arial"/>
                <w:color w:val="000000"/>
                <w:sz w:val="14"/>
                <w:szCs w:val="14"/>
              </w:rPr>
            </w:pPr>
          </w:p>
          <w:p w14:paraId="4F3B2C3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C1BFCE5" w14:textId="77777777" w:rsidR="00270DA2" w:rsidRPr="003A443E" w:rsidRDefault="00270DA2" w:rsidP="005309A4">
            <w:pPr>
              <w:tabs>
                <w:tab w:val="left" w:pos="304"/>
              </w:tabs>
              <w:spacing w:after="0"/>
              <w:jc w:val="both"/>
              <w:rPr>
                <w:rFonts w:ascii="Arial" w:hAnsi="Arial" w:cs="Arial"/>
                <w:color w:val="000000"/>
                <w:sz w:val="14"/>
                <w:szCs w:val="14"/>
              </w:rPr>
            </w:pPr>
          </w:p>
          <w:p w14:paraId="48C19889" w14:textId="77777777" w:rsidR="00270DA2" w:rsidRPr="003A443E" w:rsidRDefault="00270DA2" w:rsidP="005309A4">
            <w:pPr>
              <w:tabs>
                <w:tab w:val="left" w:pos="304"/>
              </w:tabs>
              <w:spacing w:after="0"/>
              <w:jc w:val="both"/>
              <w:rPr>
                <w:rFonts w:ascii="Arial" w:hAnsi="Arial" w:cs="Arial"/>
                <w:color w:val="000000"/>
                <w:sz w:val="14"/>
                <w:szCs w:val="14"/>
              </w:rPr>
            </w:pPr>
          </w:p>
          <w:p w14:paraId="4605943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13D0A7" w14:textId="77777777" w:rsidR="00A23B3E" w:rsidRPr="003A443E" w:rsidRDefault="00A23B3E">
            <w:pPr>
              <w:spacing w:after="0"/>
              <w:rPr>
                <w:rFonts w:ascii="Arial" w:hAnsi="Arial" w:cs="Arial"/>
                <w:color w:val="000000"/>
                <w:sz w:val="14"/>
                <w:szCs w:val="14"/>
              </w:rPr>
            </w:pPr>
          </w:p>
          <w:p w14:paraId="16388C3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12688D0D" w14:textId="77777777" w:rsidR="00A46950" w:rsidRPr="003A443E" w:rsidRDefault="00A46950" w:rsidP="00CD3E4F">
            <w:pPr>
              <w:spacing w:before="0" w:after="0"/>
              <w:rPr>
                <w:rFonts w:ascii="Arial" w:hAnsi="Arial" w:cs="Arial"/>
                <w:color w:val="000000"/>
                <w:sz w:val="14"/>
                <w:szCs w:val="14"/>
              </w:rPr>
            </w:pPr>
          </w:p>
          <w:p w14:paraId="4FF7E87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9EE929" w14:textId="77777777" w:rsidR="00A23B3E" w:rsidRPr="003A443E" w:rsidRDefault="00A23B3E">
            <w:pPr>
              <w:spacing w:after="0"/>
              <w:rPr>
                <w:rFonts w:ascii="Arial" w:hAnsi="Arial" w:cs="Arial"/>
                <w:color w:val="000000"/>
                <w:sz w:val="14"/>
                <w:szCs w:val="14"/>
              </w:rPr>
            </w:pPr>
          </w:p>
          <w:p w14:paraId="0F63BD5D" w14:textId="77777777" w:rsidR="00CD3E4F" w:rsidRDefault="00CD3E4F">
            <w:pPr>
              <w:spacing w:after="0"/>
              <w:rPr>
                <w:rFonts w:ascii="Arial" w:hAnsi="Arial" w:cs="Arial"/>
                <w:color w:val="000000"/>
                <w:sz w:val="4"/>
                <w:szCs w:val="4"/>
              </w:rPr>
            </w:pPr>
          </w:p>
          <w:p w14:paraId="006448D2" w14:textId="77777777" w:rsidR="00CD3E4F" w:rsidRPr="00CD3E4F" w:rsidRDefault="00CD3E4F">
            <w:pPr>
              <w:spacing w:after="0"/>
              <w:rPr>
                <w:rFonts w:ascii="Arial" w:hAnsi="Arial" w:cs="Arial"/>
                <w:color w:val="000000"/>
                <w:sz w:val="4"/>
                <w:szCs w:val="4"/>
              </w:rPr>
            </w:pPr>
          </w:p>
          <w:p w14:paraId="224A3DF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37DD8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39B5F8" w14:textId="77777777" w:rsidR="00270DA2" w:rsidRPr="003A443E" w:rsidRDefault="00270DA2">
            <w:pPr>
              <w:spacing w:after="0"/>
              <w:rPr>
                <w:rFonts w:ascii="Arial" w:hAnsi="Arial" w:cs="Arial"/>
                <w:color w:val="000000"/>
                <w:sz w:val="14"/>
                <w:szCs w:val="14"/>
              </w:rPr>
            </w:pPr>
          </w:p>
          <w:p w14:paraId="1006BA9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31285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1E58A9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E03905D" w14:textId="77777777" w:rsidR="00270DA2" w:rsidRPr="003A443E" w:rsidRDefault="00270DA2">
            <w:pPr>
              <w:spacing w:after="0"/>
              <w:rPr>
                <w:rFonts w:ascii="Arial" w:hAnsi="Arial" w:cs="Arial"/>
                <w:color w:val="000000"/>
                <w:sz w:val="14"/>
                <w:szCs w:val="14"/>
              </w:rPr>
            </w:pPr>
          </w:p>
          <w:p w14:paraId="59C605C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AC62E7A" w14:textId="77777777" w:rsidR="003E60D1" w:rsidRDefault="003E60D1" w:rsidP="00A46950">
      <w:pPr>
        <w:jc w:val="center"/>
        <w:rPr>
          <w:rFonts w:ascii="Arial" w:hAnsi="Arial" w:cs="Arial"/>
          <w:w w:val="0"/>
          <w:sz w:val="14"/>
          <w:szCs w:val="14"/>
        </w:rPr>
      </w:pPr>
    </w:p>
    <w:p w14:paraId="0FF1B5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CA29FF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FA98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77EBED" w14:textId="77777777" w:rsidR="00A23B3E" w:rsidRDefault="00A23B3E">
            <w:r>
              <w:rPr>
                <w:rFonts w:ascii="Arial" w:hAnsi="Arial" w:cs="Arial"/>
                <w:b/>
                <w:sz w:val="15"/>
                <w:szCs w:val="15"/>
              </w:rPr>
              <w:t>Risposta:</w:t>
            </w:r>
          </w:p>
        </w:tc>
      </w:tr>
      <w:tr w:rsidR="00A23B3E" w14:paraId="76692DD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EA6E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B601A1"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DF9F76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0F8A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B4DFA6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98BFF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AE553D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ACEB39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CCF9E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09B0BE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724444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55B595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C7E3AE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A5F4B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AA4A87" w14:textId="77777777" w:rsidR="00A23B3E" w:rsidRDefault="00A23B3E">
            <w:r>
              <w:rPr>
                <w:rFonts w:ascii="Arial" w:hAnsi="Arial" w:cs="Arial"/>
                <w:b/>
                <w:sz w:val="15"/>
                <w:szCs w:val="15"/>
              </w:rPr>
              <w:t>Contributi previdenziali</w:t>
            </w:r>
          </w:p>
        </w:tc>
      </w:tr>
      <w:tr w:rsidR="00A23B3E" w14:paraId="6221E46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952CD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E723A1" w14:textId="77777777" w:rsidR="00A23B3E" w:rsidRDefault="00A23B3E">
            <w:pPr>
              <w:rPr>
                <w:rFonts w:ascii="Arial" w:hAnsi="Arial" w:cs="Arial"/>
                <w:color w:val="000000"/>
                <w:sz w:val="15"/>
                <w:szCs w:val="15"/>
              </w:rPr>
            </w:pPr>
          </w:p>
          <w:p w14:paraId="704EAF4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A818A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CC7A0D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172BCA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9BB93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10D13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38006F" w14:textId="77777777" w:rsidR="00F351F0" w:rsidRDefault="00F351F0">
            <w:pPr>
              <w:pStyle w:val="Tiret0"/>
              <w:ind w:left="850" w:hanging="850"/>
              <w:rPr>
                <w:rFonts w:ascii="Arial" w:hAnsi="Arial" w:cs="Arial"/>
                <w:color w:val="000000"/>
                <w:sz w:val="15"/>
                <w:szCs w:val="15"/>
              </w:rPr>
            </w:pPr>
          </w:p>
          <w:p w14:paraId="5B754BA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DE55C9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31E6C9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38C53B" w14:textId="77777777" w:rsidR="00A23B3E" w:rsidRDefault="00A23B3E">
            <w:pPr>
              <w:rPr>
                <w:rFonts w:ascii="Arial" w:hAnsi="Arial" w:cs="Arial"/>
                <w:color w:val="000000"/>
                <w:sz w:val="15"/>
                <w:szCs w:val="15"/>
              </w:rPr>
            </w:pPr>
          </w:p>
          <w:p w14:paraId="59F3433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467A76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78EA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646499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18283B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703FD7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1F8CFA" w14:textId="77777777" w:rsidR="00F351F0" w:rsidRDefault="00F351F0">
            <w:pPr>
              <w:pStyle w:val="Tiret0"/>
              <w:ind w:left="850" w:hanging="850"/>
              <w:rPr>
                <w:rFonts w:ascii="Arial" w:hAnsi="Arial" w:cs="Arial"/>
                <w:color w:val="000000"/>
                <w:sz w:val="15"/>
                <w:szCs w:val="15"/>
              </w:rPr>
            </w:pPr>
          </w:p>
          <w:p w14:paraId="78704F5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7A10558"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756A5C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E5580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551D0"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606A1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4D29972" w14:textId="77777777" w:rsidR="00A23B3E" w:rsidRDefault="00A23B3E">
            <w:r>
              <w:rPr>
                <w:rFonts w:ascii="Arial" w:hAnsi="Arial" w:cs="Arial"/>
                <w:sz w:val="15"/>
                <w:szCs w:val="15"/>
              </w:rPr>
              <w:t>[……………][……………][…………..…]</w:t>
            </w:r>
          </w:p>
        </w:tc>
      </w:tr>
    </w:tbl>
    <w:p w14:paraId="713E291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8BBC3D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DE3E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47FB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933D" w14:textId="77777777" w:rsidR="00A23B3E" w:rsidRDefault="00A23B3E">
            <w:r>
              <w:rPr>
                <w:rFonts w:ascii="Arial" w:hAnsi="Arial" w:cs="Arial"/>
                <w:b/>
                <w:sz w:val="15"/>
                <w:szCs w:val="15"/>
              </w:rPr>
              <w:t>Risposta:</w:t>
            </w:r>
          </w:p>
        </w:tc>
      </w:tr>
      <w:tr w:rsidR="00A23B3E" w14:paraId="51F751C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07658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5CF1765" w14:textId="77777777" w:rsidR="00A23B3E" w:rsidRPr="003A443E" w:rsidRDefault="00A23B3E">
            <w:pPr>
              <w:spacing w:before="0" w:after="0"/>
              <w:rPr>
                <w:rFonts w:ascii="Arial" w:hAnsi="Arial" w:cs="Arial"/>
                <w:color w:val="000000"/>
                <w:sz w:val="15"/>
                <w:szCs w:val="15"/>
              </w:rPr>
            </w:pPr>
          </w:p>
          <w:p w14:paraId="64C1581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85D012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3015795" w14:textId="77777777" w:rsidR="00A23B3E" w:rsidRPr="003A443E" w:rsidRDefault="00A23B3E">
            <w:pPr>
              <w:spacing w:before="0" w:after="0"/>
              <w:rPr>
                <w:rFonts w:ascii="Arial" w:hAnsi="Arial" w:cs="Arial"/>
                <w:color w:val="000000"/>
                <w:sz w:val="14"/>
                <w:szCs w:val="14"/>
              </w:rPr>
            </w:pPr>
          </w:p>
          <w:p w14:paraId="7589CDF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2B03B1A" w14:textId="77777777" w:rsidR="00A23B3E" w:rsidRPr="003A443E" w:rsidRDefault="00A23B3E">
            <w:pPr>
              <w:spacing w:before="0" w:after="0"/>
              <w:rPr>
                <w:rFonts w:ascii="Arial" w:hAnsi="Arial" w:cs="Arial"/>
                <w:color w:val="000000"/>
                <w:sz w:val="14"/>
                <w:szCs w:val="14"/>
              </w:rPr>
            </w:pPr>
          </w:p>
          <w:p w14:paraId="7DD8265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843C5E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B0BF0C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6420F588" w14:textId="77777777" w:rsidR="00A23B3E" w:rsidRPr="003A443E" w:rsidRDefault="00A23B3E">
            <w:pPr>
              <w:spacing w:before="0" w:after="0"/>
              <w:rPr>
                <w:rFonts w:ascii="Arial" w:hAnsi="Arial" w:cs="Arial"/>
                <w:color w:val="000000"/>
                <w:sz w:val="14"/>
                <w:szCs w:val="14"/>
              </w:rPr>
            </w:pPr>
          </w:p>
          <w:p w14:paraId="5F784A2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4C2B682" w14:textId="77777777" w:rsidR="00A23B3E" w:rsidRPr="003A443E" w:rsidRDefault="00A23B3E">
            <w:pPr>
              <w:spacing w:before="0" w:after="0"/>
              <w:rPr>
                <w:rFonts w:ascii="Arial" w:hAnsi="Arial" w:cs="Arial"/>
                <w:color w:val="000000"/>
                <w:sz w:val="14"/>
                <w:szCs w:val="14"/>
              </w:rPr>
            </w:pPr>
          </w:p>
          <w:p w14:paraId="5CE04D0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E68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F6DE4A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089BE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2B721" w14:textId="77777777" w:rsidR="00A23B3E" w:rsidRPr="003A443E" w:rsidRDefault="00A23B3E">
            <w:pPr>
              <w:rPr>
                <w:rFonts w:ascii="Arial" w:hAnsi="Arial" w:cs="Arial"/>
                <w:color w:val="000000"/>
                <w:sz w:val="15"/>
                <w:szCs w:val="15"/>
              </w:rPr>
            </w:pPr>
          </w:p>
          <w:p w14:paraId="09483346" w14:textId="77777777" w:rsidR="00A23B3E" w:rsidRPr="003A443E" w:rsidRDefault="00A23B3E">
            <w:pPr>
              <w:rPr>
                <w:rFonts w:ascii="Arial" w:hAnsi="Arial" w:cs="Arial"/>
                <w:color w:val="000000"/>
                <w:sz w:val="15"/>
                <w:szCs w:val="15"/>
              </w:rPr>
            </w:pPr>
          </w:p>
          <w:p w14:paraId="31E3C671" w14:textId="77777777" w:rsidR="00A23B3E" w:rsidRPr="003A443E" w:rsidRDefault="00A23B3E">
            <w:pPr>
              <w:rPr>
                <w:rFonts w:ascii="Arial" w:hAnsi="Arial" w:cs="Arial"/>
                <w:color w:val="000000"/>
                <w:sz w:val="15"/>
                <w:szCs w:val="15"/>
              </w:rPr>
            </w:pPr>
          </w:p>
          <w:p w14:paraId="0A40B7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FDA78D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B59DA78" w14:textId="77777777" w:rsidR="00A23B3E" w:rsidRPr="003A443E" w:rsidRDefault="00A23B3E">
            <w:pPr>
              <w:rPr>
                <w:rFonts w:ascii="Arial" w:hAnsi="Arial" w:cs="Arial"/>
                <w:color w:val="000000"/>
                <w:sz w:val="15"/>
                <w:szCs w:val="15"/>
              </w:rPr>
            </w:pPr>
          </w:p>
          <w:p w14:paraId="311F00D7" w14:textId="77777777" w:rsidR="00A23B3E" w:rsidRPr="003A443E" w:rsidRDefault="00A23B3E">
            <w:pPr>
              <w:rPr>
                <w:rFonts w:ascii="Arial" w:hAnsi="Arial" w:cs="Arial"/>
                <w:color w:val="000000"/>
                <w:sz w:val="14"/>
                <w:szCs w:val="14"/>
              </w:rPr>
            </w:pPr>
          </w:p>
          <w:p w14:paraId="0D700A6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4AEFA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D886E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BD00D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9D65AF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48F52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9591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0BCEA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4049E5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03B1AC3" w14:textId="77777777" w:rsidR="00A23B3E" w:rsidRPr="003A443E" w:rsidRDefault="00A23B3E">
            <w:pPr>
              <w:pStyle w:val="NormalLeft"/>
              <w:spacing w:before="0" w:after="0"/>
              <w:jc w:val="both"/>
              <w:rPr>
                <w:rFonts w:ascii="Arial" w:hAnsi="Arial" w:cs="Arial"/>
                <w:b/>
                <w:color w:val="000000"/>
                <w:sz w:val="14"/>
                <w:szCs w:val="14"/>
              </w:rPr>
            </w:pPr>
          </w:p>
          <w:p w14:paraId="067E9CA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24CAF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2F58C82" w14:textId="77777777" w:rsidR="00AA2252" w:rsidRDefault="00AA2252" w:rsidP="00F351F0">
            <w:pPr>
              <w:pStyle w:val="NormalLeft"/>
              <w:spacing w:before="0" w:after="0"/>
              <w:ind w:left="162"/>
              <w:jc w:val="both"/>
              <w:rPr>
                <w:b/>
                <w:color w:val="000000"/>
                <w:sz w:val="16"/>
                <w:szCs w:val="16"/>
              </w:rPr>
            </w:pPr>
          </w:p>
          <w:p w14:paraId="711C03E2" w14:textId="77777777" w:rsidR="00AA2252" w:rsidRDefault="00AA2252" w:rsidP="00F351F0">
            <w:pPr>
              <w:pStyle w:val="NormalLeft"/>
              <w:spacing w:before="0" w:after="0"/>
              <w:ind w:left="162"/>
              <w:jc w:val="both"/>
              <w:rPr>
                <w:b/>
                <w:color w:val="000000"/>
                <w:sz w:val="16"/>
                <w:szCs w:val="16"/>
              </w:rPr>
            </w:pPr>
          </w:p>
          <w:p w14:paraId="5ACDD8D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604343A" w14:textId="77777777" w:rsidR="00AA2252" w:rsidRDefault="00AA2252" w:rsidP="00F351F0">
            <w:pPr>
              <w:pStyle w:val="NormalLeft"/>
              <w:spacing w:before="0" w:after="0"/>
              <w:ind w:left="162"/>
              <w:jc w:val="both"/>
              <w:rPr>
                <w:color w:val="000000"/>
              </w:rPr>
            </w:pPr>
          </w:p>
          <w:p w14:paraId="0A546E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42152F6" w14:textId="77777777" w:rsidR="005E2955" w:rsidRDefault="005E2955" w:rsidP="00F62F53">
            <w:pPr>
              <w:pStyle w:val="NormalLeft"/>
              <w:spacing w:before="0" w:after="0"/>
              <w:ind w:left="162"/>
              <w:jc w:val="both"/>
              <w:rPr>
                <w:rFonts w:ascii="Arial" w:hAnsi="Arial" w:cs="Arial"/>
                <w:color w:val="000000"/>
                <w:sz w:val="14"/>
                <w:szCs w:val="14"/>
              </w:rPr>
            </w:pPr>
          </w:p>
          <w:p w14:paraId="6D78955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606DD2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05E652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05B500E" w14:textId="77777777" w:rsidR="00A23B3E" w:rsidRPr="003A443E" w:rsidRDefault="00A23B3E">
            <w:pPr>
              <w:pStyle w:val="NormalLeft"/>
              <w:spacing w:before="0" w:after="0"/>
              <w:jc w:val="both"/>
              <w:rPr>
                <w:rFonts w:ascii="Arial" w:hAnsi="Arial" w:cs="Arial"/>
                <w:color w:val="000000"/>
                <w:sz w:val="14"/>
                <w:szCs w:val="14"/>
              </w:rPr>
            </w:pPr>
          </w:p>
          <w:p w14:paraId="1A1AD61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2951D1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D8A7756" w14:textId="77777777" w:rsidR="00A23B3E" w:rsidRDefault="00A23B3E">
            <w:pPr>
              <w:pStyle w:val="NormalLeft"/>
              <w:spacing w:before="0" w:after="0"/>
              <w:jc w:val="both"/>
              <w:rPr>
                <w:rFonts w:ascii="Arial" w:hAnsi="Arial" w:cs="Arial"/>
                <w:strike/>
                <w:color w:val="000000"/>
                <w:sz w:val="15"/>
                <w:szCs w:val="15"/>
              </w:rPr>
            </w:pPr>
          </w:p>
          <w:p w14:paraId="441118F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EF7F6A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F2C1A" w14:textId="77777777" w:rsidR="00A23B3E" w:rsidRPr="003A443E" w:rsidRDefault="00A23B3E">
            <w:pPr>
              <w:spacing w:before="0" w:after="0"/>
              <w:rPr>
                <w:rFonts w:ascii="Arial" w:hAnsi="Arial" w:cs="Arial"/>
                <w:color w:val="000000"/>
                <w:sz w:val="14"/>
                <w:szCs w:val="14"/>
              </w:rPr>
            </w:pPr>
          </w:p>
          <w:p w14:paraId="660BD8CE" w14:textId="77777777" w:rsidR="00A23B3E" w:rsidRPr="003A443E" w:rsidRDefault="00A23B3E">
            <w:pPr>
              <w:spacing w:before="0" w:after="0"/>
              <w:rPr>
                <w:rFonts w:ascii="Arial" w:hAnsi="Arial" w:cs="Arial"/>
                <w:color w:val="000000"/>
                <w:sz w:val="14"/>
                <w:szCs w:val="14"/>
              </w:rPr>
            </w:pPr>
          </w:p>
          <w:p w14:paraId="6F893E3C" w14:textId="77777777" w:rsidR="00A23B3E" w:rsidRPr="003A443E" w:rsidRDefault="00A23B3E">
            <w:pPr>
              <w:spacing w:before="0" w:after="0"/>
              <w:rPr>
                <w:rFonts w:ascii="Arial" w:hAnsi="Arial" w:cs="Arial"/>
                <w:color w:val="000000"/>
                <w:sz w:val="14"/>
                <w:szCs w:val="14"/>
              </w:rPr>
            </w:pPr>
          </w:p>
          <w:p w14:paraId="7F25771C" w14:textId="77777777" w:rsidR="00A23B3E" w:rsidRDefault="00A23B3E">
            <w:pPr>
              <w:spacing w:before="0" w:after="0"/>
              <w:rPr>
                <w:rFonts w:ascii="Arial" w:hAnsi="Arial" w:cs="Arial"/>
                <w:color w:val="000000"/>
                <w:sz w:val="14"/>
                <w:szCs w:val="14"/>
              </w:rPr>
            </w:pPr>
          </w:p>
          <w:p w14:paraId="5B575BFD" w14:textId="77777777" w:rsidR="00F9449A" w:rsidRPr="003A443E" w:rsidRDefault="00F9449A">
            <w:pPr>
              <w:spacing w:before="0" w:after="0"/>
              <w:rPr>
                <w:rFonts w:ascii="Arial" w:hAnsi="Arial" w:cs="Arial"/>
                <w:color w:val="000000"/>
                <w:sz w:val="14"/>
                <w:szCs w:val="14"/>
              </w:rPr>
            </w:pPr>
          </w:p>
          <w:p w14:paraId="4170EBA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40C367D" w14:textId="77777777" w:rsidR="00A23B3E" w:rsidRPr="003A443E" w:rsidRDefault="00A23B3E">
            <w:pPr>
              <w:spacing w:before="0" w:after="0"/>
              <w:rPr>
                <w:rFonts w:ascii="Arial" w:hAnsi="Arial" w:cs="Arial"/>
                <w:color w:val="000000"/>
                <w:sz w:val="14"/>
                <w:szCs w:val="14"/>
              </w:rPr>
            </w:pPr>
          </w:p>
          <w:p w14:paraId="0393195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3F5CAB" w14:textId="77777777" w:rsidR="00F9449A" w:rsidRDefault="00F9449A">
            <w:pPr>
              <w:spacing w:before="0" w:after="0"/>
              <w:rPr>
                <w:rFonts w:ascii="Arial" w:hAnsi="Arial" w:cs="Arial"/>
                <w:color w:val="000000"/>
                <w:sz w:val="14"/>
                <w:szCs w:val="14"/>
              </w:rPr>
            </w:pPr>
          </w:p>
          <w:p w14:paraId="42D2EB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B2D5B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7BCD046" w14:textId="77777777" w:rsidR="00A23B3E" w:rsidRDefault="00A23B3E">
            <w:pPr>
              <w:spacing w:before="0" w:after="0"/>
              <w:rPr>
                <w:rFonts w:ascii="Arial" w:hAnsi="Arial" w:cs="Arial"/>
                <w:color w:val="000000"/>
              </w:rPr>
            </w:pPr>
          </w:p>
          <w:p w14:paraId="018EF9A1" w14:textId="77777777" w:rsidR="00AA2252" w:rsidRDefault="00AA2252">
            <w:pPr>
              <w:spacing w:before="0" w:after="0"/>
              <w:rPr>
                <w:rFonts w:ascii="Arial" w:hAnsi="Arial" w:cs="Arial"/>
                <w:color w:val="000000"/>
                <w:sz w:val="14"/>
                <w:szCs w:val="14"/>
              </w:rPr>
            </w:pPr>
          </w:p>
          <w:p w14:paraId="650B540D"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EA46A4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48D751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1D1CACC" w14:textId="77777777" w:rsidR="00AA2252" w:rsidRDefault="00AA2252" w:rsidP="006B4D39">
            <w:pPr>
              <w:spacing w:before="0" w:after="0"/>
              <w:rPr>
                <w:rFonts w:ascii="Arial" w:hAnsi="Arial" w:cs="Arial"/>
                <w:color w:val="000000"/>
                <w:sz w:val="14"/>
                <w:szCs w:val="14"/>
              </w:rPr>
            </w:pPr>
          </w:p>
          <w:p w14:paraId="285DCCFA" w14:textId="77777777" w:rsidR="00AA2252" w:rsidRDefault="00AA2252" w:rsidP="006B4D39">
            <w:pPr>
              <w:spacing w:before="0" w:after="0"/>
              <w:rPr>
                <w:rFonts w:ascii="Arial" w:hAnsi="Arial" w:cs="Arial"/>
                <w:color w:val="000000"/>
                <w:sz w:val="14"/>
                <w:szCs w:val="14"/>
              </w:rPr>
            </w:pPr>
          </w:p>
          <w:p w14:paraId="318D56A2"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414717" w14:textId="77777777" w:rsidR="00AA2252" w:rsidRDefault="00AA2252" w:rsidP="006B4D39">
            <w:pPr>
              <w:spacing w:before="0" w:after="0"/>
              <w:rPr>
                <w:rFonts w:ascii="Arial" w:hAnsi="Arial" w:cs="Arial"/>
                <w:color w:val="000000"/>
                <w:sz w:val="14"/>
                <w:szCs w:val="14"/>
              </w:rPr>
            </w:pPr>
          </w:p>
          <w:p w14:paraId="615106B5"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7B474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06AAD30" w14:textId="77777777" w:rsidR="005E2955" w:rsidRDefault="005E2955">
            <w:pPr>
              <w:rPr>
                <w:rFonts w:ascii="Arial" w:hAnsi="Arial" w:cs="Arial"/>
                <w:color w:val="000000"/>
                <w:sz w:val="14"/>
                <w:szCs w:val="14"/>
              </w:rPr>
            </w:pPr>
          </w:p>
          <w:p w14:paraId="3782D30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E72736" w14:textId="77777777" w:rsidR="005E2955" w:rsidRDefault="005E2955" w:rsidP="005E2955">
            <w:pPr>
              <w:spacing w:before="0" w:after="0"/>
              <w:rPr>
                <w:rFonts w:ascii="Arial" w:hAnsi="Arial" w:cs="Arial"/>
                <w:color w:val="000000"/>
                <w:sz w:val="14"/>
                <w:szCs w:val="14"/>
              </w:rPr>
            </w:pPr>
          </w:p>
          <w:p w14:paraId="2ED810C5"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2081A5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BE7BEC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308598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5F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E8973E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0C79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C653E0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4B04BB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17A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B77C90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67818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6E0370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2AB3F5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7EA8B600" w14:textId="77777777" w:rsidR="00A23B3E" w:rsidRPr="003A443E" w:rsidRDefault="00A23B3E">
            <w:pPr>
              <w:spacing w:before="0" w:after="0"/>
              <w:rPr>
                <w:rFonts w:ascii="Arial" w:hAnsi="Arial" w:cs="Arial"/>
                <w:color w:val="000000"/>
                <w:sz w:val="14"/>
                <w:szCs w:val="14"/>
              </w:rPr>
            </w:pPr>
          </w:p>
          <w:p w14:paraId="295B2B5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999A303" w14:textId="77777777" w:rsidR="00A23B3E" w:rsidRPr="003A443E" w:rsidRDefault="00A23B3E">
            <w:pPr>
              <w:rPr>
                <w:rFonts w:ascii="Arial" w:hAnsi="Arial" w:cs="Arial"/>
                <w:b/>
                <w:color w:val="000000"/>
                <w:sz w:val="15"/>
                <w:szCs w:val="15"/>
              </w:rPr>
            </w:pPr>
          </w:p>
          <w:p w14:paraId="060F62B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BAC6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D229B2D" w14:textId="77777777" w:rsidR="00A23B3E" w:rsidRPr="003A443E" w:rsidRDefault="00A23B3E">
            <w:pPr>
              <w:rPr>
                <w:rFonts w:ascii="Arial" w:hAnsi="Arial" w:cs="Arial"/>
                <w:color w:val="000000"/>
                <w:sz w:val="15"/>
                <w:szCs w:val="15"/>
              </w:rPr>
            </w:pPr>
          </w:p>
          <w:p w14:paraId="43A7F56C" w14:textId="77777777" w:rsidR="00A23B3E" w:rsidRPr="003A443E" w:rsidRDefault="00A23B3E">
            <w:pPr>
              <w:rPr>
                <w:rFonts w:ascii="Arial" w:hAnsi="Arial" w:cs="Arial"/>
                <w:color w:val="000000"/>
                <w:sz w:val="15"/>
                <w:szCs w:val="15"/>
              </w:rPr>
            </w:pPr>
          </w:p>
          <w:p w14:paraId="1D7F158A" w14:textId="77777777" w:rsidR="00BB639E" w:rsidRPr="00BB639E" w:rsidRDefault="00BB639E">
            <w:pPr>
              <w:rPr>
                <w:rFonts w:ascii="Arial" w:hAnsi="Arial" w:cs="Arial"/>
                <w:color w:val="000000"/>
                <w:sz w:val="4"/>
                <w:szCs w:val="4"/>
              </w:rPr>
            </w:pPr>
          </w:p>
          <w:p w14:paraId="2F6A18C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45C61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CC34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19E4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866394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3975AA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637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89079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FBCB1"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46A79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76B844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D0DC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8879BF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602A7"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50B0EA" w14:textId="77777777" w:rsidR="00A23B3E" w:rsidRPr="000953DC" w:rsidRDefault="00A23B3E">
            <w:pPr>
              <w:rPr>
                <w:rFonts w:ascii="Arial" w:hAnsi="Arial" w:cs="Arial"/>
                <w:color w:val="FF0000"/>
                <w:sz w:val="15"/>
                <w:szCs w:val="15"/>
              </w:rPr>
            </w:pPr>
          </w:p>
          <w:p w14:paraId="519FB83B" w14:textId="77777777" w:rsidR="00A23B3E" w:rsidRPr="000953DC" w:rsidRDefault="00A23B3E">
            <w:r w:rsidRPr="000953DC">
              <w:rPr>
                <w:rFonts w:ascii="Arial" w:hAnsi="Arial" w:cs="Arial"/>
                <w:sz w:val="15"/>
                <w:szCs w:val="15"/>
              </w:rPr>
              <w:t xml:space="preserve"> […………………]</w:t>
            </w:r>
          </w:p>
        </w:tc>
      </w:tr>
      <w:tr w:rsidR="00A23B3E" w14:paraId="494951D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D7CC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684C3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E417C5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B76E2" w14:textId="77777777" w:rsidR="00F351F0" w:rsidRPr="003A443E" w:rsidRDefault="00F351F0">
            <w:pPr>
              <w:rPr>
                <w:rFonts w:ascii="Arial" w:hAnsi="Arial" w:cs="Arial"/>
                <w:color w:val="000000"/>
                <w:sz w:val="15"/>
                <w:szCs w:val="15"/>
              </w:rPr>
            </w:pPr>
          </w:p>
          <w:p w14:paraId="771CAA2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1B92D62" w14:textId="77777777" w:rsidR="00B32C28" w:rsidRPr="001D3A2B" w:rsidRDefault="00B32C28">
            <w:pPr>
              <w:rPr>
                <w:rFonts w:ascii="Arial" w:hAnsi="Arial" w:cs="Arial"/>
                <w:color w:val="000000"/>
                <w:szCs w:val="24"/>
              </w:rPr>
            </w:pPr>
          </w:p>
          <w:p w14:paraId="580EC285"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CD48F2D" w14:textId="77777777" w:rsidR="006B4D39" w:rsidRDefault="006B4D39" w:rsidP="00BF74E1">
      <w:pPr>
        <w:pStyle w:val="SectionTitle"/>
        <w:rPr>
          <w:rFonts w:ascii="Arial" w:hAnsi="Arial" w:cs="Arial"/>
          <w:b w:val="0"/>
          <w:caps/>
          <w:sz w:val="15"/>
          <w:szCs w:val="15"/>
        </w:rPr>
      </w:pPr>
    </w:p>
    <w:p w14:paraId="2185796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D70337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040C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13D79" w14:textId="77777777" w:rsidR="00A23B3E" w:rsidRPr="000953DC" w:rsidRDefault="00A23B3E">
            <w:r w:rsidRPr="000953DC">
              <w:rPr>
                <w:rFonts w:ascii="Arial" w:hAnsi="Arial" w:cs="Arial"/>
                <w:b/>
                <w:sz w:val="15"/>
                <w:szCs w:val="15"/>
              </w:rPr>
              <w:t>Risposta:</w:t>
            </w:r>
          </w:p>
        </w:tc>
      </w:tr>
      <w:tr w:rsidR="00A23B3E" w14:paraId="5CC7E6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3DE8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comunicazioni antimafia e alle informazioni antimafia (Articolo 80, </w:t>
            </w:r>
            <w:r w:rsidRPr="003A443E">
              <w:rPr>
                <w:rFonts w:ascii="Arial" w:hAnsi="Arial" w:cs="Arial"/>
                <w:color w:val="000000"/>
                <w:sz w:val="14"/>
                <w:szCs w:val="14"/>
              </w:rPr>
              <w:lastRenderedPageBreak/>
              <w:t>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F7D" w14:textId="77777777"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7EF5253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A1A1C6"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7AD1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1C15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4934B3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1B9A6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25BF22" w14:textId="77777777" w:rsidR="00A23B3E" w:rsidRPr="00121BF6" w:rsidRDefault="00A23B3E" w:rsidP="00F351F0">
            <w:pPr>
              <w:pStyle w:val="NormaleWeb1"/>
              <w:spacing w:before="0" w:after="0"/>
              <w:jc w:val="both"/>
              <w:rPr>
                <w:rFonts w:ascii="Arial" w:hAnsi="Arial" w:cs="Arial"/>
                <w:color w:val="000000"/>
                <w:sz w:val="14"/>
                <w:szCs w:val="14"/>
              </w:rPr>
            </w:pPr>
          </w:p>
          <w:p w14:paraId="4522621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31974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8CC2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1010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53462C"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0" w:hAnsi="Arial" w:cs="Arial"/>
                <w:color w:val="000000"/>
                <w:sz w:val="14"/>
                <w:szCs w:val="14"/>
                <w:u w:val="none"/>
              </w:rPr>
              <w:t>articolo 17 della legge 19 marzo 1990, n. 55</w:t>
            </w:r>
            <w:r w:rsidR="00625142" w:rsidRPr="00121BF6">
              <w:rPr>
                <w:rStyle w:val="Collegamentoipertestuale"/>
                <w:rFonts w:ascii="Arial" w:eastAsia="font3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1B7C347" w14:textId="77777777" w:rsidR="00625142" w:rsidRPr="00121BF6" w:rsidRDefault="00625142">
            <w:pPr>
              <w:spacing w:before="0" w:after="0"/>
              <w:ind w:left="284" w:hanging="284"/>
              <w:jc w:val="both"/>
              <w:rPr>
                <w:rFonts w:ascii="Arial" w:hAnsi="Arial" w:cs="Arial"/>
                <w:color w:val="000000"/>
                <w:sz w:val="14"/>
                <w:szCs w:val="14"/>
              </w:rPr>
            </w:pPr>
          </w:p>
          <w:p w14:paraId="51CB449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E1378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BF7157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FF677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1306B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A6C2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8F9B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4266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63D8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74AA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B20C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A560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7A51D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0" w:hAnsi="Arial" w:cs="Arial"/>
                  <w:color w:val="000000"/>
                  <w:sz w:val="14"/>
                  <w:szCs w:val="14"/>
                  <w:u w:val="none"/>
                </w:rPr>
                <w:t>a legge 12 marzo 1999, n. 68</w:t>
              </w:r>
            </w:hyperlink>
          </w:p>
          <w:p w14:paraId="2DA39202" w14:textId="77777777" w:rsidR="00A23B3E" w:rsidRPr="00121BF6" w:rsidRDefault="00A23B3E">
            <w:pPr>
              <w:pStyle w:val="NormaleWeb1"/>
              <w:spacing w:before="0" w:after="0"/>
              <w:ind w:left="284"/>
              <w:jc w:val="both"/>
              <w:rPr>
                <w:rFonts w:eastAsia="font3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2520D4" w14:textId="77777777" w:rsidR="00A23B3E" w:rsidRPr="00121BF6" w:rsidRDefault="00A23B3E">
            <w:pPr>
              <w:pStyle w:val="NormaleWeb1"/>
              <w:spacing w:before="0" w:after="0"/>
              <w:ind w:left="284" w:hanging="284"/>
              <w:jc w:val="both"/>
              <w:rPr>
                <w:rFonts w:eastAsia="font360"/>
                <w:color w:val="000000"/>
              </w:rPr>
            </w:pPr>
          </w:p>
          <w:p w14:paraId="66695781" w14:textId="77777777" w:rsidR="00A23B3E" w:rsidRPr="00121BF6" w:rsidRDefault="00A23B3E">
            <w:pPr>
              <w:pStyle w:val="NormaleWeb1"/>
              <w:spacing w:before="0" w:after="0"/>
              <w:jc w:val="both"/>
              <w:rPr>
                <w:rFonts w:ascii="Arial" w:hAnsi="Arial" w:cs="Arial"/>
                <w:color w:val="000000"/>
                <w:sz w:val="14"/>
                <w:szCs w:val="14"/>
              </w:rPr>
            </w:pPr>
          </w:p>
          <w:p w14:paraId="724EDEAE" w14:textId="77777777" w:rsidR="00A23B3E" w:rsidRPr="00121BF6" w:rsidRDefault="00A23B3E">
            <w:pPr>
              <w:pStyle w:val="NormaleWeb1"/>
              <w:spacing w:before="0" w:after="0"/>
              <w:jc w:val="both"/>
              <w:rPr>
                <w:rFonts w:ascii="Arial" w:hAnsi="Arial" w:cs="Arial"/>
                <w:color w:val="000000"/>
                <w:sz w:val="14"/>
                <w:szCs w:val="14"/>
              </w:rPr>
            </w:pPr>
          </w:p>
          <w:p w14:paraId="56C1ABDA" w14:textId="77777777" w:rsidR="00A23B3E" w:rsidRPr="00121BF6" w:rsidRDefault="00A23B3E">
            <w:pPr>
              <w:pStyle w:val="NormaleWeb1"/>
              <w:spacing w:before="0" w:after="0"/>
              <w:jc w:val="both"/>
              <w:rPr>
                <w:rFonts w:ascii="Arial" w:hAnsi="Arial" w:cs="Arial"/>
                <w:color w:val="000000"/>
                <w:sz w:val="14"/>
                <w:szCs w:val="14"/>
              </w:rPr>
            </w:pPr>
          </w:p>
          <w:p w14:paraId="5EEAA0BC" w14:textId="77777777" w:rsidR="00A23B3E" w:rsidRPr="00121BF6" w:rsidRDefault="00A23B3E">
            <w:pPr>
              <w:pStyle w:val="NormaleWeb1"/>
              <w:spacing w:before="0" w:after="0"/>
              <w:jc w:val="both"/>
              <w:rPr>
                <w:rFonts w:ascii="Arial" w:hAnsi="Arial" w:cs="Arial"/>
                <w:color w:val="000000"/>
                <w:sz w:val="14"/>
                <w:szCs w:val="14"/>
              </w:rPr>
            </w:pPr>
          </w:p>
          <w:p w14:paraId="6A2544A1" w14:textId="77777777" w:rsidR="00A23B3E" w:rsidRPr="00121BF6" w:rsidRDefault="00A23B3E">
            <w:pPr>
              <w:pStyle w:val="NormaleWeb1"/>
              <w:spacing w:before="0" w:after="0"/>
              <w:jc w:val="both"/>
              <w:rPr>
                <w:rFonts w:ascii="Arial" w:hAnsi="Arial" w:cs="Arial"/>
                <w:color w:val="000000"/>
                <w:sz w:val="14"/>
                <w:szCs w:val="14"/>
              </w:rPr>
            </w:pPr>
          </w:p>
          <w:p w14:paraId="32C6C9C1" w14:textId="77777777" w:rsidR="00A23B3E" w:rsidRPr="00121BF6" w:rsidRDefault="00A23B3E">
            <w:pPr>
              <w:pStyle w:val="NormaleWeb1"/>
              <w:spacing w:before="0" w:after="0"/>
              <w:jc w:val="both"/>
              <w:rPr>
                <w:rFonts w:ascii="Arial" w:hAnsi="Arial" w:cs="Arial"/>
                <w:color w:val="000000"/>
                <w:sz w:val="14"/>
                <w:szCs w:val="14"/>
              </w:rPr>
            </w:pPr>
          </w:p>
          <w:p w14:paraId="0F36AEDC" w14:textId="77777777" w:rsidR="006B4D39" w:rsidRPr="00121BF6" w:rsidRDefault="006B4D39">
            <w:pPr>
              <w:pStyle w:val="NormaleWeb1"/>
              <w:spacing w:before="0" w:after="0"/>
              <w:jc w:val="both"/>
              <w:rPr>
                <w:rFonts w:ascii="Arial" w:hAnsi="Arial" w:cs="Arial"/>
                <w:color w:val="000000"/>
                <w:sz w:val="14"/>
                <w:szCs w:val="14"/>
              </w:rPr>
            </w:pPr>
          </w:p>
          <w:p w14:paraId="3FDED4CF" w14:textId="77777777" w:rsidR="00A23B3E" w:rsidRPr="00121BF6" w:rsidRDefault="00A23B3E">
            <w:pPr>
              <w:pStyle w:val="NormaleWeb1"/>
              <w:spacing w:before="0" w:after="0"/>
              <w:jc w:val="both"/>
              <w:rPr>
                <w:rFonts w:ascii="Arial" w:hAnsi="Arial" w:cs="Arial"/>
                <w:color w:val="000000"/>
                <w:sz w:val="14"/>
                <w:szCs w:val="14"/>
              </w:rPr>
            </w:pPr>
          </w:p>
          <w:p w14:paraId="6296ED7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32056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9CB08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82D06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71A02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C19D1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7DA9B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0E3C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6AC3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F26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DA3BC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934A8E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440445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8A8DB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B12E6" w14:textId="77777777" w:rsidR="00A23B3E" w:rsidRPr="003A443E" w:rsidRDefault="00A23B3E">
            <w:pPr>
              <w:rPr>
                <w:rFonts w:ascii="Arial" w:hAnsi="Arial" w:cs="Arial"/>
                <w:color w:val="000000"/>
                <w:sz w:val="15"/>
                <w:szCs w:val="15"/>
              </w:rPr>
            </w:pPr>
          </w:p>
          <w:p w14:paraId="7CC0D998"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68867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FB72F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75A773" w14:textId="77777777" w:rsidR="006A5E21" w:rsidRPr="001D3A2B" w:rsidRDefault="006A5E21" w:rsidP="005309A4">
            <w:pPr>
              <w:jc w:val="both"/>
              <w:rPr>
                <w:rFonts w:ascii="Arial" w:hAnsi="Arial" w:cs="Arial"/>
                <w:color w:val="000000"/>
                <w:sz w:val="4"/>
                <w:szCs w:val="4"/>
              </w:rPr>
            </w:pPr>
          </w:p>
          <w:p w14:paraId="66A5B23A"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B357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4003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6E347D5" w14:textId="77777777" w:rsidR="001D3A2B" w:rsidRPr="001D3A2B" w:rsidRDefault="001D3A2B">
            <w:pPr>
              <w:rPr>
                <w:rFonts w:ascii="Arial" w:hAnsi="Arial" w:cs="Arial"/>
                <w:color w:val="000000"/>
                <w:sz w:val="4"/>
                <w:szCs w:val="4"/>
              </w:rPr>
            </w:pPr>
          </w:p>
          <w:p w14:paraId="58477AB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93B8B22" w14:textId="77777777" w:rsidR="00F351F0" w:rsidRPr="003A443E" w:rsidRDefault="00F351F0">
            <w:pPr>
              <w:spacing w:before="0" w:after="0"/>
              <w:ind w:left="284" w:hanging="284"/>
              <w:jc w:val="both"/>
              <w:rPr>
                <w:rFonts w:ascii="Arial" w:hAnsi="Arial" w:cs="Arial"/>
                <w:color w:val="000000"/>
                <w:sz w:val="14"/>
                <w:szCs w:val="14"/>
              </w:rPr>
            </w:pPr>
          </w:p>
          <w:p w14:paraId="0C556A3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3D8E280" w14:textId="77777777" w:rsidR="00F351F0" w:rsidRPr="003A443E" w:rsidRDefault="00F351F0">
            <w:pPr>
              <w:rPr>
                <w:rFonts w:ascii="Arial" w:hAnsi="Arial" w:cs="Arial"/>
                <w:color w:val="000000"/>
                <w:sz w:val="14"/>
                <w:szCs w:val="14"/>
              </w:rPr>
            </w:pPr>
          </w:p>
          <w:p w14:paraId="7276218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F096B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D2317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AC04CF1" w14:textId="77777777" w:rsidR="00A23B3E" w:rsidRPr="003A443E" w:rsidRDefault="00A23B3E">
            <w:pPr>
              <w:rPr>
                <w:rFonts w:ascii="Arial" w:hAnsi="Arial" w:cs="Arial"/>
                <w:color w:val="000000"/>
                <w:sz w:val="14"/>
                <w:szCs w:val="14"/>
              </w:rPr>
            </w:pPr>
          </w:p>
          <w:p w14:paraId="5E54818E"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AFB1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EEBE4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AAABA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2CA4771" w14:textId="77777777" w:rsidR="006A5E21" w:rsidRPr="001D3A2B" w:rsidRDefault="006A5E21">
            <w:pPr>
              <w:rPr>
                <w:rFonts w:ascii="Arial" w:hAnsi="Arial" w:cs="Arial"/>
                <w:color w:val="000000"/>
                <w:sz w:val="4"/>
                <w:szCs w:val="4"/>
              </w:rPr>
            </w:pPr>
          </w:p>
          <w:p w14:paraId="252373D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1F1ADA" w14:textId="77777777" w:rsidR="00A23B3E" w:rsidRPr="003A443E" w:rsidRDefault="00A23B3E">
            <w:pPr>
              <w:rPr>
                <w:rFonts w:ascii="Arial" w:hAnsi="Arial" w:cs="Arial"/>
                <w:color w:val="000000"/>
                <w:sz w:val="14"/>
                <w:szCs w:val="14"/>
              </w:rPr>
            </w:pPr>
          </w:p>
          <w:p w14:paraId="30560CB1" w14:textId="77777777" w:rsidR="00A23B3E" w:rsidRPr="003A443E" w:rsidRDefault="00A23B3E">
            <w:pPr>
              <w:rPr>
                <w:rFonts w:ascii="Arial" w:hAnsi="Arial" w:cs="Arial"/>
                <w:color w:val="000000"/>
              </w:rPr>
            </w:pPr>
          </w:p>
          <w:p w14:paraId="7031A09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AE9B25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6BA18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207D6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778A015" w14:textId="77777777" w:rsidR="001D3A2B" w:rsidRDefault="001D3A2B">
            <w:pPr>
              <w:rPr>
                <w:rFonts w:ascii="Arial" w:hAnsi="Arial" w:cs="Arial"/>
                <w:color w:val="000000"/>
                <w:sz w:val="14"/>
                <w:szCs w:val="14"/>
              </w:rPr>
            </w:pPr>
          </w:p>
          <w:p w14:paraId="39A2052B"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EE97AF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7AA7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lastRenderedPageBreak/>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3A1C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3CD1FD2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E1E24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74B2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E6BB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C197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DA11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ED89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EBA677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20BF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54592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DF60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5044CD9" w14:textId="77777777" w:rsidR="00A23B3E" w:rsidRDefault="00A23B3E">
      <w:pPr>
        <w:spacing w:before="0" w:after="0"/>
        <w:rPr>
          <w:rFonts w:ascii="Arial" w:hAnsi="Arial" w:cs="Arial"/>
          <w:sz w:val="17"/>
          <w:szCs w:val="17"/>
        </w:rPr>
      </w:pPr>
    </w:p>
    <w:p w14:paraId="510506A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8DD5577" w14:textId="77777777" w:rsidR="00A23B3E" w:rsidRPr="00DE4996" w:rsidRDefault="00A23B3E">
      <w:pPr>
        <w:spacing w:before="0" w:after="0"/>
        <w:rPr>
          <w:rFonts w:ascii="Arial" w:hAnsi="Arial" w:cs="Arial"/>
          <w:sz w:val="16"/>
          <w:szCs w:val="16"/>
        </w:rPr>
      </w:pPr>
    </w:p>
    <w:p w14:paraId="6E24886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2A168" w14:textId="77777777" w:rsidR="00A23B3E" w:rsidRDefault="00A23B3E">
      <w:pPr>
        <w:pStyle w:val="Titolo1"/>
        <w:spacing w:before="0" w:after="0"/>
        <w:rPr>
          <w:sz w:val="16"/>
          <w:szCs w:val="16"/>
        </w:rPr>
      </w:pPr>
    </w:p>
    <w:p w14:paraId="3646C42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47FE53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3E0274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4F5BC1" w14:textId="77777777" w:rsidR="00A23B3E" w:rsidRDefault="00A23B3E">
            <w:r>
              <w:rPr>
                <w:rFonts w:ascii="Arial" w:hAnsi="Arial" w:cs="Arial"/>
                <w:b/>
                <w:sz w:val="15"/>
                <w:szCs w:val="15"/>
              </w:rPr>
              <w:t>Risposta</w:t>
            </w:r>
          </w:p>
        </w:tc>
      </w:tr>
      <w:tr w:rsidR="00A23B3E" w14:paraId="1BD7005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892A4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E26A6BA"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235E4FA" w14:textId="77777777" w:rsidR="00A23B3E" w:rsidRDefault="00A23B3E">
      <w:pPr>
        <w:pStyle w:val="SectionTitle"/>
        <w:spacing w:after="120"/>
        <w:jc w:val="both"/>
        <w:rPr>
          <w:rFonts w:ascii="Arial" w:hAnsi="Arial" w:cs="Arial"/>
          <w:b w:val="0"/>
          <w:caps/>
          <w:sz w:val="16"/>
          <w:szCs w:val="16"/>
        </w:rPr>
      </w:pPr>
    </w:p>
    <w:p w14:paraId="089E019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AFF59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C68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D85B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05C02" w14:textId="77777777" w:rsidR="00A23B3E" w:rsidRDefault="00A23B3E">
            <w:r>
              <w:rPr>
                <w:rFonts w:ascii="Arial" w:hAnsi="Arial" w:cs="Arial"/>
                <w:b/>
                <w:sz w:val="15"/>
                <w:szCs w:val="15"/>
              </w:rPr>
              <w:t>Risposta</w:t>
            </w:r>
          </w:p>
        </w:tc>
      </w:tr>
      <w:tr w:rsidR="00A23B3E" w14:paraId="632ACE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BB13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6EBA49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6F61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0EB04FA" w14:textId="77777777" w:rsidR="00A23B3E" w:rsidRDefault="00A23B3E">
            <w:r>
              <w:rPr>
                <w:rFonts w:ascii="Arial" w:hAnsi="Arial" w:cs="Arial"/>
                <w:sz w:val="15"/>
                <w:szCs w:val="15"/>
              </w:rPr>
              <w:t>[…………][……..…][…………]</w:t>
            </w:r>
          </w:p>
        </w:tc>
      </w:tr>
      <w:tr w:rsidR="00A23B3E" w14:paraId="28B2CE2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40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EA5CF7A" w14:textId="77777777" w:rsidR="00A23B3E" w:rsidRDefault="00A23B3E">
            <w:pPr>
              <w:pStyle w:val="Paragrafoelenco1"/>
              <w:tabs>
                <w:tab w:val="left" w:pos="284"/>
              </w:tabs>
              <w:ind w:left="284"/>
              <w:rPr>
                <w:rFonts w:ascii="Arial" w:hAnsi="Arial" w:cs="Arial"/>
                <w:sz w:val="15"/>
                <w:szCs w:val="15"/>
              </w:rPr>
            </w:pPr>
          </w:p>
          <w:p w14:paraId="7A1556F4"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B5D47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49C98"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F18320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4358CE" w14:textId="77777777" w:rsidR="00A23B3E" w:rsidRDefault="00A23B3E">
            <w:r>
              <w:rPr>
                <w:rFonts w:ascii="Arial" w:hAnsi="Arial" w:cs="Arial"/>
                <w:sz w:val="15"/>
                <w:szCs w:val="15"/>
              </w:rPr>
              <w:t>[…………][……….…][…………]</w:t>
            </w:r>
          </w:p>
        </w:tc>
      </w:tr>
    </w:tbl>
    <w:p w14:paraId="6E9A5BB1" w14:textId="77777777" w:rsidR="00A23B3E" w:rsidRDefault="00A23B3E">
      <w:pPr>
        <w:pStyle w:val="SectionTitle"/>
        <w:spacing w:before="0" w:after="0"/>
        <w:jc w:val="both"/>
        <w:rPr>
          <w:rFonts w:ascii="Arial" w:hAnsi="Arial" w:cs="Arial"/>
          <w:sz w:val="4"/>
          <w:szCs w:val="4"/>
        </w:rPr>
      </w:pPr>
    </w:p>
    <w:p w14:paraId="32BC8CBD" w14:textId="77777777" w:rsidR="00A23B3E" w:rsidRDefault="00A23B3E">
      <w:pPr>
        <w:spacing w:before="0"/>
      </w:pPr>
    </w:p>
    <w:p w14:paraId="066FF6D2" w14:textId="77777777" w:rsidR="00A23B3E" w:rsidRDefault="00A23B3E">
      <w:pPr>
        <w:pStyle w:val="SectionTitle"/>
        <w:pageBreakBefore/>
        <w:spacing w:before="0" w:after="0"/>
        <w:jc w:val="both"/>
        <w:rPr>
          <w:rFonts w:ascii="Arial" w:hAnsi="Arial" w:cs="Arial"/>
          <w:b w:val="0"/>
          <w:caps/>
          <w:sz w:val="15"/>
          <w:szCs w:val="15"/>
        </w:rPr>
      </w:pPr>
    </w:p>
    <w:p w14:paraId="105C86B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8A81B2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0C2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7763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0341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42425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D982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F935FF1" w14:textId="77777777" w:rsidR="00A23B3E" w:rsidRDefault="00A23B3E">
            <w:pPr>
              <w:ind w:left="284" w:hanging="284"/>
              <w:rPr>
                <w:rFonts w:ascii="Arial" w:hAnsi="Arial" w:cs="Arial"/>
                <w:b/>
                <w:sz w:val="12"/>
                <w:szCs w:val="12"/>
              </w:rPr>
            </w:pPr>
          </w:p>
          <w:p w14:paraId="03D494D8" w14:textId="77777777" w:rsidR="00A23B3E" w:rsidRDefault="00A23B3E">
            <w:pPr>
              <w:ind w:left="284" w:hanging="284"/>
              <w:rPr>
                <w:rFonts w:ascii="Arial" w:hAnsi="Arial" w:cs="Arial"/>
                <w:sz w:val="12"/>
                <w:szCs w:val="12"/>
              </w:rPr>
            </w:pPr>
            <w:r>
              <w:rPr>
                <w:rFonts w:ascii="Arial" w:hAnsi="Arial" w:cs="Arial"/>
                <w:b/>
                <w:sz w:val="15"/>
                <w:szCs w:val="15"/>
              </w:rPr>
              <w:t>e/o,</w:t>
            </w:r>
          </w:p>
          <w:p w14:paraId="0D5ED25A" w14:textId="77777777" w:rsidR="00A23B3E" w:rsidRDefault="00A23B3E">
            <w:pPr>
              <w:ind w:left="284" w:hanging="142"/>
              <w:rPr>
                <w:rFonts w:ascii="Arial" w:hAnsi="Arial" w:cs="Arial"/>
                <w:sz w:val="12"/>
                <w:szCs w:val="12"/>
              </w:rPr>
            </w:pPr>
          </w:p>
          <w:p w14:paraId="09B87CCC"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598572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36F98"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BECF58E" w14:textId="77777777" w:rsidR="00A23B3E" w:rsidRDefault="00A23B3E">
            <w:pPr>
              <w:rPr>
                <w:rFonts w:ascii="Arial" w:hAnsi="Arial" w:cs="Arial"/>
                <w:sz w:val="15"/>
                <w:szCs w:val="15"/>
              </w:rPr>
            </w:pPr>
            <w:r>
              <w:rPr>
                <w:rFonts w:ascii="Arial" w:hAnsi="Arial" w:cs="Arial"/>
                <w:sz w:val="15"/>
                <w:szCs w:val="15"/>
              </w:rPr>
              <w:t>[……], [……] […] valuta</w:t>
            </w:r>
          </w:p>
          <w:p w14:paraId="2C953289" w14:textId="77777777" w:rsidR="00A23B3E" w:rsidRDefault="00A23B3E">
            <w:pPr>
              <w:rPr>
                <w:rFonts w:ascii="Arial" w:hAnsi="Arial" w:cs="Arial"/>
                <w:sz w:val="15"/>
                <w:szCs w:val="15"/>
              </w:rPr>
            </w:pPr>
          </w:p>
          <w:p w14:paraId="72C08576" w14:textId="77777777" w:rsidR="00A23B3E" w:rsidRDefault="00A23B3E">
            <w:pPr>
              <w:rPr>
                <w:rFonts w:ascii="Arial" w:hAnsi="Arial" w:cs="Arial"/>
                <w:sz w:val="15"/>
                <w:szCs w:val="15"/>
              </w:rPr>
            </w:pPr>
          </w:p>
          <w:p w14:paraId="5ECCFB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EA6B52" w14:textId="77777777" w:rsidR="00A23B3E" w:rsidRDefault="00A23B3E">
            <w:r>
              <w:rPr>
                <w:rFonts w:ascii="Arial" w:hAnsi="Arial" w:cs="Arial"/>
                <w:sz w:val="15"/>
                <w:szCs w:val="15"/>
              </w:rPr>
              <w:t>[…….…][……..…][……..…]</w:t>
            </w:r>
          </w:p>
        </w:tc>
      </w:tr>
      <w:tr w:rsidR="00A23B3E" w14:paraId="130BE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D10F4"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F7015D7" w14:textId="77777777" w:rsidR="00A23B3E" w:rsidRDefault="00A23B3E">
            <w:pPr>
              <w:rPr>
                <w:rFonts w:ascii="Arial" w:hAnsi="Arial" w:cs="Arial"/>
                <w:sz w:val="15"/>
                <w:szCs w:val="15"/>
              </w:rPr>
            </w:pPr>
            <w:r>
              <w:rPr>
                <w:rFonts w:ascii="Arial" w:hAnsi="Arial" w:cs="Arial"/>
                <w:b/>
                <w:sz w:val="15"/>
                <w:szCs w:val="15"/>
              </w:rPr>
              <w:t>e/o,</w:t>
            </w:r>
          </w:p>
          <w:p w14:paraId="1A02B19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46401E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A44D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E2026C1" w14:textId="77777777" w:rsidR="00A23B3E" w:rsidRDefault="00A23B3E">
            <w:pPr>
              <w:rPr>
                <w:rFonts w:ascii="Arial" w:hAnsi="Arial" w:cs="Arial"/>
                <w:sz w:val="15"/>
                <w:szCs w:val="15"/>
              </w:rPr>
            </w:pPr>
            <w:r>
              <w:rPr>
                <w:rFonts w:ascii="Arial" w:hAnsi="Arial" w:cs="Arial"/>
                <w:sz w:val="15"/>
                <w:szCs w:val="15"/>
              </w:rPr>
              <w:t>[……], [……] […] valuta</w:t>
            </w:r>
          </w:p>
          <w:p w14:paraId="027B7F8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6D70C9E" w14:textId="77777777" w:rsidR="00A23B3E" w:rsidRDefault="00A23B3E">
            <w:r>
              <w:rPr>
                <w:rFonts w:ascii="Arial" w:hAnsi="Arial" w:cs="Arial"/>
                <w:sz w:val="15"/>
                <w:szCs w:val="15"/>
              </w:rPr>
              <w:t>[……….…][…………][…………]</w:t>
            </w:r>
          </w:p>
        </w:tc>
      </w:tr>
      <w:tr w:rsidR="00A23B3E" w14:paraId="77A6C0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4F0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C1177" w14:textId="77777777" w:rsidR="00A23B3E" w:rsidRDefault="00A23B3E">
            <w:r>
              <w:rPr>
                <w:rFonts w:ascii="Arial" w:hAnsi="Arial" w:cs="Arial"/>
                <w:sz w:val="15"/>
                <w:szCs w:val="15"/>
              </w:rPr>
              <w:t>[……]</w:t>
            </w:r>
          </w:p>
        </w:tc>
      </w:tr>
      <w:tr w:rsidR="00A23B3E" w14:paraId="2CFA5A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1FF2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5E67AC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0BE3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58E3E57" w14:textId="77777777" w:rsidR="00A23B3E" w:rsidRDefault="00A23B3E">
            <w:r>
              <w:rPr>
                <w:rFonts w:ascii="Arial" w:hAnsi="Arial" w:cs="Arial"/>
                <w:sz w:val="15"/>
                <w:szCs w:val="15"/>
              </w:rPr>
              <w:t>[………..…][…………][……….…]</w:t>
            </w:r>
          </w:p>
        </w:tc>
      </w:tr>
      <w:tr w:rsidR="00A23B3E" w14:paraId="53A600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B854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CB5D8B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434A" w14:textId="77777777" w:rsidR="00A23B3E" w:rsidRDefault="00A23B3E">
            <w:pPr>
              <w:rPr>
                <w:rFonts w:ascii="Arial" w:hAnsi="Arial" w:cs="Arial"/>
                <w:sz w:val="15"/>
                <w:szCs w:val="15"/>
              </w:rPr>
            </w:pPr>
            <w:r>
              <w:rPr>
                <w:rFonts w:ascii="Arial" w:hAnsi="Arial" w:cs="Arial"/>
                <w:sz w:val="15"/>
                <w:szCs w:val="15"/>
              </w:rPr>
              <w:t>[……] […] valuta</w:t>
            </w:r>
          </w:p>
          <w:p w14:paraId="23ED35E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E3934A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ABC5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99F5"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EFF11E9"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F038A"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17B48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7662E2" w14:textId="77777777" w:rsidR="00A23B3E" w:rsidRDefault="00A23B3E">
            <w:r>
              <w:rPr>
                <w:rFonts w:ascii="Arial" w:hAnsi="Arial" w:cs="Arial"/>
                <w:sz w:val="15"/>
                <w:szCs w:val="15"/>
              </w:rPr>
              <w:lastRenderedPageBreak/>
              <w:t>[…………..][……….…][………..…]</w:t>
            </w:r>
          </w:p>
        </w:tc>
      </w:tr>
    </w:tbl>
    <w:p w14:paraId="55EB18DC" w14:textId="77777777" w:rsidR="00A23B3E" w:rsidRDefault="00A23B3E">
      <w:pPr>
        <w:pStyle w:val="SectionTitle"/>
        <w:spacing w:before="0" w:after="0"/>
        <w:jc w:val="both"/>
        <w:rPr>
          <w:rFonts w:ascii="Arial" w:hAnsi="Arial" w:cs="Arial"/>
          <w:caps/>
          <w:sz w:val="15"/>
          <w:szCs w:val="15"/>
        </w:rPr>
      </w:pPr>
    </w:p>
    <w:p w14:paraId="37259141" w14:textId="77777777" w:rsidR="00A23B3E" w:rsidRDefault="00A23B3E">
      <w:pPr>
        <w:pStyle w:val="Titolo1"/>
        <w:spacing w:before="0" w:after="0"/>
        <w:ind w:left="850"/>
        <w:rPr>
          <w:sz w:val="16"/>
          <w:szCs w:val="16"/>
        </w:rPr>
      </w:pPr>
    </w:p>
    <w:p w14:paraId="3742429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4010B0D" w14:textId="77777777" w:rsidR="00A23B3E" w:rsidRPr="003A443E" w:rsidRDefault="00A23B3E">
      <w:pPr>
        <w:pStyle w:val="Titolo1"/>
        <w:spacing w:before="0" w:after="0"/>
        <w:ind w:left="850"/>
        <w:rPr>
          <w:color w:val="000000"/>
          <w:sz w:val="16"/>
          <w:szCs w:val="16"/>
        </w:rPr>
      </w:pPr>
    </w:p>
    <w:p w14:paraId="371198B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5F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B5CCC"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3D52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A7C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733B6"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EF7B3D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B406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DA3A96F" w14:textId="77777777" w:rsidR="00A23B3E" w:rsidRDefault="00A23B3E">
            <w:r>
              <w:rPr>
                <w:rFonts w:ascii="Arial" w:hAnsi="Arial" w:cs="Arial"/>
                <w:sz w:val="15"/>
                <w:szCs w:val="15"/>
              </w:rPr>
              <w:t>[…………][………..…][……….…]</w:t>
            </w:r>
          </w:p>
        </w:tc>
      </w:tr>
      <w:tr w:rsidR="00A23B3E" w14:paraId="49C5C5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0E33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B7865B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380B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6CEC04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D4A6C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B35A0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91B08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2D4FA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54BC9C" w14:textId="77777777" w:rsidR="00A23B3E" w:rsidRDefault="00A23B3E">
                  <w:r>
                    <w:rPr>
                      <w:rFonts w:ascii="Arial" w:hAnsi="Arial" w:cs="Arial"/>
                      <w:sz w:val="15"/>
                      <w:szCs w:val="15"/>
                    </w:rPr>
                    <w:t>destinatari</w:t>
                  </w:r>
                </w:p>
              </w:tc>
            </w:tr>
            <w:tr w:rsidR="00A23B3E" w14:paraId="0E1954F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10098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84A279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FDE3B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9F6CAF" w14:textId="77777777" w:rsidR="00A23B3E" w:rsidRDefault="00A23B3E">
                  <w:pPr>
                    <w:rPr>
                      <w:rFonts w:ascii="Arial" w:hAnsi="Arial" w:cs="Arial"/>
                      <w:sz w:val="15"/>
                      <w:szCs w:val="15"/>
                    </w:rPr>
                  </w:pPr>
                </w:p>
              </w:tc>
            </w:tr>
          </w:tbl>
          <w:p w14:paraId="7CDD1D9B" w14:textId="77777777" w:rsidR="00A23B3E" w:rsidRDefault="00A23B3E">
            <w:pPr>
              <w:rPr>
                <w:rFonts w:ascii="Arial" w:hAnsi="Arial" w:cs="Arial"/>
                <w:sz w:val="15"/>
                <w:szCs w:val="15"/>
              </w:rPr>
            </w:pPr>
          </w:p>
        </w:tc>
      </w:tr>
      <w:tr w:rsidR="00A23B3E" w14:paraId="6E2FC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3C7C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EB2EB6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E131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34FC6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3AC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1D61B" w14:textId="77777777" w:rsidR="00A23B3E" w:rsidRDefault="00A23B3E">
            <w:r>
              <w:rPr>
                <w:rFonts w:ascii="Arial" w:hAnsi="Arial" w:cs="Arial"/>
                <w:sz w:val="15"/>
                <w:szCs w:val="15"/>
              </w:rPr>
              <w:t>[……….…]</w:t>
            </w:r>
          </w:p>
        </w:tc>
      </w:tr>
      <w:tr w:rsidR="00A23B3E" w14:paraId="292A57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4CB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082E5" w14:textId="77777777" w:rsidR="00A23B3E" w:rsidRDefault="00A23B3E">
            <w:r>
              <w:rPr>
                <w:rFonts w:ascii="Arial" w:hAnsi="Arial" w:cs="Arial"/>
                <w:sz w:val="15"/>
                <w:szCs w:val="15"/>
              </w:rPr>
              <w:t>[……….…]</w:t>
            </w:r>
          </w:p>
        </w:tc>
      </w:tr>
      <w:tr w:rsidR="00A23B3E" w14:paraId="736632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4AD3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57162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A1FA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29D0DB3"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E238989" w14:textId="77777777" w:rsidR="00350D7E" w:rsidRDefault="00350D7E">
            <w:pPr>
              <w:rPr>
                <w:rFonts w:ascii="Arial" w:hAnsi="Arial" w:cs="Arial"/>
                <w:sz w:val="15"/>
                <w:szCs w:val="15"/>
              </w:rPr>
            </w:pPr>
          </w:p>
          <w:p w14:paraId="046009D7" w14:textId="77777777" w:rsidR="00350D7E" w:rsidRDefault="00350D7E"/>
        </w:tc>
      </w:tr>
      <w:tr w:rsidR="00A23B3E" w14:paraId="7316B8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9335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A538EDC"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29C6A3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5A4513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xml:space="preserve">/ gruppi di </w:t>
            </w:r>
            <w:r w:rsidR="00D64744" w:rsidRPr="003A443E">
              <w:rPr>
                <w:rFonts w:ascii="Arial" w:hAnsi="Arial" w:cs="Arial"/>
                <w:color w:val="000000"/>
                <w:sz w:val="15"/>
                <w:szCs w:val="15"/>
              </w:rPr>
              <w:lastRenderedPageBreak/>
              <w:t>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DA25E" w14:textId="77777777" w:rsidR="00A23B3E" w:rsidRDefault="00A23B3E">
            <w:pPr>
              <w:rPr>
                <w:rFonts w:ascii="Arial" w:hAnsi="Arial" w:cs="Arial"/>
                <w:sz w:val="15"/>
                <w:szCs w:val="15"/>
              </w:rPr>
            </w:pPr>
            <w:r>
              <w:rPr>
                <w:rFonts w:ascii="Arial" w:hAnsi="Arial" w:cs="Arial"/>
                <w:sz w:val="15"/>
                <w:szCs w:val="15"/>
              </w:rPr>
              <w:lastRenderedPageBreak/>
              <w:br/>
            </w:r>
          </w:p>
          <w:p w14:paraId="1ADAF11A"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C603D26" w14:textId="77777777" w:rsidR="00A23B3E" w:rsidRDefault="00A23B3E">
            <w:r>
              <w:rPr>
                <w:rFonts w:ascii="Arial" w:hAnsi="Arial" w:cs="Arial"/>
                <w:sz w:val="15"/>
                <w:szCs w:val="15"/>
              </w:rPr>
              <w:br/>
            </w:r>
            <w:r>
              <w:rPr>
                <w:rFonts w:ascii="Arial" w:hAnsi="Arial" w:cs="Arial"/>
                <w:sz w:val="15"/>
                <w:szCs w:val="15"/>
              </w:rPr>
              <w:lastRenderedPageBreak/>
              <w:t>b) [………..…]</w:t>
            </w:r>
          </w:p>
        </w:tc>
      </w:tr>
      <w:tr w:rsidR="00A23B3E" w14:paraId="145CE4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9C94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B7825" w14:textId="77777777" w:rsidR="00A23B3E" w:rsidRDefault="00A23B3E">
            <w:r>
              <w:rPr>
                <w:rFonts w:ascii="Arial" w:hAnsi="Arial" w:cs="Arial"/>
                <w:sz w:val="15"/>
                <w:szCs w:val="15"/>
              </w:rPr>
              <w:t>[…………..…]</w:t>
            </w:r>
          </w:p>
        </w:tc>
      </w:tr>
      <w:tr w:rsidR="00A23B3E" w14:paraId="633E6C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BCF6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F7C6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235B4C" w14:textId="77777777" w:rsidR="00A23B3E" w:rsidRDefault="00A23B3E">
            <w:pPr>
              <w:spacing w:before="0" w:after="0"/>
              <w:rPr>
                <w:rFonts w:ascii="Arial" w:hAnsi="Arial" w:cs="Arial"/>
                <w:sz w:val="15"/>
                <w:szCs w:val="15"/>
              </w:rPr>
            </w:pPr>
            <w:r>
              <w:rPr>
                <w:rFonts w:ascii="Arial" w:hAnsi="Arial" w:cs="Arial"/>
                <w:sz w:val="15"/>
                <w:szCs w:val="15"/>
              </w:rPr>
              <w:t>[…………],[……..…],</w:t>
            </w:r>
          </w:p>
          <w:p w14:paraId="32724615" w14:textId="77777777" w:rsidR="00A23B3E" w:rsidRDefault="00A23B3E">
            <w:pPr>
              <w:spacing w:before="0" w:after="0"/>
              <w:rPr>
                <w:rFonts w:ascii="Arial" w:hAnsi="Arial" w:cs="Arial"/>
                <w:sz w:val="15"/>
                <w:szCs w:val="15"/>
              </w:rPr>
            </w:pPr>
            <w:r>
              <w:rPr>
                <w:rFonts w:ascii="Arial" w:hAnsi="Arial" w:cs="Arial"/>
                <w:sz w:val="15"/>
                <w:szCs w:val="15"/>
              </w:rPr>
              <w:t>[…………],[……..…],</w:t>
            </w:r>
          </w:p>
          <w:p w14:paraId="64F75471" w14:textId="77777777" w:rsidR="00A23B3E" w:rsidRDefault="00A23B3E">
            <w:pPr>
              <w:spacing w:before="0" w:after="0"/>
              <w:rPr>
                <w:rFonts w:ascii="Arial" w:hAnsi="Arial" w:cs="Arial"/>
                <w:sz w:val="15"/>
                <w:szCs w:val="15"/>
              </w:rPr>
            </w:pPr>
            <w:r>
              <w:rPr>
                <w:rFonts w:ascii="Arial" w:hAnsi="Arial" w:cs="Arial"/>
                <w:sz w:val="15"/>
                <w:szCs w:val="15"/>
              </w:rPr>
              <w:t>[…………],[……..…],</w:t>
            </w:r>
          </w:p>
          <w:p w14:paraId="7F6F517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C94F09C" w14:textId="77777777" w:rsidR="00A23B3E" w:rsidRDefault="00A23B3E">
            <w:pPr>
              <w:spacing w:before="0" w:after="0"/>
              <w:rPr>
                <w:rFonts w:ascii="Arial" w:hAnsi="Arial" w:cs="Arial"/>
                <w:sz w:val="15"/>
                <w:szCs w:val="15"/>
              </w:rPr>
            </w:pPr>
            <w:r>
              <w:rPr>
                <w:rFonts w:ascii="Arial" w:hAnsi="Arial" w:cs="Arial"/>
                <w:sz w:val="15"/>
                <w:szCs w:val="15"/>
              </w:rPr>
              <w:t>[…………],[……..…],</w:t>
            </w:r>
          </w:p>
          <w:p w14:paraId="28DF7B4C" w14:textId="77777777" w:rsidR="00A23B3E" w:rsidRDefault="00A23B3E">
            <w:pPr>
              <w:spacing w:before="0" w:after="0"/>
              <w:rPr>
                <w:rFonts w:ascii="Arial" w:hAnsi="Arial" w:cs="Arial"/>
                <w:sz w:val="15"/>
                <w:szCs w:val="15"/>
              </w:rPr>
            </w:pPr>
            <w:r>
              <w:rPr>
                <w:rFonts w:ascii="Arial" w:hAnsi="Arial" w:cs="Arial"/>
                <w:sz w:val="15"/>
                <w:szCs w:val="15"/>
              </w:rPr>
              <w:t>[…………],[……..…],</w:t>
            </w:r>
          </w:p>
          <w:p w14:paraId="2089D85F" w14:textId="77777777" w:rsidR="00A23B3E" w:rsidRDefault="00A23B3E">
            <w:pPr>
              <w:spacing w:before="0" w:after="0"/>
            </w:pPr>
            <w:r>
              <w:rPr>
                <w:rFonts w:ascii="Arial" w:hAnsi="Arial" w:cs="Arial"/>
                <w:sz w:val="15"/>
                <w:szCs w:val="15"/>
              </w:rPr>
              <w:t>[…………],[……..…]</w:t>
            </w:r>
          </w:p>
        </w:tc>
      </w:tr>
      <w:tr w:rsidR="00A23B3E" w14:paraId="4E8F26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63F77"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DBB82" w14:textId="77777777" w:rsidR="00A23B3E" w:rsidRDefault="00A23B3E">
            <w:r>
              <w:rPr>
                <w:rFonts w:ascii="Arial" w:hAnsi="Arial" w:cs="Arial"/>
                <w:sz w:val="15"/>
                <w:szCs w:val="15"/>
              </w:rPr>
              <w:t>[…………]</w:t>
            </w:r>
          </w:p>
        </w:tc>
      </w:tr>
      <w:tr w:rsidR="00A23B3E" w14:paraId="254F08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C448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E6616" w14:textId="77777777" w:rsidR="00A23B3E" w:rsidRDefault="00A23B3E">
            <w:r>
              <w:rPr>
                <w:rFonts w:ascii="Arial" w:hAnsi="Arial" w:cs="Arial"/>
                <w:sz w:val="15"/>
                <w:szCs w:val="15"/>
              </w:rPr>
              <w:t>[…………]</w:t>
            </w:r>
          </w:p>
        </w:tc>
      </w:tr>
      <w:tr w:rsidR="00A23B3E" w14:paraId="278C17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3EEE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5F2016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2D415C"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33137F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C0A5E" w14:textId="77777777" w:rsidR="00A23B3E" w:rsidRDefault="00A23B3E">
            <w:pPr>
              <w:rPr>
                <w:rFonts w:ascii="Arial" w:hAnsi="Arial" w:cs="Arial"/>
                <w:sz w:val="15"/>
                <w:szCs w:val="15"/>
              </w:rPr>
            </w:pPr>
          </w:p>
          <w:p w14:paraId="74668E9D" w14:textId="77777777" w:rsidR="00A23B3E" w:rsidRDefault="00A23B3E">
            <w:pPr>
              <w:rPr>
                <w:rFonts w:ascii="Arial" w:hAnsi="Arial" w:cs="Arial"/>
                <w:sz w:val="15"/>
                <w:szCs w:val="15"/>
              </w:rPr>
            </w:pPr>
          </w:p>
          <w:p w14:paraId="1D7A0E6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E875883" w14:textId="77777777" w:rsidR="00A23B3E" w:rsidRDefault="00A23B3E">
            <w:pPr>
              <w:rPr>
                <w:rFonts w:ascii="Arial" w:hAnsi="Arial" w:cs="Arial"/>
                <w:sz w:val="15"/>
                <w:szCs w:val="15"/>
              </w:rPr>
            </w:pPr>
          </w:p>
          <w:p w14:paraId="595B8449" w14:textId="77777777" w:rsidR="00A23B3E" w:rsidRDefault="00A23B3E">
            <w:pPr>
              <w:rPr>
                <w:rFonts w:ascii="Arial" w:hAnsi="Arial" w:cs="Arial"/>
                <w:sz w:val="15"/>
                <w:szCs w:val="15"/>
              </w:rPr>
            </w:pPr>
          </w:p>
          <w:p w14:paraId="26EED78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3CF75A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E0EA5F" w14:textId="77777777" w:rsidR="00A23B3E" w:rsidRDefault="00A23B3E">
            <w:r>
              <w:rPr>
                <w:rFonts w:ascii="Arial" w:hAnsi="Arial" w:cs="Arial"/>
                <w:sz w:val="15"/>
                <w:szCs w:val="15"/>
              </w:rPr>
              <w:t>[……….…][……….…][…………]</w:t>
            </w:r>
          </w:p>
        </w:tc>
      </w:tr>
      <w:tr w:rsidR="00A23B3E" w14:paraId="41F073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F67CA"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0ED90B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4D6932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6D7251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C3D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E1837B" w14:textId="77777777" w:rsidR="00A23B3E" w:rsidRDefault="00A23B3E">
            <w:pPr>
              <w:spacing w:before="0" w:after="0"/>
              <w:rPr>
                <w:rFonts w:ascii="Arial" w:hAnsi="Arial" w:cs="Arial"/>
                <w:sz w:val="15"/>
                <w:szCs w:val="15"/>
              </w:rPr>
            </w:pPr>
          </w:p>
          <w:p w14:paraId="507E02DA" w14:textId="77777777" w:rsidR="00A23B3E" w:rsidRDefault="00A23B3E">
            <w:pPr>
              <w:spacing w:before="0" w:after="0"/>
              <w:rPr>
                <w:rFonts w:ascii="Arial" w:hAnsi="Arial" w:cs="Arial"/>
                <w:sz w:val="15"/>
                <w:szCs w:val="15"/>
              </w:rPr>
            </w:pPr>
          </w:p>
          <w:p w14:paraId="0D403C7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45D5256" w14:textId="77777777" w:rsidR="00A23B3E" w:rsidRDefault="00A23B3E">
            <w:pPr>
              <w:spacing w:before="0" w:after="0"/>
              <w:rPr>
                <w:rFonts w:ascii="Arial" w:hAnsi="Arial" w:cs="Arial"/>
                <w:sz w:val="15"/>
                <w:szCs w:val="15"/>
              </w:rPr>
            </w:pPr>
          </w:p>
          <w:p w14:paraId="3B2C9FA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F5D7F5" w14:textId="77777777" w:rsidR="00A23B3E" w:rsidRDefault="00A23B3E">
            <w:pPr>
              <w:spacing w:before="0" w:after="0"/>
              <w:rPr>
                <w:rFonts w:ascii="Arial" w:hAnsi="Arial" w:cs="Arial"/>
                <w:sz w:val="15"/>
                <w:szCs w:val="15"/>
              </w:rPr>
            </w:pPr>
            <w:r>
              <w:rPr>
                <w:rFonts w:ascii="Arial" w:hAnsi="Arial" w:cs="Arial"/>
                <w:sz w:val="15"/>
                <w:szCs w:val="15"/>
              </w:rPr>
              <w:t>[………..…][………….…][………….…]</w:t>
            </w:r>
          </w:p>
          <w:p w14:paraId="276AA95F" w14:textId="77777777" w:rsidR="002E43BE" w:rsidRDefault="002E43BE">
            <w:pPr>
              <w:spacing w:before="0" w:after="0"/>
            </w:pPr>
          </w:p>
        </w:tc>
      </w:tr>
      <w:tr w:rsidR="00A23B3E" w:rsidRPr="003A443E" w14:paraId="3A688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84B1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7B50021"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2BE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0F10C11" w14:textId="77777777" w:rsidR="00A23B3E" w:rsidRPr="003A443E" w:rsidRDefault="00A23B3E">
            <w:pPr>
              <w:rPr>
                <w:color w:val="000000"/>
              </w:rPr>
            </w:pPr>
            <w:r w:rsidRPr="003A443E">
              <w:rPr>
                <w:rFonts w:ascii="Arial" w:hAnsi="Arial" w:cs="Arial"/>
                <w:color w:val="000000"/>
                <w:sz w:val="15"/>
                <w:szCs w:val="15"/>
              </w:rPr>
              <w:t>[…………..][……….…][………..…]</w:t>
            </w:r>
          </w:p>
        </w:tc>
      </w:tr>
    </w:tbl>
    <w:p w14:paraId="57B2A3AA" w14:textId="77777777" w:rsidR="00A23B3E" w:rsidRPr="003A443E" w:rsidRDefault="00A23B3E">
      <w:pPr>
        <w:jc w:val="both"/>
        <w:rPr>
          <w:rFonts w:ascii="Arial" w:hAnsi="Arial" w:cs="Arial"/>
          <w:color w:val="000000"/>
          <w:sz w:val="15"/>
          <w:szCs w:val="15"/>
        </w:rPr>
      </w:pPr>
    </w:p>
    <w:p w14:paraId="7B3D836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1E6EDA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8322B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89EA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B24DD" w14:textId="77777777" w:rsidR="00A23B3E" w:rsidRDefault="00A23B3E">
            <w:r>
              <w:rPr>
                <w:rFonts w:ascii="Arial" w:hAnsi="Arial" w:cs="Arial"/>
                <w:b/>
                <w:w w:val="0"/>
                <w:sz w:val="15"/>
                <w:szCs w:val="15"/>
              </w:rPr>
              <w:t>Risposta:</w:t>
            </w:r>
          </w:p>
        </w:tc>
      </w:tr>
      <w:tr w:rsidR="00A23B3E" w14:paraId="14A339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DA25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6D97D8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0B19E6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6A0A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41DC1DE" w14:textId="77777777" w:rsidR="00A23B3E" w:rsidRDefault="00A23B3E">
            <w:r>
              <w:rPr>
                <w:rFonts w:ascii="Arial" w:hAnsi="Arial" w:cs="Arial"/>
                <w:sz w:val="15"/>
                <w:szCs w:val="15"/>
              </w:rPr>
              <w:t>[……..…][…………][…………]</w:t>
            </w:r>
          </w:p>
        </w:tc>
      </w:tr>
      <w:tr w:rsidR="00A23B3E" w14:paraId="765DA2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F205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18E4A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B07B65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B6793"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F133D1" w14:textId="77777777" w:rsidR="00A23B3E" w:rsidRDefault="00A23B3E">
            <w:r>
              <w:rPr>
                <w:rFonts w:ascii="Arial" w:hAnsi="Arial" w:cs="Arial"/>
                <w:sz w:val="15"/>
                <w:szCs w:val="15"/>
              </w:rPr>
              <w:t xml:space="preserve"> […………][……..…][……..…]</w:t>
            </w:r>
          </w:p>
        </w:tc>
      </w:tr>
    </w:tbl>
    <w:p w14:paraId="012A5734" w14:textId="77777777" w:rsidR="00A23B3E" w:rsidRDefault="00A23B3E">
      <w:pPr>
        <w:rPr>
          <w:rFonts w:ascii="Arial" w:hAnsi="Arial" w:cs="Arial"/>
          <w:sz w:val="15"/>
          <w:szCs w:val="15"/>
        </w:rPr>
      </w:pPr>
    </w:p>
    <w:p w14:paraId="506006C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EF11CE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EE544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C23445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9AE739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27C3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639741" w14:textId="77777777" w:rsidR="00A23B3E" w:rsidRDefault="00A23B3E">
            <w:r>
              <w:rPr>
                <w:rFonts w:ascii="Arial" w:hAnsi="Arial" w:cs="Arial"/>
                <w:b/>
                <w:w w:val="0"/>
                <w:sz w:val="15"/>
                <w:szCs w:val="15"/>
              </w:rPr>
              <w:t>Risposta:</w:t>
            </w:r>
          </w:p>
        </w:tc>
      </w:tr>
      <w:tr w:rsidR="00A23B3E" w14:paraId="0E7C7EC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4BBD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8F8425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714CAE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B909EF"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BF05F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55B7E4"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9181658" w14:textId="77777777" w:rsidR="00A23B3E" w:rsidRDefault="00A23B3E">
      <w:pPr>
        <w:pStyle w:val="ChapterTitle"/>
        <w:jc w:val="both"/>
        <w:rPr>
          <w:rFonts w:ascii="Arial" w:hAnsi="Arial" w:cs="Arial"/>
          <w:sz w:val="15"/>
          <w:szCs w:val="15"/>
        </w:rPr>
      </w:pPr>
    </w:p>
    <w:p w14:paraId="0C1E1273" w14:textId="77777777" w:rsidR="00A23B3E" w:rsidRDefault="00A23B3E" w:rsidP="00BF74E1">
      <w:pPr>
        <w:pStyle w:val="ChapterTitle"/>
        <w:rPr>
          <w:rFonts w:ascii="Arial" w:hAnsi="Arial" w:cs="Arial"/>
          <w:i/>
          <w:sz w:val="15"/>
          <w:szCs w:val="15"/>
        </w:rPr>
      </w:pPr>
      <w:r>
        <w:rPr>
          <w:sz w:val="19"/>
          <w:szCs w:val="19"/>
        </w:rPr>
        <w:t>Parte VI: Dichiarazioni finali</w:t>
      </w:r>
    </w:p>
    <w:p w14:paraId="78B68F8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EAC3DE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0CE978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0974DF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796BA4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C73ED1A" w14:textId="77777777" w:rsidR="00A23B3E" w:rsidRDefault="00A23B3E">
      <w:pPr>
        <w:rPr>
          <w:rFonts w:ascii="Arial" w:hAnsi="Arial" w:cs="Arial"/>
          <w:i/>
          <w:sz w:val="15"/>
          <w:szCs w:val="15"/>
        </w:rPr>
      </w:pPr>
      <w:r>
        <w:rPr>
          <w:rFonts w:ascii="Arial" w:hAnsi="Arial" w:cs="Arial"/>
          <w:i/>
          <w:sz w:val="15"/>
          <w:szCs w:val="15"/>
        </w:rPr>
        <w:t xml:space="preserve"> </w:t>
      </w:r>
    </w:p>
    <w:p w14:paraId="565BB0FC" w14:textId="77777777" w:rsidR="00A23B3E" w:rsidRPr="00BF74E1" w:rsidRDefault="00A23B3E">
      <w:pPr>
        <w:rPr>
          <w:rFonts w:ascii="Arial" w:hAnsi="Arial" w:cs="Arial"/>
          <w:i/>
          <w:sz w:val="14"/>
          <w:szCs w:val="14"/>
        </w:rPr>
      </w:pPr>
    </w:p>
    <w:p w14:paraId="16A18E0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4ED24F80" w14:textId="77777777" w:rsidR="00A23B3E" w:rsidRDefault="00A23B3E">
      <w:pPr>
        <w:pStyle w:val="Titrearticle"/>
        <w:jc w:val="both"/>
        <w:rPr>
          <w:rFonts w:ascii="Arial" w:hAnsi="Arial" w:cs="Arial"/>
          <w:sz w:val="15"/>
          <w:szCs w:val="15"/>
        </w:rPr>
      </w:pPr>
    </w:p>
    <w:p w14:paraId="7540BABD" w14:textId="77777777" w:rsidR="000A7B33" w:rsidRDefault="000A7B33">
      <w:bookmarkStart w:id="3" w:name="_DV_C939"/>
      <w:bookmarkEnd w:id="3"/>
    </w:p>
    <w:sectPr w:rsidR="000A7B33" w:rsidSect="00C604FF">
      <w:footerReference w:type="default" r:id="rId18"/>
      <w:pgSz w:w="12240" w:h="15840"/>
      <w:pgMar w:top="851"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D1B4" w14:textId="77777777" w:rsidR="00DC4887" w:rsidRDefault="00DC4887">
      <w:pPr>
        <w:spacing w:before="0" w:after="0"/>
      </w:pPr>
      <w:r>
        <w:separator/>
      </w:r>
    </w:p>
  </w:endnote>
  <w:endnote w:type="continuationSeparator" w:id="0">
    <w:p w14:paraId="44DE82F8" w14:textId="77777777" w:rsidR="00DC4887" w:rsidRDefault="00DC48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6C33" w14:textId="77777777" w:rsidR="00320B39" w:rsidRPr="00D509A5" w:rsidRDefault="00820A1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20B39" w:rsidRPr="00D509A5">
      <w:rPr>
        <w:rFonts w:ascii="Calibri" w:hAnsi="Calibri"/>
        <w:sz w:val="20"/>
        <w:szCs w:val="20"/>
      </w:rPr>
      <w:instrText>PAGE   \* MERGEFORMAT</w:instrText>
    </w:r>
    <w:r w:rsidRPr="00D509A5">
      <w:rPr>
        <w:rFonts w:ascii="Calibri" w:hAnsi="Calibri"/>
        <w:sz w:val="20"/>
        <w:szCs w:val="20"/>
      </w:rPr>
      <w:fldChar w:fldCharType="separate"/>
    </w:r>
    <w:r w:rsidR="006E42A3">
      <w:rPr>
        <w:rFonts w:ascii="Calibri" w:hAnsi="Calibri"/>
        <w:noProof/>
        <w:sz w:val="20"/>
        <w:szCs w:val="20"/>
      </w:rPr>
      <w:t>2</w:t>
    </w:r>
    <w:r w:rsidRPr="00D509A5">
      <w:rPr>
        <w:rFonts w:ascii="Calibri" w:hAnsi="Calibri"/>
        <w:sz w:val="20"/>
        <w:szCs w:val="20"/>
      </w:rPr>
      <w:fldChar w:fldCharType="end"/>
    </w:r>
  </w:p>
  <w:p w14:paraId="49CABA11" w14:textId="77777777" w:rsidR="00320B39" w:rsidRDefault="00320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CB50" w14:textId="77777777" w:rsidR="00DC4887" w:rsidRDefault="00DC4887">
      <w:pPr>
        <w:spacing w:before="0" w:after="0"/>
      </w:pPr>
      <w:r>
        <w:separator/>
      </w:r>
    </w:p>
  </w:footnote>
  <w:footnote w:type="continuationSeparator" w:id="0">
    <w:p w14:paraId="15251A6C" w14:textId="77777777" w:rsidR="00DC4887" w:rsidRDefault="00DC4887">
      <w:pPr>
        <w:spacing w:before="0" w:after="0"/>
      </w:pPr>
      <w:r>
        <w:continuationSeparator/>
      </w:r>
    </w:p>
  </w:footnote>
  <w:footnote w:id="1">
    <w:p w14:paraId="1F050EA1" w14:textId="77777777" w:rsidR="00320B39" w:rsidRPr="001F35A9" w:rsidRDefault="00320B3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0EF578" w14:textId="77777777" w:rsidR="00320B39" w:rsidRPr="001F35A9" w:rsidRDefault="00320B3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EBB68C" w14:textId="77777777" w:rsidR="00320B39" w:rsidRPr="001F35A9" w:rsidRDefault="00320B3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5C71907" w14:textId="77777777" w:rsidR="00320B39" w:rsidRPr="001F35A9" w:rsidRDefault="00320B3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217DCA9"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879254C" w14:textId="77777777" w:rsidR="00320B39" w:rsidRPr="001F35A9" w:rsidRDefault="00320B3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98AFA6" w14:textId="77777777" w:rsidR="00320B39" w:rsidRPr="001F35A9" w:rsidRDefault="00320B3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E974161"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BB40A6A"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5007F16" w14:textId="77777777" w:rsidR="00320B39" w:rsidRPr="001F35A9" w:rsidRDefault="00320B3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F18757D"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860180C"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98763D1" w14:textId="77777777" w:rsidR="00320B39" w:rsidRPr="001F35A9" w:rsidRDefault="00320B3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0D3280" w14:textId="77777777" w:rsidR="00320B39" w:rsidRPr="001F35A9" w:rsidRDefault="00320B3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572FCB"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6D149AC"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6043DE6"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BC7887A"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0CBAE0D" w14:textId="77777777" w:rsidR="00320B39" w:rsidRPr="003E60D1" w:rsidRDefault="00320B3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E0FAC6" w14:textId="77777777" w:rsidR="00320B39" w:rsidRPr="003E60D1" w:rsidRDefault="00320B3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2012D70"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238DB4F" w14:textId="77777777" w:rsidR="00320B39" w:rsidRPr="003E60D1" w:rsidRDefault="00320B3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A423352" w14:textId="77777777" w:rsidR="00320B39" w:rsidRPr="003E60D1" w:rsidRDefault="00320B3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8B7D7E2"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FE1E620"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846181E" w14:textId="77777777" w:rsidR="00320B39" w:rsidRPr="003E60D1" w:rsidRDefault="00320B3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17FD1A"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755D637"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307DAEB" w14:textId="77777777" w:rsidR="00320B39" w:rsidRPr="00BF74E1" w:rsidRDefault="00320B3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F66222B" w14:textId="77777777" w:rsidR="00320B39" w:rsidRPr="00F351F0" w:rsidRDefault="00320B3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C399952"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BBC67D"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6BA923C"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E88E60F"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4EE9443"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FBA7467"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F1077BF"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5CEBC8A"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723F864" w14:textId="77777777" w:rsidR="00320B39" w:rsidRPr="003E60D1" w:rsidRDefault="00320B3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9FCCA5A" w14:textId="77777777" w:rsidR="00320B39" w:rsidRPr="003E60D1" w:rsidRDefault="00320B3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1EBB71C"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ADC93E6"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B22B984"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E33EA6C" w14:textId="77777777" w:rsidR="00320B39" w:rsidRPr="003E60D1" w:rsidRDefault="00320B3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8B5198A"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427D3"/>
    <w:rsid w:val="000576F3"/>
    <w:rsid w:val="00076DCA"/>
    <w:rsid w:val="000953DC"/>
    <w:rsid w:val="00097476"/>
    <w:rsid w:val="000A0AF1"/>
    <w:rsid w:val="000A7B33"/>
    <w:rsid w:val="000B5314"/>
    <w:rsid w:val="000E5FBC"/>
    <w:rsid w:val="000F3B85"/>
    <w:rsid w:val="00121BF6"/>
    <w:rsid w:val="00171C5B"/>
    <w:rsid w:val="001752F0"/>
    <w:rsid w:val="001D3A2B"/>
    <w:rsid w:val="001D56C2"/>
    <w:rsid w:val="001F35A9"/>
    <w:rsid w:val="001F66BD"/>
    <w:rsid w:val="00270DA2"/>
    <w:rsid w:val="002A21BC"/>
    <w:rsid w:val="002A58BB"/>
    <w:rsid w:val="002C169E"/>
    <w:rsid w:val="002D50E9"/>
    <w:rsid w:val="002E43BE"/>
    <w:rsid w:val="00316FAD"/>
    <w:rsid w:val="00320B39"/>
    <w:rsid w:val="00333099"/>
    <w:rsid w:val="00350D7E"/>
    <w:rsid w:val="0036728A"/>
    <w:rsid w:val="003762F1"/>
    <w:rsid w:val="00384132"/>
    <w:rsid w:val="00395BCF"/>
    <w:rsid w:val="003A1CE6"/>
    <w:rsid w:val="003A443E"/>
    <w:rsid w:val="003B3636"/>
    <w:rsid w:val="003E3495"/>
    <w:rsid w:val="003E60D1"/>
    <w:rsid w:val="003E7810"/>
    <w:rsid w:val="004234D1"/>
    <w:rsid w:val="004B6B33"/>
    <w:rsid w:val="004D428C"/>
    <w:rsid w:val="004D48FF"/>
    <w:rsid w:val="004F16EA"/>
    <w:rsid w:val="00516CEA"/>
    <w:rsid w:val="005309A4"/>
    <w:rsid w:val="0058406C"/>
    <w:rsid w:val="005B3B08"/>
    <w:rsid w:val="005C49E6"/>
    <w:rsid w:val="005D121D"/>
    <w:rsid w:val="005E2955"/>
    <w:rsid w:val="00614117"/>
    <w:rsid w:val="0061418E"/>
    <w:rsid w:val="00625142"/>
    <w:rsid w:val="00635C8F"/>
    <w:rsid w:val="0064014A"/>
    <w:rsid w:val="006879D2"/>
    <w:rsid w:val="006A5E21"/>
    <w:rsid w:val="006B430C"/>
    <w:rsid w:val="006B4D39"/>
    <w:rsid w:val="006E42A3"/>
    <w:rsid w:val="006E7E41"/>
    <w:rsid w:val="006F3D34"/>
    <w:rsid w:val="00704DCD"/>
    <w:rsid w:val="00747DCB"/>
    <w:rsid w:val="00766402"/>
    <w:rsid w:val="007769AE"/>
    <w:rsid w:val="007B1C81"/>
    <w:rsid w:val="007B50B2"/>
    <w:rsid w:val="007E3834"/>
    <w:rsid w:val="008154AA"/>
    <w:rsid w:val="00820A17"/>
    <w:rsid w:val="008315F0"/>
    <w:rsid w:val="00895270"/>
    <w:rsid w:val="0089654F"/>
    <w:rsid w:val="008C734C"/>
    <w:rsid w:val="008E3A62"/>
    <w:rsid w:val="008F0EBD"/>
    <w:rsid w:val="008F12E6"/>
    <w:rsid w:val="00900583"/>
    <w:rsid w:val="009202B3"/>
    <w:rsid w:val="00934658"/>
    <w:rsid w:val="00964081"/>
    <w:rsid w:val="009644B4"/>
    <w:rsid w:val="009A0E7E"/>
    <w:rsid w:val="009E204E"/>
    <w:rsid w:val="00A23B3E"/>
    <w:rsid w:val="00A24618"/>
    <w:rsid w:val="00A30CBB"/>
    <w:rsid w:val="00A46950"/>
    <w:rsid w:val="00A56ACE"/>
    <w:rsid w:val="00A57C81"/>
    <w:rsid w:val="00AA2252"/>
    <w:rsid w:val="00AA3748"/>
    <w:rsid w:val="00AA5F93"/>
    <w:rsid w:val="00AE5CFF"/>
    <w:rsid w:val="00B3059A"/>
    <w:rsid w:val="00B32C28"/>
    <w:rsid w:val="00B64AE6"/>
    <w:rsid w:val="00B80BA0"/>
    <w:rsid w:val="00B91406"/>
    <w:rsid w:val="00BA4F12"/>
    <w:rsid w:val="00BA7D37"/>
    <w:rsid w:val="00BB116C"/>
    <w:rsid w:val="00BB639E"/>
    <w:rsid w:val="00BC09F5"/>
    <w:rsid w:val="00BE17BF"/>
    <w:rsid w:val="00BF74E1"/>
    <w:rsid w:val="00C03658"/>
    <w:rsid w:val="00C22D7A"/>
    <w:rsid w:val="00C427DB"/>
    <w:rsid w:val="00C45B65"/>
    <w:rsid w:val="00C47D53"/>
    <w:rsid w:val="00C604FF"/>
    <w:rsid w:val="00C60A33"/>
    <w:rsid w:val="00C64D4B"/>
    <w:rsid w:val="00C75C50"/>
    <w:rsid w:val="00C916E7"/>
    <w:rsid w:val="00C92169"/>
    <w:rsid w:val="00CA04F3"/>
    <w:rsid w:val="00CC764A"/>
    <w:rsid w:val="00CD2288"/>
    <w:rsid w:val="00CD3E4F"/>
    <w:rsid w:val="00CF449A"/>
    <w:rsid w:val="00D27DB2"/>
    <w:rsid w:val="00D509A5"/>
    <w:rsid w:val="00D636F9"/>
    <w:rsid w:val="00D64744"/>
    <w:rsid w:val="00D76E6A"/>
    <w:rsid w:val="00D92A41"/>
    <w:rsid w:val="00D93877"/>
    <w:rsid w:val="00DA7329"/>
    <w:rsid w:val="00DC4887"/>
    <w:rsid w:val="00DE4996"/>
    <w:rsid w:val="00E0264E"/>
    <w:rsid w:val="00E34D8B"/>
    <w:rsid w:val="00E618E3"/>
    <w:rsid w:val="00EA72C0"/>
    <w:rsid w:val="00EB216B"/>
    <w:rsid w:val="00EB45DC"/>
    <w:rsid w:val="00F136AA"/>
    <w:rsid w:val="00F26DE7"/>
    <w:rsid w:val="00F351F0"/>
    <w:rsid w:val="00F4662B"/>
    <w:rsid w:val="00F51F37"/>
    <w:rsid w:val="00F575CF"/>
    <w:rsid w:val="00F62D30"/>
    <w:rsid w:val="00F62F53"/>
    <w:rsid w:val="00F672A2"/>
    <w:rsid w:val="00F9449A"/>
    <w:rsid w:val="00F95202"/>
    <w:rsid w:val="00FA2C87"/>
    <w:rsid w:val="00FB3543"/>
    <w:rsid w:val="00FD32EC"/>
    <w:rsid w:val="00FD776E"/>
    <w:rsid w:val="00FE577B"/>
    <w:rsid w:val="00FE63B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738EC21A"/>
  <w15:docId w15:val="{38013291-E52E-447F-83AD-A70629F7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0F3B85"/>
    <w:pPr>
      <w:keepNext/>
      <w:spacing w:before="360"/>
      <w:outlineLvl w:val="0"/>
    </w:pPr>
    <w:rPr>
      <w:rFonts w:eastAsia="font360"/>
      <w:b/>
      <w:bCs/>
      <w:smallCaps/>
      <w:szCs w:val="28"/>
    </w:rPr>
  </w:style>
  <w:style w:type="paragraph" w:styleId="Titolo2">
    <w:name w:val="heading 2"/>
    <w:basedOn w:val="Normale"/>
    <w:qFormat/>
    <w:rsid w:val="000F3B85"/>
    <w:pPr>
      <w:keepNext/>
      <w:outlineLvl w:val="1"/>
    </w:pPr>
    <w:rPr>
      <w:rFonts w:eastAsia="font360"/>
      <w:b/>
      <w:bCs/>
      <w:szCs w:val="26"/>
    </w:rPr>
  </w:style>
  <w:style w:type="paragraph" w:styleId="Titolo3">
    <w:name w:val="heading 3"/>
    <w:basedOn w:val="Normale"/>
    <w:qFormat/>
    <w:rsid w:val="000F3B85"/>
    <w:pPr>
      <w:keepNext/>
      <w:outlineLvl w:val="2"/>
    </w:pPr>
    <w:rPr>
      <w:rFonts w:eastAsia="font360"/>
      <w:bCs/>
      <w:i/>
    </w:rPr>
  </w:style>
  <w:style w:type="paragraph" w:styleId="Titolo4">
    <w:name w:val="heading 4"/>
    <w:basedOn w:val="Normale"/>
    <w:qFormat/>
    <w:rsid w:val="000F3B85"/>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F3B85"/>
  </w:style>
  <w:style w:type="character" w:customStyle="1" w:styleId="Titolo1Carattere">
    <w:name w:val="Titolo 1 Carattere"/>
    <w:rsid w:val="000F3B85"/>
    <w:rPr>
      <w:rFonts w:ascii="Times New Roman" w:eastAsia="font360" w:hAnsi="Times New Roman" w:cs="Times New Roman"/>
      <w:b/>
      <w:bCs/>
      <w:smallCaps/>
      <w:sz w:val="24"/>
      <w:szCs w:val="28"/>
      <w:lang w:eastAsia="it-IT" w:bidi="it-IT"/>
    </w:rPr>
  </w:style>
  <w:style w:type="character" w:customStyle="1" w:styleId="Titolo2Carattere">
    <w:name w:val="Titolo 2 Carattere"/>
    <w:rsid w:val="000F3B85"/>
    <w:rPr>
      <w:rFonts w:ascii="Times New Roman" w:eastAsia="font360" w:hAnsi="Times New Roman" w:cs="Times New Roman"/>
      <w:b/>
      <w:bCs/>
      <w:sz w:val="24"/>
      <w:szCs w:val="26"/>
      <w:lang w:eastAsia="it-IT" w:bidi="it-IT"/>
    </w:rPr>
  </w:style>
  <w:style w:type="character" w:customStyle="1" w:styleId="Titolo3Carattere">
    <w:name w:val="Titolo 3 Carattere"/>
    <w:rsid w:val="000F3B85"/>
    <w:rPr>
      <w:rFonts w:ascii="Times New Roman" w:eastAsia="font360" w:hAnsi="Times New Roman" w:cs="Times New Roman"/>
      <w:bCs/>
      <w:i/>
      <w:sz w:val="24"/>
      <w:lang w:eastAsia="it-IT" w:bidi="it-IT"/>
    </w:rPr>
  </w:style>
  <w:style w:type="character" w:customStyle="1" w:styleId="Titolo4Carattere">
    <w:name w:val="Titolo 4 Carattere"/>
    <w:rsid w:val="000F3B85"/>
    <w:rPr>
      <w:rFonts w:ascii="Times New Roman" w:eastAsia="font360" w:hAnsi="Times New Roman" w:cs="Times New Roman"/>
      <w:bCs/>
      <w:iCs/>
      <w:sz w:val="24"/>
      <w:lang w:eastAsia="it-IT" w:bidi="it-IT"/>
    </w:rPr>
  </w:style>
  <w:style w:type="character" w:customStyle="1" w:styleId="NormalBoldChar">
    <w:name w:val="NormalBold Char"/>
    <w:rsid w:val="000F3B85"/>
    <w:rPr>
      <w:rFonts w:ascii="Times New Roman" w:eastAsia="Times New Roman" w:hAnsi="Times New Roman" w:cs="Times New Roman"/>
      <w:b/>
      <w:sz w:val="24"/>
      <w:lang w:eastAsia="it-IT" w:bidi="it-IT"/>
    </w:rPr>
  </w:style>
  <w:style w:type="character" w:customStyle="1" w:styleId="DeltaViewInsertion">
    <w:name w:val="DeltaView Insertion"/>
    <w:rsid w:val="000F3B85"/>
    <w:rPr>
      <w:b/>
      <w:i/>
      <w:spacing w:val="0"/>
    </w:rPr>
  </w:style>
  <w:style w:type="character" w:customStyle="1" w:styleId="PidipaginaCarattere">
    <w:name w:val="Piè di pagina Carattere"/>
    <w:uiPriority w:val="99"/>
    <w:rsid w:val="000F3B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F3B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F3B85"/>
    <w:rPr>
      <w:shd w:val="clear" w:color="auto" w:fill="FFFFFF"/>
      <w:vertAlign w:val="superscript"/>
    </w:rPr>
  </w:style>
  <w:style w:type="character" w:customStyle="1" w:styleId="IntestazioneCarattere">
    <w:name w:val="Intestazione Carattere"/>
    <w:rsid w:val="000F3B85"/>
    <w:rPr>
      <w:rFonts w:ascii="Times New Roman" w:eastAsia="Calibri" w:hAnsi="Times New Roman" w:cs="Times New Roman"/>
      <w:sz w:val="24"/>
      <w:lang w:eastAsia="it-IT" w:bidi="it-IT"/>
    </w:rPr>
  </w:style>
  <w:style w:type="character" w:customStyle="1" w:styleId="TestofumettoCarattere">
    <w:name w:val="Testo fumetto Carattere"/>
    <w:rsid w:val="000F3B85"/>
    <w:rPr>
      <w:rFonts w:ascii="Tahoma" w:eastAsia="Calibri" w:hAnsi="Tahoma" w:cs="Tahoma"/>
      <w:sz w:val="16"/>
      <w:szCs w:val="16"/>
      <w:lang w:eastAsia="it-IT" w:bidi="it-IT"/>
    </w:rPr>
  </w:style>
  <w:style w:type="character" w:styleId="Collegamentoipertestuale">
    <w:name w:val="Hyperlink"/>
    <w:rsid w:val="000F3B85"/>
    <w:rPr>
      <w:color w:val="0000FF"/>
      <w:u w:val="single"/>
    </w:rPr>
  </w:style>
  <w:style w:type="character" w:customStyle="1" w:styleId="ListLabel1">
    <w:name w:val="ListLabel 1"/>
    <w:rsid w:val="000F3B85"/>
    <w:rPr>
      <w:color w:val="000000"/>
    </w:rPr>
  </w:style>
  <w:style w:type="character" w:customStyle="1" w:styleId="ListLabel2">
    <w:name w:val="ListLabel 2"/>
    <w:rsid w:val="000F3B85"/>
    <w:rPr>
      <w:sz w:val="16"/>
      <w:szCs w:val="16"/>
    </w:rPr>
  </w:style>
  <w:style w:type="character" w:customStyle="1" w:styleId="ListLabel3">
    <w:name w:val="ListLabel 3"/>
    <w:rsid w:val="000F3B85"/>
    <w:rPr>
      <w:rFonts w:ascii="Arial" w:hAnsi="Arial"/>
      <w:b/>
      <w:i w:val="0"/>
      <w:sz w:val="15"/>
    </w:rPr>
  </w:style>
  <w:style w:type="character" w:customStyle="1" w:styleId="ListLabel4">
    <w:name w:val="ListLabel 4"/>
    <w:rsid w:val="000F3B85"/>
    <w:rPr>
      <w:i w:val="0"/>
    </w:rPr>
  </w:style>
  <w:style w:type="character" w:customStyle="1" w:styleId="ListLabel5">
    <w:name w:val="ListLabel 5"/>
    <w:rsid w:val="000F3B85"/>
    <w:rPr>
      <w:rFonts w:ascii="Arial" w:hAnsi="Arial"/>
      <w:i w:val="0"/>
      <w:sz w:val="15"/>
    </w:rPr>
  </w:style>
  <w:style w:type="character" w:customStyle="1" w:styleId="ListLabel6">
    <w:name w:val="ListLabel 6"/>
    <w:rsid w:val="000F3B85"/>
    <w:rPr>
      <w:color w:val="000000"/>
    </w:rPr>
  </w:style>
  <w:style w:type="character" w:customStyle="1" w:styleId="ListLabel7">
    <w:name w:val="ListLabel 7"/>
    <w:rsid w:val="000F3B85"/>
    <w:rPr>
      <w:rFonts w:eastAsia="Calibri" w:cs="Arial"/>
      <w:b w:val="0"/>
      <w:color w:val="00000A"/>
    </w:rPr>
  </w:style>
  <w:style w:type="character" w:customStyle="1" w:styleId="ListLabel8">
    <w:name w:val="ListLabel 8"/>
    <w:rsid w:val="000F3B85"/>
    <w:rPr>
      <w:rFonts w:cs="Courier New"/>
    </w:rPr>
  </w:style>
  <w:style w:type="character" w:customStyle="1" w:styleId="ListLabel9">
    <w:name w:val="ListLabel 9"/>
    <w:rsid w:val="000F3B85"/>
    <w:rPr>
      <w:rFonts w:cs="Courier New"/>
    </w:rPr>
  </w:style>
  <w:style w:type="character" w:customStyle="1" w:styleId="ListLabel10">
    <w:name w:val="ListLabel 10"/>
    <w:rsid w:val="000F3B85"/>
    <w:rPr>
      <w:rFonts w:cs="Courier New"/>
    </w:rPr>
  </w:style>
  <w:style w:type="character" w:customStyle="1" w:styleId="ListLabel11">
    <w:name w:val="ListLabel 11"/>
    <w:rsid w:val="000F3B85"/>
    <w:rPr>
      <w:rFonts w:eastAsia="Calibri" w:cs="Arial"/>
    </w:rPr>
  </w:style>
  <w:style w:type="character" w:customStyle="1" w:styleId="ListLabel12">
    <w:name w:val="ListLabel 12"/>
    <w:rsid w:val="000F3B85"/>
    <w:rPr>
      <w:rFonts w:cs="Courier New"/>
    </w:rPr>
  </w:style>
  <w:style w:type="character" w:customStyle="1" w:styleId="ListLabel13">
    <w:name w:val="ListLabel 13"/>
    <w:rsid w:val="000F3B85"/>
    <w:rPr>
      <w:rFonts w:cs="Courier New"/>
    </w:rPr>
  </w:style>
  <w:style w:type="character" w:customStyle="1" w:styleId="ListLabel14">
    <w:name w:val="ListLabel 14"/>
    <w:rsid w:val="000F3B85"/>
    <w:rPr>
      <w:rFonts w:cs="Courier New"/>
    </w:rPr>
  </w:style>
  <w:style w:type="character" w:customStyle="1" w:styleId="ListLabel15">
    <w:name w:val="ListLabel 15"/>
    <w:rsid w:val="000F3B85"/>
    <w:rPr>
      <w:rFonts w:eastAsia="Calibri" w:cs="Arial"/>
      <w:color w:val="FF0000"/>
    </w:rPr>
  </w:style>
  <w:style w:type="character" w:customStyle="1" w:styleId="ListLabel16">
    <w:name w:val="ListLabel 16"/>
    <w:rsid w:val="000F3B85"/>
    <w:rPr>
      <w:rFonts w:cs="Courier New"/>
    </w:rPr>
  </w:style>
  <w:style w:type="character" w:customStyle="1" w:styleId="ListLabel17">
    <w:name w:val="ListLabel 17"/>
    <w:rsid w:val="000F3B85"/>
    <w:rPr>
      <w:rFonts w:cs="Courier New"/>
    </w:rPr>
  </w:style>
  <w:style w:type="character" w:customStyle="1" w:styleId="ListLabel18">
    <w:name w:val="ListLabel 18"/>
    <w:rsid w:val="000F3B85"/>
    <w:rPr>
      <w:rFonts w:cs="Courier New"/>
    </w:rPr>
  </w:style>
  <w:style w:type="character" w:customStyle="1" w:styleId="ListLabel19">
    <w:name w:val="ListLabel 19"/>
    <w:rsid w:val="000F3B85"/>
    <w:rPr>
      <w:rFonts w:cs="Courier New"/>
    </w:rPr>
  </w:style>
  <w:style w:type="character" w:customStyle="1" w:styleId="ListLabel20">
    <w:name w:val="ListLabel 20"/>
    <w:rsid w:val="000F3B85"/>
    <w:rPr>
      <w:rFonts w:cs="Courier New"/>
    </w:rPr>
  </w:style>
  <w:style w:type="character" w:customStyle="1" w:styleId="ListLabel21">
    <w:name w:val="ListLabel 21"/>
    <w:rsid w:val="000F3B85"/>
    <w:rPr>
      <w:rFonts w:cs="Courier New"/>
    </w:rPr>
  </w:style>
  <w:style w:type="character" w:customStyle="1" w:styleId="Caratterenotaapidipagina">
    <w:name w:val="Carattere nota a piè di pagina"/>
    <w:rsid w:val="000F3B85"/>
  </w:style>
  <w:style w:type="character" w:styleId="Rimandonotaapidipagina">
    <w:name w:val="footnote reference"/>
    <w:rsid w:val="000F3B85"/>
    <w:rPr>
      <w:vertAlign w:val="superscript"/>
    </w:rPr>
  </w:style>
  <w:style w:type="character" w:styleId="Rimandonotadichiusura">
    <w:name w:val="endnote reference"/>
    <w:rsid w:val="000F3B85"/>
    <w:rPr>
      <w:vertAlign w:val="superscript"/>
    </w:rPr>
  </w:style>
  <w:style w:type="character" w:customStyle="1" w:styleId="Caratterenotadichiusura">
    <w:name w:val="Carattere nota di chiusura"/>
    <w:rsid w:val="000F3B85"/>
  </w:style>
  <w:style w:type="character" w:customStyle="1" w:styleId="ListLabel22">
    <w:name w:val="ListLabel 22"/>
    <w:rsid w:val="000F3B85"/>
    <w:rPr>
      <w:sz w:val="16"/>
      <w:szCs w:val="16"/>
    </w:rPr>
  </w:style>
  <w:style w:type="character" w:customStyle="1" w:styleId="ListLabel23">
    <w:name w:val="ListLabel 23"/>
    <w:rsid w:val="000F3B85"/>
    <w:rPr>
      <w:rFonts w:ascii="Arial" w:hAnsi="Arial" w:cs="Symbol"/>
      <w:sz w:val="15"/>
    </w:rPr>
  </w:style>
  <w:style w:type="character" w:customStyle="1" w:styleId="ListLabel24">
    <w:name w:val="ListLabel 24"/>
    <w:rsid w:val="000F3B85"/>
    <w:rPr>
      <w:rFonts w:ascii="Arial" w:hAnsi="Arial"/>
      <w:b/>
      <w:i w:val="0"/>
      <w:sz w:val="15"/>
    </w:rPr>
  </w:style>
  <w:style w:type="character" w:customStyle="1" w:styleId="ListLabel25">
    <w:name w:val="ListLabel 25"/>
    <w:rsid w:val="000F3B85"/>
    <w:rPr>
      <w:rFonts w:ascii="Arial" w:hAnsi="Arial"/>
      <w:i w:val="0"/>
      <w:sz w:val="15"/>
    </w:rPr>
  </w:style>
  <w:style w:type="character" w:customStyle="1" w:styleId="ListLabel26">
    <w:name w:val="ListLabel 26"/>
    <w:rsid w:val="000F3B85"/>
    <w:rPr>
      <w:rFonts w:ascii="Arial" w:hAnsi="Arial" w:cs="Symbol"/>
      <w:sz w:val="15"/>
    </w:rPr>
  </w:style>
  <w:style w:type="character" w:customStyle="1" w:styleId="ListLabel27">
    <w:name w:val="ListLabel 27"/>
    <w:rsid w:val="000F3B85"/>
    <w:rPr>
      <w:rFonts w:ascii="Arial" w:hAnsi="Arial" w:cs="Courier New"/>
      <w:sz w:val="14"/>
    </w:rPr>
  </w:style>
  <w:style w:type="character" w:customStyle="1" w:styleId="ListLabel28">
    <w:name w:val="ListLabel 28"/>
    <w:rsid w:val="000F3B85"/>
    <w:rPr>
      <w:rFonts w:cs="Courier New"/>
    </w:rPr>
  </w:style>
  <w:style w:type="character" w:customStyle="1" w:styleId="ListLabel29">
    <w:name w:val="ListLabel 29"/>
    <w:rsid w:val="000F3B85"/>
    <w:rPr>
      <w:rFonts w:cs="Wingdings"/>
    </w:rPr>
  </w:style>
  <w:style w:type="character" w:customStyle="1" w:styleId="ListLabel30">
    <w:name w:val="ListLabel 30"/>
    <w:rsid w:val="000F3B85"/>
    <w:rPr>
      <w:rFonts w:cs="Symbol"/>
    </w:rPr>
  </w:style>
  <w:style w:type="character" w:customStyle="1" w:styleId="ListLabel31">
    <w:name w:val="ListLabel 31"/>
    <w:rsid w:val="000F3B85"/>
    <w:rPr>
      <w:rFonts w:cs="Courier New"/>
    </w:rPr>
  </w:style>
  <w:style w:type="character" w:customStyle="1" w:styleId="ListLabel32">
    <w:name w:val="ListLabel 32"/>
    <w:rsid w:val="000F3B85"/>
    <w:rPr>
      <w:rFonts w:cs="Wingdings"/>
    </w:rPr>
  </w:style>
  <w:style w:type="character" w:customStyle="1" w:styleId="ListLabel33">
    <w:name w:val="ListLabel 33"/>
    <w:rsid w:val="000F3B85"/>
    <w:rPr>
      <w:rFonts w:cs="Symbol"/>
    </w:rPr>
  </w:style>
  <w:style w:type="character" w:customStyle="1" w:styleId="ListLabel34">
    <w:name w:val="ListLabel 34"/>
    <w:rsid w:val="000F3B85"/>
    <w:rPr>
      <w:rFonts w:cs="Courier New"/>
    </w:rPr>
  </w:style>
  <w:style w:type="character" w:customStyle="1" w:styleId="ListLabel35">
    <w:name w:val="ListLabel 35"/>
    <w:rsid w:val="000F3B85"/>
    <w:rPr>
      <w:rFonts w:cs="Wingdings"/>
    </w:rPr>
  </w:style>
  <w:style w:type="character" w:customStyle="1" w:styleId="ListLabel36">
    <w:name w:val="ListLabel 36"/>
    <w:rsid w:val="000F3B85"/>
    <w:rPr>
      <w:rFonts w:ascii="Arial" w:hAnsi="Arial" w:cs="Symbol"/>
      <w:sz w:val="15"/>
    </w:rPr>
  </w:style>
  <w:style w:type="character" w:customStyle="1" w:styleId="ListLabel37">
    <w:name w:val="ListLabel 37"/>
    <w:rsid w:val="000F3B85"/>
    <w:rPr>
      <w:rFonts w:ascii="Arial" w:hAnsi="Arial"/>
      <w:b/>
      <w:i w:val="0"/>
      <w:sz w:val="15"/>
    </w:rPr>
  </w:style>
  <w:style w:type="character" w:customStyle="1" w:styleId="ListLabel38">
    <w:name w:val="ListLabel 38"/>
    <w:rsid w:val="000F3B85"/>
    <w:rPr>
      <w:rFonts w:ascii="Arial" w:hAnsi="Arial"/>
      <w:i w:val="0"/>
      <w:sz w:val="15"/>
    </w:rPr>
  </w:style>
  <w:style w:type="character" w:customStyle="1" w:styleId="ListLabel39">
    <w:name w:val="ListLabel 39"/>
    <w:rsid w:val="000F3B85"/>
    <w:rPr>
      <w:rFonts w:ascii="Arial" w:hAnsi="Arial" w:cs="Symbol"/>
      <w:sz w:val="15"/>
    </w:rPr>
  </w:style>
  <w:style w:type="character" w:customStyle="1" w:styleId="ListLabel40">
    <w:name w:val="ListLabel 40"/>
    <w:rsid w:val="000F3B85"/>
    <w:rPr>
      <w:rFonts w:cs="Courier New"/>
      <w:sz w:val="14"/>
    </w:rPr>
  </w:style>
  <w:style w:type="character" w:customStyle="1" w:styleId="ListLabel41">
    <w:name w:val="ListLabel 41"/>
    <w:rsid w:val="000F3B85"/>
    <w:rPr>
      <w:rFonts w:cs="Courier New"/>
    </w:rPr>
  </w:style>
  <w:style w:type="character" w:customStyle="1" w:styleId="ListLabel42">
    <w:name w:val="ListLabel 42"/>
    <w:rsid w:val="000F3B85"/>
    <w:rPr>
      <w:rFonts w:cs="Wingdings"/>
    </w:rPr>
  </w:style>
  <w:style w:type="character" w:customStyle="1" w:styleId="ListLabel43">
    <w:name w:val="ListLabel 43"/>
    <w:rsid w:val="000F3B85"/>
    <w:rPr>
      <w:rFonts w:cs="Symbol"/>
    </w:rPr>
  </w:style>
  <w:style w:type="character" w:customStyle="1" w:styleId="ListLabel44">
    <w:name w:val="ListLabel 44"/>
    <w:rsid w:val="000F3B85"/>
    <w:rPr>
      <w:rFonts w:cs="Courier New"/>
    </w:rPr>
  </w:style>
  <w:style w:type="character" w:customStyle="1" w:styleId="ListLabel45">
    <w:name w:val="ListLabel 45"/>
    <w:rsid w:val="000F3B85"/>
    <w:rPr>
      <w:rFonts w:cs="Wingdings"/>
    </w:rPr>
  </w:style>
  <w:style w:type="character" w:customStyle="1" w:styleId="ListLabel46">
    <w:name w:val="ListLabel 46"/>
    <w:rsid w:val="000F3B85"/>
    <w:rPr>
      <w:rFonts w:cs="Symbol"/>
    </w:rPr>
  </w:style>
  <w:style w:type="character" w:customStyle="1" w:styleId="ListLabel47">
    <w:name w:val="ListLabel 47"/>
    <w:rsid w:val="000F3B85"/>
    <w:rPr>
      <w:rFonts w:cs="Courier New"/>
    </w:rPr>
  </w:style>
  <w:style w:type="character" w:customStyle="1" w:styleId="ListLabel48">
    <w:name w:val="ListLabel 48"/>
    <w:rsid w:val="000F3B85"/>
    <w:rPr>
      <w:rFonts w:cs="Wingdings"/>
    </w:rPr>
  </w:style>
  <w:style w:type="character" w:customStyle="1" w:styleId="ListLabel49">
    <w:name w:val="ListLabel 49"/>
    <w:rsid w:val="000F3B85"/>
    <w:rPr>
      <w:rFonts w:ascii="Arial" w:hAnsi="Arial" w:cs="Symbol"/>
      <w:sz w:val="15"/>
    </w:rPr>
  </w:style>
  <w:style w:type="character" w:customStyle="1" w:styleId="ListLabel50">
    <w:name w:val="ListLabel 50"/>
    <w:rsid w:val="000F3B85"/>
    <w:rPr>
      <w:rFonts w:ascii="Arial" w:hAnsi="Arial"/>
      <w:b/>
      <w:i w:val="0"/>
      <w:sz w:val="15"/>
    </w:rPr>
  </w:style>
  <w:style w:type="character" w:customStyle="1" w:styleId="ListLabel51">
    <w:name w:val="ListLabel 51"/>
    <w:rsid w:val="000F3B85"/>
    <w:rPr>
      <w:rFonts w:ascii="Arial" w:hAnsi="Arial"/>
      <w:i w:val="0"/>
      <w:sz w:val="15"/>
    </w:rPr>
  </w:style>
  <w:style w:type="character" w:customStyle="1" w:styleId="ListLabel52">
    <w:name w:val="ListLabel 52"/>
    <w:rsid w:val="000F3B85"/>
    <w:rPr>
      <w:rFonts w:ascii="Arial" w:hAnsi="Arial" w:cs="Symbol"/>
      <w:sz w:val="15"/>
    </w:rPr>
  </w:style>
  <w:style w:type="character" w:customStyle="1" w:styleId="ListLabel53">
    <w:name w:val="ListLabel 53"/>
    <w:rsid w:val="000F3B85"/>
    <w:rPr>
      <w:rFonts w:cs="Courier New"/>
      <w:sz w:val="14"/>
    </w:rPr>
  </w:style>
  <w:style w:type="character" w:customStyle="1" w:styleId="ListLabel54">
    <w:name w:val="ListLabel 54"/>
    <w:rsid w:val="000F3B85"/>
    <w:rPr>
      <w:rFonts w:cs="Courier New"/>
    </w:rPr>
  </w:style>
  <w:style w:type="character" w:customStyle="1" w:styleId="ListLabel55">
    <w:name w:val="ListLabel 55"/>
    <w:rsid w:val="000F3B85"/>
    <w:rPr>
      <w:rFonts w:cs="Wingdings"/>
    </w:rPr>
  </w:style>
  <w:style w:type="character" w:customStyle="1" w:styleId="ListLabel56">
    <w:name w:val="ListLabel 56"/>
    <w:rsid w:val="000F3B85"/>
    <w:rPr>
      <w:rFonts w:cs="Symbol"/>
    </w:rPr>
  </w:style>
  <w:style w:type="character" w:customStyle="1" w:styleId="ListLabel57">
    <w:name w:val="ListLabel 57"/>
    <w:rsid w:val="000F3B85"/>
    <w:rPr>
      <w:rFonts w:cs="Courier New"/>
    </w:rPr>
  </w:style>
  <w:style w:type="character" w:customStyle="1" w:styleId="ListLabel58">
    <w:name w:val="ListLabel 58"/>
    <w:rsid w:val="000F3B85"/>
    <w:rPr>
      <w:rFonts w:cs="Wingdings"/>
    </w:rPr>
  </w:style>
  <w:style w:type="character" w:customStyle="1" w:styleId="ListLabel59">
    <w:name w:val="ListLabel 59"/>
    <w:rsid w:val="000F3B85"/>
    <w:rPr>
      <w:rFonts w:cs="Symbol"/>
    </w:rPr>
  </w:style>
  <w:style w:type="character" w:customStyle="1" w:styleId="ListLabel60">
    <w:name w:val="ListLabel 60"/>
    <w:rsid w:val="000F3B85"/>
    <w:rPr>
      <w:rFonts w:cs="Courier New"/>
    </w:rPr>
  </w:style>
  <w:style w:type="character" w:customStyle="1" w:styleId="ListLabel61">
    <w:name w:val="ListLabel 61"/>
    <w:rsid w:val="000F3B85"/>
    <w:rPr>
      <w:rFonts w:cs="Wingdings"/>
    </w:rPr>
  </w:style>
  <w:style w:type="character" w:customStyle="1" w:styleId="ListLabel62">
    <w:name w:val="ListLabel 62"/>
    <w:rsid w:val="000F3B85"/>
    <w:rPr>
      <w:rFonts w:ascii="Arial" w:hAnsi="Arial" w:cs="Symbol"/>
      <w:sz w:val="15"/>
    </w:rPr>
  </w:style>
  <w:style w:type="character" w:customStyle="1" w:styleId="ListLabel63">
    <w:name w:val="ListLabel 63"/>
    <w:rsid w:val="000F3B85"/>
    <w:rPr>
      <w:rFonts w:ascii="Arial" w:hAnsi="Arial"/>
      <w:b/>
      <w:i w:val="0"/>
      <w:sz w:val="15"/>
    </w:rPr>
  </w:style>
  <w:style w:type="character" w:customStyle="1" w:styleId="ListLabel64">
    <w:name w:val="ListLabel 64"/>
    <w:rsid w:val="000F3B85"/>
    <w:rPr>
      <w:rFonts w:ascii="Arial" w:hAnsi="Arial"/>
      <w:i w:val="0"/>
      <w:sz w:val="15"/>
    </w:rPr>
  </w:style>
  <w:style w:type="character" w:customStyle="1" w:styleId="ListLabel65">
    <w:name w:val="ListLabel 65"/>
    <w:rsid w:val="000F3B85"/>
    <w:rPr>
      <w:rFonts w:ascii="Arial" w:hAnsi="Arial" w:cs="Symbol"/>
      <w:sz w:val="15"/>
    </w:rPr>
  </w:style>
  <w:style w:type="character" w:customStyle="1" w:styleId="ListLabel66">
    <w:name w:val="ListLabel 66"/>
    <w:rsid w:val="000F3B85"/>
    <w:rPr>
      <w:rFonts w:cs="Courier New"/>
      <w:sz w:val="14"/>
    </w:rPr>
  </w:style>
  <w:style w:type="character" w:customStyle="1" w:styleId="ListLabel67">
    <w:name w:val="ListLabel 67"/>
    <w:rsid w:val="000F3B85"/>
    <w:rPr>
      <w:rFonts w:cs="Courier New"/>
    </w:rPr>
  </w:style>
  <w:style w:type="character" w:customStyle="1" w:styleId="ListLabel68">
    <w:name w:val="ListLabel 68"/>
    <w:rsid w:val="000F3B85"/>
    <w:rPr>
      <w:rFonts w:cs="Wingdings"/>
    </w:rPr>
  </w:style>
  <w:style w:type="character" w:customStyle="1" w:styleId="ListLabel69">
    <w:name w:val="ListLabel 69"/>
    <w:rsid w:val="000F3B85"/>
    <w:rPr>
      <w:rFonts w:cs="Symbol"/>
    </w:rPr>
  </w:style>
  <w:style w:type="character" w:customStyle="1" w:styleId="ListLabel70">
    <w:name w:val="ListLabel 70"/>
    <w:rsid w:val="000F3B85"/>
    <w:rPr>
      <w:rFonts w:cs="Courier New"/>
    </w:rPr>
  </w:style>
  <w:style w:type="character" w:customStyle="1" w:styleId="ListLabel71">
    <w:name w:val="ListLabel 71"/>
    <w:rsid w:val="000F3B85"/>
    <w:rPr>
      <w:rFonts w:cs="Wingdings"/>
    </w:rPr>
  </w:style>
  <w:style w:type="character" w:customStyle="1" w:styleId="ListLabel72">
    <w:name w:val="ListLabel 72"/>
    <w:rsid w:val="000F3B85"/>
    <w:rPr>
      <w:rFonts w:cs="Symbol"/>
    </w:rPr>
  </w:style>
  <w:style w:type="character" w:customStyle="1" w:styleId="ListLabel73">
    <w:name w:val="ListLabel 73"/>
    <w:rsid w:val="000F3B85"/>
    <w:rPr>
      <w:rFonts w:cs="Courier New"/>
    </w:rPr>
  </w:style>
  <w:style w:type="character" w:customStyle="1" w:styleId="ListLabel74">
    <w:name w:val="ListLabel 74"/>
    <w:rsid w:val="000F3B85"/>
    <w:rPr>
      <w:rFonts w:cs="Wingdings"/>
    </w:rPr>
  </w:style>
  <w:style w:type="paragraph" w:customStyle="1" w:styleId="Titolo10">
    <w:name w:val="Titolo1"/>
    <w:basedOn w:val="Normale"/>
    <w:next w:val="Corpotesto1"/>
    <w:rsid w:val="000F3B8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0F3B85"/>
    <w:pPr>
      <w:spacing w:before="0" w:after="140" w:line="288" w:lineRule="auto"/>
    </w:pPr>
  </w:style>
  <w:style w:type="paragraph" w:styleId="Elenco">
    <w:name w:val="List"/>
    <w:basedOn w:val="Corpotesto1"/>
    <w:rsid w:val="000F3B85"/>
    <w:rPr>
      <w:rFonts w:cs="Mangal"/>
    </w:rPr>
  </w:style>
  <w:style w:type="paragraph" w:styleId="Didascalia">
    <w:name w:val="caption"/>
    <w:basedOn w:val="Normale"/>
    <w:qFormat/>
    <w:rsid w:val="000F3B85"/>
    <w:pPr>
      <w:suppressLineNumbers/>
    </w:pPr>
    <w:rPr>
      <w:rFonts w:cs="Mangal"/>
      <w:i/>
      <w:iCs/>
      <w:szCs w:val="24"/>
    </w:rPr>
  </w:style>
  <w:style w:type="paragraph" w:customStyle="1" w:styleId="Indice">
    <w:name w:val="Indice"/>
    <w:basedOn w:val="Normale"/>
    <w:rsid w:val="000F3B85"/>
    <w:pPr>
      <w:suppressLineNumbers/>
    </w:pPr>
    <w:rPr>
      <w:rFonts w:cs="Mangal"/>
    </w:rPr>
  </w:style>
  <w:style w:type="paragraph" w:customStyle="1" w:styleId="NormalBold">
    <w:name w:val="NormalBold"/>
    <w:basedOn w:val="Normale"/>
    <w:rsid w:val="000F3B85"/>
    <w:pPr>
      <w:widowControl w:val="0"/>
      <w:spacing w:before="0" w:after="0"/>
    </w:pPr>
    <w:rPr>
      <w:rFonts w:eastAsia="Times New Roman"/>
      <w:b/>
    </w:rPr>
  </w:style>
  <w:style w:type="paragraph" w:styleId="Pidipagina">
    <w:name w:val="footer"/>
    <w:basedOn w:val="Normale"/>
    <w:uiPriority w:val="99"/>
    <w:rsid w:val="000F3B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F3B85"/>
    <w:pPr>
      <w:spacing w:before="0" w:after="0"/>
      <w:ind w:left="720" w:hanging="720"/>
    </w:pPr>
    <w:rPr>
      <w:sz w:val="20"/>
      <w:szCs w:val="20"/>
    </w:rPr>
  </w:style>
  <w:style w:type="paragraph" w:customStyle="1" w:styleId="Text1">
    <w:name w:val="Text 1"/>
    <w:basedOn w:val="Normale"/>
    <w:rsid w:val="000F3B85"/>
    <w:pPr>
      <w:ind w:left="850"/>
    </w:pPr>
  </w:style>
  <w:style w:type="paragraph" w:customStyle="1" w:styleId="NormalLeft">
    <w:name w:val="Normal Left"/>
    <w:basedOn w:val="Normale"/>
    <w:rsid w:val="000F3B85"/>
  </w:style>
  <w:style w:type="paragraph" w:customStyle="1" w:styleId="Tiret0">
    <w:name w:val="Tiret 0"/>
    <w:basedOn w:val="Normale"/>
    <w:rsid w:val="000F3B85"/>
  </w:style>
  <w:style w:type="paragraph" w:customStyle="1" w:styleId="Tiret1">
    <w:name w:val="Tiret 1"/>
    <w:basedOn w:val="Normale"/>
    <w:rsid w:val="000F3B85"/>
  </w:style>
  <w:style w:type="paragraph" w:customStyle="1" w:styleId="NumPar1">
    <w:name w:val="NumPar 1"/>
    <w:basedOn w:val="Normale"/>
    <w:rsid w:val="000F3B85"/>
  </w:style>
  <w:style w:type="paragraph" w:customStyle="1" w:styleId="NumPar2">
    <w:name w:val="NumPar 2"/>
    <w:basedOn w:val="Normale"/>
    <w:rsid w:val="000F3B85"/>
  </w:style>
  <w:style w:type="paragraph" w:customStyle="1" w:styleId="NumPar3">
    <w:name w:val="NumPar 3"/>
    <w:basedOn w:val="Normale"/>
    <w:rsid w:val="000F3B85"/>
  </w:style>
  <w:style w:type="paragraph" w:customStyle="1" w:styleId="NumPar4">
    <w:name w:val="NumPar 4"/>
    <w:basedOn w:val="Normale"/>
    <w:rsid w:val="000F3B85"/>
  </w:style>
  <w:style w:type="paragraph" w:customStyle="1" w:styleId="ChapterTitle">
    <w:name w:val="ChapterTitle"/>
    <w:basedOn w:val="Normale"/>
    <w:rsid w:val="000F3B85"/>
    <w:pPr>
      <w:keepNext/>
      <w:spacing w:after="360"/>
      <w:jc w:val="center"/>
    </w:pPr>
    <w:rPr>
      <w:b/>
      <w:sz w:val="32"/>
    </w:rPr>
  </w:style>
  <w:style w:type="paragraph" w:customStyle="1" w:styleId="SectionTitle">
    <w:name w:val="SectionTitle"/>
    <w:basedOn w:val="Normale"/>
    <w:rsid w:val="000F3B85"/>
    <w:pPr>
      <w:keepNext/>
      <w:spacing w:after="360"/>
      <w:jc w:val="center"/>
    </w:pPr>
    <w:rPr>
      <w:b/>
      <w:smallCaps/>
      <w:sz w:val="28"/>
    </w:rPr>
  </w:style>
  <w:style w:type="paragraph" w:customStyle="1" w:styleId="Annexetitre">
    <w:name w:val="Annexe titre"/>
    <w:basedOn w:val="Normale"/>
    <w:rsid w:val="000F3B85"/>
    <w:pPr>
      <w:jc w:val="center"/>
    </w:pPr>
    <w:rPr>
      <w:b/>
      <w:u w:val="single"/>
    </w:rPr>
  </w:style>
  <w:style w:type="paragraph" w:customStyle="1" w:styleId="Titrearticle">
    <w:name w:val="Titre article"/>
    <w:basedOn w:val="Normale"/>
    <w:rsid w:val="000F3B85"/>
    <w:pPr>
      <w:keepNext/>
      <w:spacing w:before="360"/>
      <w:jc w:val="center"/>
    </w:pPr>
    <w:rPr>
      <w:i/>
    </w:rPr>
  </w:style>
  <w:style w:type="paragraph" w:styleId="Intestazione">
    <w:name w:val="header"/>
    <w:basedOn w:val="Normale"/>
    <w:rsid w:val="000F3B85"/>
    <w:pPr>
      <w:tabs>
        <w:tab w:val="center" w:pos="4819"/>
        <w:tab w:val="right" w:pos="9638"/>
      </w:tabs>
      <w:spacing w:before="0" w:after="0"/>
    </w:pPr>
  </w:style>
  <w:style w:type="paragraph" w:customStyle="1" w:styleId="Paragrafoelenco1">
    <w:name w:val="Paragrafo elenco1"/>
    <w:basedOn w:val="Normale"/>
    <w:rsid w:val="000F3B85"/>
    <w:pPr>
      <w:ind w:left="720"/>
      <w:contextualSpacing/>
    </w:pPr>
  </w:style>
  <w:style w:type="paragraph" w:customStyle="1" w:styleId="Testofumetto1">
    <w:name w:val="Testo fumetto1"/>
    <w:basedOn w:val="Normale"/>
    <w:rsid w:val="000F3B85"/>
    <w:pPr>
      <w:spacing w:before="0" w:after="0"/>
    </w:pPr>
    <w:rPr>
      <w:rFonts w:ascii="Tahoma" w:hAnsi="Tahoma" w:cs="Tahoma"/>
      <w:sz w:val="16"/>
      <w:szCs w:val="16"/>
    </w:rPr>
  </w:style>
  <w:style w:type="paragraph" w:customStyle="1" w:styleId="NormaleWeb1">
    <w:name w:val="Normale (Web)1"/>
    <w:basedOn w:val="Normale"/>
    <w:rsid w:val="000F3B85"/>
    <w:pPr>
      <w:spacing w:before="280" w:after="280"/>
    </w:pPr>
    <w:rPr>
      <w:rFonts w:eastAsia="Times New Roman"/>
      <w:szCs w:val="24"/>
      <w:lang w:bidi="ar-SA"/>
    </w:rPr>
  </w:style>
  <w:style w:type="paragraph" w:styleId="Testonotaapidipagina">
    <w:name w:val="footnote text"/>
    <w:basedOn w:val="Normale"/>
    <w:rsid w:val="000F3B85"/>
  </w:style>
  <w:style w:type="paragraph" w:customStyle="1" w:styleId="Contenutotabella">
    <w:name w:val="Contenuto tabella"/>
    <w:basedOn w:val="Normale"/>
    <w:rsid w:val="000F3B85"/>
  </w:style>
  <w:style w:type="paragraph" w:customStyle="1" w:styleId="Titolotabella">
    <w:name w:val="Titolo tabella"/>
    <w:basedOn w:val="Contenutotabella"/>
    <w:rsid w:val="000F3B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estonormale">
    <w:name w:val="Plain Text"/>
    <w:basedOn w:val="Normale"/>
    <w:link w:val="TestonormaleCarattere"/>
    <w:rsid w:val="0061418E"/>
    <w:pPr>
      <w:suppressAutoHyphens w:val="0"/>
      <w:spacing w:before="0" w:after="0" w:line="360" w:lineRule="auto"/>
    </w:pPr>
    <w:rPr>
      <w:rFonts w:ascii="Courier New" w:eastAsia="Times New Roman" w:hAnsi="Courier New"/>
      <w:bCs/>
      <w:snapToGrid w:val="0"/>
      <w:color w:val="auto"/>
      <w:kern w:val="28"/>
      <w:sz w:val="22"/>
      <w:lang w:bidi="ar-SA"/>
    </w:rPr>
  </w:style>
  <w:style w:type="character" w:customStyle="1" w:styleId="TestonormaleCarattere">
    <w:name w:val="Testo normale Carattere"/>
    <w:link w:val="Testonormale"/>
    <w:rsid w:val="0061418E"/>
    <w:rPr>
      <w:rFonts w:ascii="Courier New" w:hAnsi="Courier New"/>
      <w:bCs/>
      <w:snapToGrid w:val="0"/>
      <w:kern w:val="28"/>
      <w:sz w:val="22"/>
      <w:szCs w:val="22"/>
    </w:rPr>
  </w:style>
  <w:style w:type="character" w:styleId="Rimandocommento">
    <w:name w:val="annotation reference"/>
    <w:uiPriority w:val="99"/>
    <w:unhideWhenUsed/>
    <w:rsid w:val="000427D3"/>
    <w:rPr>
      <w:sz w:val="16"/>
      <w:szCs w:val="16"/>
    </w:rPr>
  </w:style>
  <w:style w:type="paragraph" w:styleId="Testocommento">
    <w:name w:val="annotation text"/>
    <w:basedOn w:val="Normale"/>
    <w:link w:val="TestocommentoCarattere"/>
    <w:uiPriority w:val="99"/>
    <w:unhideWhenUsed/>
    <w:rsid w:val="000427D3"/>
    <w:pPr>
      <w:suppressAutoHyphens w:val="0"/>
      <w:spacing w:before="0" w:after="200"/>
    </w:pPr>
    <w:rPr>
      <w:rFonts w:ascii="Calibri" w:eastAsia="Times New Roman" w:hAnsi="Calibri"/>
      <w:color w:val="auto"/>
      <w:kern w:val="0"/>
      <w:sz w:val="20"/>
      <w:szCs w:val="20"/>
      <w:lang w:bidi="ar-SA"/>
    </w:rPr>
  </w:style>
  <w:style w:type="character" w:customStyle="1" w:styleId="TestocommentoCarattere">
    <w:name w:val="Testo commento Carattere"/>
    <w:link w:val="Testocommento"/>
    <w:uiPriority w:val="99"/>
    <w:rsid w:val="000427D3"/>
    <w:rPr>
      <w:rFonts w:ascii="Calibri" w:hAnsi="Calibri"/>
    </w:rPr>
  </w:style>
  <w:style w:type="paragraph" w:styleId="Corpodeltesto2">
    <w:name w:val="Body Text 2"/>
    <w:basedOn w:val="Normale"/>
    <w:link w:val="Corpodeltesto2Carattere1"/>
    <w:uiPriority w:val="99"/>
    <w:semiHidden/>
    <w:unhideWhenUsed/>
    <w:rsid w:val="00D76E6A"/>
    <w:pPr>
      <w:widowControl w:val="0"/>
      <w:suppressAutoHyphens w:val="0"/>
      <w:autoSpaceDE w:val="0"/>
      <w:autoSpaceDN w:val="0"/>
      <w:adjustRightInd w:val="0"/>
      <w:spacing w:before="0" w:line="480" w:lineRule="auto"/>
    </w:pPr>
    <w:rPr>
      <w:rFonts w:eastAsia="Times New Roman"/>
      <w:color w:val="auto"/>
      <w:kern w:val="0"/>
      <w:szCs w:val="24"/>
      <w:lang w:bidi="ar-SA"/>
    </w:rPr>
  </w:style>
  <w:style w:type="character" w:customStyle="1" w:styleId="Corpodeltesto2Carattere">
    <w:name w:val="Corpo del testo 2 Carattere"/>
    <w:uiPriority w:val="99"/>
    <w:semiHidden/>
    <w:rsid w:val="00D76E6A"/>
    <w:rPr>
      <w:rFonts w:eastAsia="Calibri"/>
      <w:color w:val="00000A"/>
      <w:kern w:val="1"/>
      <w:sz w:val="24"/>
      <w:szCs w:val="22"/>
      <w:lang w:bidi="it-IT"/>
    </w:rPr>
  </w:style>
  <w:style w:type="character" w:customStyle="1" w:styleId="Corpodeltesto2Carattere1">
    <w:name w:val="Corpo del testo 2 Carattere1"/>
    <w:link w:val="Corpodeltesto2"/>
    <w:uiPriority w:val="99"/>
    <w:semiHidden/>
    <w:rsid w:val="00D76E6A"/>
    <w:rPr>
      <w:sz w:val="24"/>
      <w:szCs w:val="24"/>
    </w:rPr>
  </w:style>
  <w:style w:type="paragraph" w:styleId="Titolo">
    <w:name w:val="Title"/>
    <w:basedOn w:val="Normale"/>
    <w:next w:val="Normale"/>
    <w:link w:val="TitoloCarattere"/>
    <w:uiPriority w:val="99"/>
    <w:qFormat/>
    <w:rsid w:val="00D76E6A"/>
    <w:pPr>
      <w:keepNext/>
      <w:widowControl w:val="0"/>
      <w:spacing w:before="240"/>
    </w:pPr>
    <w:rPr>
      <w:rFonts w:ascii="Liberation Sans" w:eastAsia="Microsoft YaHei" w:hAnsi="Liberation Sans"/>
      <w:color w:val="auto"/>
      <w:kern w:val="0"/>
      <w:sz w:val="28"/>
      <w:szCs w:val="28"/>
      <w:lang w:bidi="ar-SA"/>
    </w:rPr>
  </w:style>
  <w:style w:type="character" w:customStyle="1" w:styleId="TitoloCarattere">
    <w:name w:val="Titolo Carattere"/>
    <w:link w:val="Titolo"/>
    <w:uiPriority w:val="99"/>
    <w:rsid w:val="00D76E6A"/>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51A2-853D-48B8-9D9E-5FDB830A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6394</Words>
  <Characters>36450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Angela Giannoccaro</cp:lastModifiedBy>
  <cp:revision>7</cp:revision>
  <cp:lastPrinted>2016-07-15T13:50:00Z</cp:lastPrinted>
  <dcterms:created xsi:type="dcterms:W3CDTF">2020-07-16T13:08:00Z</dcterms:created>
  <dcterms:modified xsi:type="dcterms:W3CDTF">2020-12-23T15:59:00Z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